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DC" w:rsidRPr="008A65AF" w:rsidRDefault="00BD7DDC" w:rsidP="00BD7DDC">
      <w:pPr>
        <w:jc w:val="center"/>
        <w:rPr>
          <w:rFonts w:ascii="Times New Roman" w:hAnsi="Times New Roman" w:cs="Times New Roman"/>
          <w:color w:val="000000"/>
          <w:w w:val="0"/>
          <w:sz w:val="24"/>
          <w:szCs w:val="24"/>
        </w:rPr>
      </w:pPr>
      <w:r w:rsidRPr="008A65AF">
        <w:rPr>
          <w:rFonts w:ascii="Times New Roman" w:hAnsi="Times New Roman" w:cs="Times New Roman"/>
          <w:color w:val="000000"/>
          <w:w w:val="0"/>
          <w:sz w:val="24"/>
          <w:szCs w:val="24"/>
        </w:rPr>
        <w:t>Муниципальное общеобразовательное учреждение «Средняя школа №6»</w:t>
      </w:r>
    </w:p>
    <w:p w:rsidR="00BD7DDC" w:rsidRPr="008A65AF" w:rsidRDefault="00BD7DDC" w:rsidP="00BD7DDC">
      <w:pPr>
        <w:jc w:val="center"/>
        <w:rPr>
          <w:rFonts w:ascii="Times New Roman" w:hAnsi="Times New Roman" w:cs="Times New Roman"/>
          <w:color w:val="000000"/>
          <w:w w:val="0"/>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4"/>
        <w:gridCol w:w="3226"/>
      </w:tblGrid>
      <w:tr w:rsidR="00BD7DDC" w:rsidRPr="008A65AF" w:rsidTr="00C907E1">
        <w:tc>
          <w:tcPr>
            <w:tcW w:w="6345" w:type="dxa"/>
          </w:tcPr>
          <w:p w:rsidR="00BD7DDC" w:rsidRPr="008A65AF" w:rsidRDefault="00BD7DDC" w:rsidP="00C907E1">
            <w:pPr>
              <w:rPr>
                <w:rFonts w:ascii="Times New Roman" w:hAnsi="Times New Roman"/>
                <w:color w:val="000000"/>
                <w:w w:val="0"/>
                <w:sz w:val="24"/>
                <w:szCs w:val="24"/>
              </w:rPr>
            </w:pPr>
            <w:r w:rsidRPr="008A65AF">
              <w:rPr>
                <w:rFonts w:ascii="Times New Roman" w:hAnsi="Times New Roman"/>
                <w:color w:val="000000"/>
                <w:w w:val="0"/>
                <w:sz w:val="24"/>
                <w:szCs w:val="24"/>
              </w:rPr>
              <w:t>ПРИНЯТО</w:t>
            </w:r>
          </w:p>
          <w:p w:rsidR="00BD7DDC" w:rsidRPr="008A65AF" w:rsidRDefault="00BD7DDC" w:rsidP="00C907E1">
            <w:pPr>
              <w:rPr>
                <w:rFonts w:ascii="Times New Roman" w:hAnsi="Times New Roman"/>
                <w:color w:val="000000"/>
                <w:w w:val="0"/>
                <w:sz w:val="24"/>
                <w:szCs w:val="24"/>
              </w:rPr>
            </w:pPr>
            <w:r w:rsidRPr="008A65AF">
              <w:rPr>
                <w:rFonts w:ascii="Times New Roman" w:hAnsi="Times New Roman"/>
                <w:color w:val="000000"/>
                <w:w w:val="0"/>
                <w:sz w:val="24"/>
                <w:szCs w:val="24"/>
              </w:rPr>
              <w:t xml:space="preserve">На заседании </w:t>
            </w:r>
          </w:p>
          <w:p w:rsidR="00BD7DDC" w:rsidRPr="008A65AF" w:rsidRDefault="00BD7DDC" w:rsidP="00C907E1">
            <w:pPr>
              <w:rPr>
                <w:rFonts w:ascii="Times New Roman" w:hAnsi="Times New Roman"/>
                <w:color w:val="000000"/>
                <w:w w:val="0"/>
                <w:sz w:val="24"/>
                <w:szCs w:val="24"/>
              </w:rPr>
            </w:pPr>
            <w:r w:rsidRPr="008A65AF">
              <w:rPr>
                <w:rFonts w:ascii="Times New Roman" w:hAnsi="Times New Roman"/>
                <w:color w:val="000000"/>
                <w:w w:val="0"/>
                <w:sz w:val="24"/>
                <w:szCs w:val="24"/>
              </w:rPr>
              <w:t>Педагогического Совета</w:t>
            </w:r>
          </w:p>
          <w:p w:rsidR="00BD7DDC" w:rsidRPr="008A65AF" w:rsidRDefault="00BD7DDC" w:rsidP="00C907E1">
            <w:pPr>
              <w:rPr>
                <w:rFonts w:ascii="Times New Roman" w:hAnsi="Times New Roman"/>
                <w:color w:val="000000"/>
                <w:w w:val="0"/>
                <w:sz w:val="24"/>
                <w:szCs w:val="24"/>
              </w:rPr>
            </w:pPr>
            <w:r w:rsidRPr="008A65AF">
              <w:rPr>
                <w:rFonts w:ascii="Times New Roman" w:hAnsi="Times New Roman"/>
                <w:color w:val="000000"/>
                <w:w w:val="0"/>
                <w:sz w:val="24"/>
                <w:szCs w:val="24"/>
              </w:rPr>
              <w:t>МОУ СШ №6</w:t>
            </w:r>
          </w:p>
          <w:p w:rsidR="00BD7DDC" w:rsidRPr="008A65AF" w:rsidRDefault="00BD7DDC" w:rsidP="00C907E1">
            <w:pPr>
              <w:rPr>
                <w:rFonts w:ascii="Times New Roman" w:hAnsi="Times New Roman"/>
                <w:color w:val="000000"/>
                <w:w w:val="0"/>
                <w:sz w:val="24"/>
                <w:szCs w:val="24"/>
              </w:rPr>
            </w:pPr>
            <w:r w:rsidRPr="008A65AF">
              <w:rPr>
                <w:rFonts w:ascii="Times New Roman" w:hAnsi="Times New Roman"/>
                <w:color w:val="000000"/>
                <w:w w:val="0"/>
                <w:sz w:val="24"/>
                <w:szCs w:val="24"/>
              </w:rPr>
              <w:t xml:space="preserve">от </w:t>
            </w:r>
            <w:r>
              <w:rPr>
                <w:rFonts w:ascii="Times New Roman" w:hAnsi="Times New Roman"/>
                <w:color w:val="000000"/>
                <w:w w:val="0"/>
                <w:sz w:val="24"/>
                <w:szCs w:val="24"/>
              </w:rPr>
              <w:t>__________________</w:t>
            </w:r>
          </w:p>
          <w:p w:rsidR="00BD7DDC" w:rsidRPr="008A65AF" w:rsidRDefault="00BD7DDC" w:rsidP="00C907E1">
            <w:pPr>
              <w:rPr>
                <w:rFonts w:ascii="Times New Roman" w:hAnsi="Times New Roman"/>
                <w:color w:val="000000"/>
                <w:w w:val="0"/>
                <w:sz w:val="24"/>
                <w:szCs w:val="24"/>
              </w:rPr>
            </w:pPr>
          </w:p>
        </w:tc>
        <w:tc>
          <w:tcPr>
            <w:tcW w:w="3226" w:type="dxa"/>
          </w:tcPr>
          <w:p w:rsidR="00BD7DDC" w:rsidRPr="008A65AF" w:rsidRDefault="00BD7DDC" w:rsidP="00C907E1">
            <w:pPr>
              <w:jc w:val="both"/>
              <w:rPr>
                <w:rFonts w:ascii="Times New Roman" w:hAnsi="Times New Roman"/>
                <w:color w:val="000000"/>
                <w:w w:val="0"/>
                <w:sz w:val="24"/>
                <w:szCs w:val="24"/>
              </w:rPr>
            </w:pPr>
            <w:r w:rsidRPr="008A65AF">
              <w:rPr>
                <w:rFonts w:ascii="Times New Roman" w:hAnsi="Times New Roman"/>
                <w:color w:val="000000"/>
                <w:w w:val="0"/>
                <w:sz w:val="24"/>
                <w:szCs w:val="24"/>
              </w:rPr>
              <w:t>УТВЕРЖДАЮ</w:t>
            </w:r>
          </w:p>
          <w:p w:rsidR="00BD7DDC" w:rsidRPr="008A65AF" w:rsidRDefault="00BD7DDC" w:rsidP="00C907E1">
            <w:pPr>
              <w:jc w:val="both"/>
              <w:rPr>
                <w:rFonts w:ascii="Times New Roman" w:hAnsi="Times New Roman"/>
                <w:color w:val="000000"/>
                <w:w w:val="0"/>
                <w:sz w:val="24"/>
                <w:szCs w:val="24"/>
              </w:rPr>
            </w:pPr>
            <w:r w:rsidRPr="008A65AF">
              <w:rPr>
                <w:rFonts w:ascii="Times New Roman" w:hAnsi="Times New Roman"/>
                <w:color w:val="000000"/>
                <w:w w:val="0"/>
                <w:sz w:val="24"/>
                <w:szCs w:val="24"/>
              </w:rPr>
              <w:t>Директор МОУ СШ №6</w:t>
            </w:r>
          </w:p>
          <w:p w:rsidR="00BD7DDC" w:rsidRPr="008A65AF" w:rsidRDefault="00BD7DDC" w:rsidP="00C907E1">
            <w:pPr>
              <w:jc w:val="both"/>
              <w:rPr>
                <w:rFonts w:ascii="Times New Roman" w:hAnsi="Times New Roman"/>
                <w:color w:val="000000"/>
                <w:w w:val="0"/>
                <w:sz w:val="24"/>
                <w:szCs w:val="24"/>
              </w:rPr>
            </w:pPr>
            <w:r w:rsidRPr="008A65AF">
              <w:rPr>
                <w:rFonts w:ascii="Times New Roman" w:hAnsi="Times New Roman"/>
                <w:color w:val="000000"/>
                <w:w w:val="0"/>
                <w:sz w:val="24"/>
                <w:szCs w:val="24"/>
              </w:rPr>
              <w:t>_______И.Ю. Меледина</w:t>
            </w:r>
          </w:p>
          <w:p w:rsidR="00BD7DDC" w:rsidRPr="008A65AF" w:rsidRDefault="00BD7DDC" w:rsidP="00C907E1">
            <w:pPr>
              <w:jc w:val="both"/>
              <w:rPr>
                <w:rFonts w:ascii="Times New Roman" w:hAnsi="Times New Roman"/>
                <w:color w:val="000000"/>
                <w:w w:val="0"/>
                <w:sz w:val="24"/>
                <w:szCs w:val="24"/>
              </w:rPr>
            </w:pPr>
            <w:r w:rsidRPr="008A65AF">
              <w:rPr>
                <w:rFonts w:ascii="Times New Roman" w:hAnsi="Times New Roman"/>
                <w:color w:val="000000"/>
                <w:w w:val="0"/>
                <w:sz w:val="24"/>
                <w:szCs w:val="24"/>
              </w:rPr>
              <w:t xml:space="preserve">Приказ № </w:t>
            </w:r>
            <w:r>
              <w:rPr>
                <w:rFonts w:ascii="Times New Roman" w:hAnsi="Times New Roman"/>
                <w:color w:val="000000"/>
                <w:w w:val="0"/>
                <w:sz w:val="24"/>
                <w:szCs w:val="24"/>
              </w:rPr>
              <w:t>____________</w:t>
            </w:r>
            <w:r w:rsidRPr="008A65AF">
              <w:rPr>
                <w:rFonts w:ascii="Times New Roman" w:hAnsi="Times New Roman"/>
                <w:color w:val="000000"/>
                <w:w w:val="0"/>
                <w:sz w:val="24"/>
                <w:szCs w:val="24"/>
              </w:rPr>
              <w:t xml:space="preserve"> </w:t>
            </w:r>
          </w:p>
          <w:p w:rsidR="00BD7DDC" w:rsidRPr="008A65AF" w:rsidRDefault="00BD7DDC" w:rsidP="00C907E1">
            <w:pPr>
              <w:jc w:val="both"/>
              <w:rPr>
                <w:rFonts w:ascii="Times New Roman" w:hAnsi="Times New Roman"/>
                <w:color w:val="000000"/>
                <w:w w:val="0"/>
                <w:sz w:val="24"/>
                <w:szCs w:val="24"/>
              </w:rPr>
            </w:pPr>
            <w:r w:rsidRPr="008A65AF">
              <w:rPr>
                <w:rFonts w:ascii="Times New Roman" w:hAnsi="Times New Roman"/>
                <w:color w:val="000000"/>
                <w:w w:val="0"/>
                <w:sz w:val="24"/>
                <w:szCs w:val="24"/>
              </w:rPr>
              <w:t xml:space="preserve">От </w:t>
            </w:r>
            <w:r>
              <w:rPr>
                <w:rFonts w:ascii="Times New Roman" w:hAnsi="Times New Roman"/>
                <w:color w:val="000000"/>
                <w:w w:val="0"/>
                <w:sz w:val="24"/>
                <w:szCs w:val="24"/>
              </w:rPr>
              <w:t>__________________</w:t>
            </w:r>
          </w:p>
          <w:p w:rsidR="00BD7DDC" w:rsidRPr="008A65AF" w:rsidRDefault="00BD7DDC" w:rsidP="00C907E1">
            <w:pPr>
              <w:jc w:val="center"/>
              <w:rPr>
                <w:rFonts w:ascii="Times New Roman" w:hAnsi="Times New Roman"/>
                <w:color w:val="000000"/>
                <w:w w:val="0"/>
                <w:sz w:val="24"/>
                <w:szCs w:val="24"/>
              </w:rPr>
            </w:pPr>
          </w:p>
        </w:tc>
      </w:tr>
    </w:tbl>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b/>
          <w:color w:val="000000"/>
          <w:w w:val="0"/>
          <w:sz w:val="24"/>
          <w:szCs w:val="24"/>
        </w:rPr>
      </w:pPr>
    </w:p>
    <w:p w:rsidR="00BD7DDC" w:rsidRPr="008A65AF" w:rsidRDefault="00BD7DDC" w:rsidP="00BD7DDC">
      <w:pPr>
        <w:jc w:val="center"/>
        <w:rPr>
          <w:rFonts w:ascii="Times New Roman" w:hAnsi="Times New Roman" w:cs="Times New Roman"/>
          <w:b/>
          <w:color w:val="000000"/>
          <w:w w:val="0"/>
          <w:sz w:val="24"/>
          <w:szCs w:val="24"/>
        </w:rPr>
      </w:pPr>
    </w:p>
    <w:p w:rsidR="00BD7DDC" w:rsidRPr="008A65AF" w:rsidRDefault="00BD7DDC" w:rsidP="00BD7DDC">
      <w:pPr>
        <w:jc w:val="center"/>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Рабочая программа воспитания</w:t>
      </w:r>
    </w:p>
    <w:p w:rsidR="00BD7DDC" w:rsidRPr="008A65AF" w:rsidRDefault="00BD7DDC" w:rsidP="00BD7DDC">
      <w:pPr>
        <w:jc w:val="center"/>
        <w:rPr>
          <w:rFonts w:ascii="Times New Roman" w:hAnsi="Times New Roman" w:cs="Times New Roman"/>
          <w:b/>
          <w:color w:val="000000"/>
          <w:w w:val="0"/>
          <w:sz w:val="24"/>
          <w:szCs w:val="24"/>
        </w:rPr>
      </w:pPr>
      <w:r w:rsidRPr="008A65AF">
        <w:rPr>
          <w:rFonts w:ascii="Times New Roman" w:hAnsi="Times New Roman" w:cs="Times New Roman"/>
          <w:b/>
          <w:color w:val="000000"/>
          <w:w w:val="0"/>
          <w:sz w:val="24"/>
          <w:szCs w:val="24"/>
        </w:rPr>
        <w:t xml:space="preserve">МОУ СШ №6 </w:t>
      </w:r>
    </w:p>
    <w:p w:rsidR="00BD7DDC" w:rsidRPr="008A65AF" w:rsidRDefault="00BD7DDC" w:rsidP="00BD7DDC">
      <w:pPr>
        <w:jc w:val="center"/>
        <w:rPr>
          <w:rFonts w:ascii="Times New Roman" w:hAnsi="Times New Roman" w:cs="Times New Roman"/>
          <w:b/>
          <w:color w:val="000000"/>
          <w:w w:val="0"/>
          <w:sz w:val="24"/>
          <w:szCs w:val="24"/>
        </w:rPr>
      </w:pPr>
      <w:r w:rsidRPr="008A65AF">
        <w:rPr>
          <w:rFonts w:ascii="Times New Roman" w:hAnsi="Times New Roman" w:cs="Times New Roman"/>
          <w:b/>
          <w:color w:val="000000"/>
          <w:w w:val="0"/>
          <w:sz w:val="24"/>
          <w:szCs w:val="24"/>
        </w:rPr>
        <w:t xml:space="preserve">на ступени </w:t>
      </w:r>
      <w:r>
        <w:rPr>
          <w:rFonts w:ascii="Times New Roman" w:hAnsi="Times New Roman" w:cs="Times New Roman"/>
          <w:b/>
          <w:color w:val="000000"/>
          <w:w w:val="0"/>
          <w:sz w:val="24"/>
          <w:szCs w:val="24"/>
        </w:rPr>
        <w:t>среднего</w:t>
      </w:r>
      <w:r w:rsidRPr="008A65AF">
        <w:rPr>
          <w:rFonts w:ascii="Times New Roman" w:hAnsi="Times New Roman" w:cs="Times New Roman"/>
          <w:b/>
          <w:color w:val="000000"/>
          <w:w w:val="0"/>
          <w:sz w:val="24"/>
          <w:szCs w:val="24"/>
        </w:rPr>
        <w:t xml:space="preserve"> общего образования</w:t>
      </w: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8A65AF" w:rsidRDefault="00BD7DDC" w:rsidP="00BD7DDC">
      <w:pPr>
        <w:rPr>
          <w:rFonts w:ascii="Times New Roman" w:hAnsi="Times New Roman" w:cs="Times New Roman"/>
          <w:color w:val="000000"/>
          <w:w w:val="0"/>
          <w:sz w:val="24"/>
          <w:szCs w:val="24"/>
        </w:rPr>
      </w:pPr>
    </w:p>
    <w:p w:rsidR="00BD7DDC" w:rsidRDefault="00BD7DDC" w:rsidP="00BD7DDC">
      <w:pPr>
        <w:jc w:val="center"/>
        <w:rPr>
          <w:rFonts w:ascii="Times New Roman" w:hAnsi="Times New Roman" w:cs="Times New Roman"/>
          <w:color w:val="000000"/>
          <w:w w:val="0"/>
          <w:sz w:val="24"/>
          <w:szCs w:val="24"/>
        </w:rPr>
      </w:pPr>
    </w:p>
    <w:p w:rsidR="00BD7DDC" w:rsidRDefault="00BD7DDC" w:rsidP="00BD7DDC">
      <w:pPr>
        <w:jc w:val="center"/>
        <w:rPr>
          <w:rFonts w:ascii="Times New Roman" w:hAnsi="Times New Roman" w:cs="Times New Roman"/>
          <w:color w:val="000000"/>
          <w:w w:val="0"/>
          <w:sz w:val="24"/>
          <w:szCs w:val="24"/>
        </w:rPr>
      </w:pPr>
    </w:p>
    <w:p w:rsidR="00BD7DDC" w:rsidRDefault="00BD7DDC" w:rsidP="00BD7DDC">
      <w:pPr>
        <w:jc w:val="center"/>
        <w:rPr>
          <w:rFonts w:ascii="Times New Roman" w:hAnsi="Times New Roman" w:cs="Times New Roman"/>
          <w:color w:val="000000"/>
          <w:w w:val="0"/>
          <w:sz w:val="24"/>
          <w:szCs w:val="24"/>
        </w:rPr>
      </w:pPr>
    </w:p>
    <w:p w:rsidR="00BD7DDC" w:rsidRPr="008A65AF" w:rsidRDefault="00BD7DDC" w:rsidP="00BD7DDC">
      <w:pPr>
        <w:jc w:val="center"/>
        <w:rPr>
          <w:rFonts w:ascii="Times New Roman" w:hAnsi="Times New Roman" w:cs="Times New Roman"/>
          <w:color w:val="000000"/>
          <w:w w:val="0"/>
          <w:sz w:val="24"/>
          <w:szCs w:val="24"/>
        </w:rPr>
      </w:pPr>
    </w:p>
    <w:p w:rsidR="00BD7DDC" w:rsidRPr="00716632" w:rsidRDefault="00BD7DDC" w:rsidP="00BD7DDC">
      <w:pPr>
        <w:jc w:val="center"/>
        <w:rPr>
          <w:rFonts w:ascii="Times New Roman" w:hAnsi="Times New Roman" w:cs="Times New Roman"/>
          <w:color w:val="000000"/>
          <w:w w:val="0"/>
          <w:sz w:val="24"/>
          <w:szCs w:val="24"/>
        </w:rPr>
      </w:pPr>
      <w:r w:rsidRPr="008A65AF">
        <w:rPr>
          <w:rFonts w:ascii="Times New Roman" w:hAnsi="Times New Roman" w:cs="Times New Roman"/>
          <w:color w:val="000000"/>
          <w:w w:val="0"/>
          <w:sz w:val="24"/>
          <w:szCs w:val="24"/>
        </w:rPr>
        <w:t>г. Гаврилов-Ям, 202</w:t>
      </w:r>
      <w:r>
        <w:rPr>
          <w:rFonts w:ascii="Times New Roman" w:hAnsi="Times New Roman" w:cs="Times New Roman"/>
          <w:color w:val="000000"/>
          <w:w w:val="0"/>
          <w:sz w:val="24"/>
          <w:szCs w:val="24"/>
        </w:rPr>
        <w:t>2</w:t>
      </w:r>
    </w:p>
    <w:p w:rsidR="00BD7DDC" w:rsidRDefault="00BD7DDC" w:rsidP="00BD7DDC">
      <w:pPr>
        <w:jc w:val="center"/>
        <w:rPr>
          <w:rFonts w:ascii="Times New Roman" w:hAnsi="Times New Roman" w:cs="Times New Roman"/>
          <w:sz w:val="28"/>
          <w:szCs w:val="28"/>
        </w:rPr>
      </w:pPr>
      <w:r w:rsidRPr="00727EFE">
        <w:rPr>
          <w:rFonts w:ascii="Times New Roman" w:hAnsi="Times New Roman" w:cs="Times New Roman"/>
          <w:sz w:val="28"/>
          <w:szCs w:val="28"/>
        </w:rPr>
        <w:lastRenderedPageBreak/>
        <w:t>Содержание Программы</w:t>
      </w:r>
    </w:p>
    <w:p w:rsidR="00BD7DDC" w:rsidRPr="00727EFE" w:rsidRDefault="00BD7DDC" w:rsidP="00BD7DDC">
      <w:p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BD7DDC" w:rsidRDefault="00BD7DDC" w:rsidP="00BD7DDC">
      <w:pPr>
        <w:rPr>
          <w:rFonts w:ascii="Times New Roman" w:hAnsi="Times New Roman" w:cs="Times New Roman"/>
          <w:i/>
          <w:iCs/>
          <w:color w:val="000000"/>
          <w:w w:val="0"/>
          <w:sz w:val="24"/>
        </w:rPr>
      </w:pPr>
      <w:r w:rsidRPr="00727EFE">
        <w:rPr>
          <w:rFonts w:ascii="Times New Roman" w:eastAsia="Times New Roman" w:hAnsi="Times New Roman" w:cs="Times New Roman"/>
          <w:i/>
          <w:iCs/>
          <w:color w:val="000000"/>
          <w:w w:val="0"/>
          <w:sz w:val="24"/>
        </w:rPr>
        <w:t>Раздел</w:t>
      </w:r>
      <w:r w:rsidRPr="00727EFE">
        <w:rPr>
          <w:rFonts w:ascii="Times New Roman" w:hAnsi="Times New Roman" w:cs="Times New Roman"/>
          <w:i/>
          <w:iCs/>
          <w:color w:val="000000"/>
          <w:w w:val="0"/>
          <w:sz w:val="24"/>
        </w:rPr>
        <w:t xml:space="preserve"> 1. </w:t>
      </w:r>
      <w:r>
        <w:rPr>
          <w:rFonts w:ascii="Times New Roman" w:hAnsi="Times New Roman" w:cs="Times New Roman"/>
          <w:i/>
          <w:iCs/>
          <w:color w:val="000000"/>
          <w:w w:val="0"/>
          <w:sz w:val="24"/>
        </w:rPr>
        <w:t>Целевой</w:t>
      </w:r>
    </w:p>
    <w:p w:rsidR="00BD7DDC" w:rsidRDefault="00BD7DDC" w:rsidP="00E96035">
      <w:pPr>
        <w:pStyle w:val="aa"/>
        <w:numPr>
          <w:ilvl w:val="1"/>
          <w:numId w:val="160"/>
        </w:numPr>
        <w:spacing w:after="0" w:line="360" w:lineRule="auto"/>
        <w:contextualSpacing w:val="0"/>
        <w:jc w:val="both"/>
        <w:rPr>
          <w:rFonts w:ascii="Times New Roman"/>
          <w:i/>
          <w:iCs/>
          <w:color w:val="000000"/>
          <w:w w:val="0"/>
          <w:sz w:val="24"/>
        </w:rPr>
      </w:pPr>
      <w:r>
        <w:rPr>
          <w:rFonts w:ascii="Times New Roman"/>
          <w:i/>
          <w:iCs/>
          <w:color w:val="000000"/>
          <w:w w:val="0"/>
          <w:sz w:val="24"/>
        </w:rPr>
        <w:t xml:space="preserve"> </w:t>
      </w:r>
      <w:r>
        <w:rPr>
          <w:rFonts w:ascii="Times New Roman"/>
          <w:i/>
          <w:iCs/>
          <w:color w:val="000000"/>
          <w:w w:val="0"/>
          <w:sz w:val="24"/>
        </w:rPr>
        <w:t>Цели</w:t>
      </w:r>
      <w:r>
        <w:rPr>
          <w:rFonts w:ascii="Times New Roman"/>
          <w:i/>
          <w:iCs/>
          <w:color w:val="000000"/>
          <w:w w:val="0"/>
          <w:sz w:val="24"/>
        </w:rPr>
        <w:t xml:space="preserve"> </w:t>
      </w:r>
      <w:r>
        <w:rPr>
          <w:rFonts w:ascii="Times New Roman"/>
          <w:i/>
          <w:iCs/>
          <w:color w:val="000000"/>
          <w:w w:val="0"/>
          <w:sz w:val="24"/>
        </w:rPr>
        <w:t>и</w:t>
      </w:r>
      <w:r>
        <w:rPr>
          <w:rFonts w:ascii="Times New Roman"/>
          <w:i/>
          <w:iCs/>
          <w:color w:val="000000"/>
          <w:w w:val="0"/>
          <w:sz w:val="24"/>
        </w:rPr>
        <w:t xml:space="preserve"> </w:t>
      </w:r>
      <w:r>
        <w:rPr>
          <w:rFonts w:ascii="Times New Roman"/>
          <w:i/>
          <w:iCs/>
          <w:color w:val="000000"/>
          <w:w w:val="0"/>
          <w:sz w:val="24"/>
        </w:rPr>
        <w:t>задачи</w:t>
      </w:r>
      <w:r>
        <w:rPr>
          <w:rFonts w:ascii="Times New Roman"/>
          <w:i/>
          <w:iCs/>
          <w:color w:val="000000"/>
          <w:w w:val="0"/>
          <w:sz w:val="24"/>
        </w:rPr>
        <w:t xml:space="preserve"> </w:t>
      </w:r>
      <w:r>
        <w:rPr>
          <w:rFonts w:ascii="Times New Roman"/>
          <w:i/>
          <w:iCs/>
          <w:color w:val="000000"/>
          <w:w w:val="0"/>
          <w:sz w:val="24"/>
        </w:rPr>
        <w:t>воспитания</w:t>
      </w:r>
      <w:r>
        <w:rPr>
          <w:rFonts w:ascii="Times New Roman"/>
          <w:i/>
          <w:iCs/>
          <w:color w:val="000000"/>
          <w:w w:val="0"/>
          <w:sz w:val="24"/>
        </w:rPr>
        <w:t xml:space="preserve"> </w:t>
      </w:r>
      <w:r>
        <w:rPr>
          <w:rFonts w:ascii="Times New Roman"/>
          <w:i/>
          <w:iCs/>
          <w:color w:val="000000"/>
          <w:w w:val="0"/>
          <w:sz w:val="24"/>
        </w:rPr>
        <w:t>учащихся</w:t>
      </w:r>
    </w:p>
    <w:p w:rsidR="00BD7DDC" w:rsidRDefault="00BD7DDC" w:rsidP="00E96035">
      <w:pPr>
        <w:pStyle w:val="aa"/>
        <w:numPr>
          <w:ilvl w:val="1"/>
          <w:numId w:val="160"/>
        </w:numPr>
        <w:spacing w:after="0" w:line="360" w:lineRule="auto"/>
        <w:contextualSpacing w:val="0"/>
        <w:jc w:val="both"/>
        <w:rPr>
          <w:rFonts w:ascii="Times New Roman"/>
          <w:i/>
          <w:iCs/>
          <w:color w:val="000000"/>
          <w:w w:val="0"/>
          <w:sz w:val="24"/>
        </w:rPr>
      </w:pPr>
      <w:r>
        <w:rPr>
          <w:rFonts w:ascii="Times New Roman"/>
          <w:i/>
          <w:iCs/>
          <w:color w:val="000000"/>
          <w:w w:val="0"/>
          <w:sz w:val="24"/>
        </w:rPr>
        <w:t xml:space="preserve"> </w:t>
      </w:r>
      <w:r>
        <w:rPr>
          <w:rFonts w:ascii="Times New Roman"/>
          <w:i/>
          <w:iCs/>
          <w:color w:val="000000"/>
          <w:w w:val="0"/>
          <w:sz w:val="24"/>
        </w:rPr>
        <w:t>Направления</w:t>
      </w:r>
      <w:r>
        <w:rPr>
          <w:rFonts w:ascii="Times New Roman"/>
          <w:i/>
          <w:iCs/>
          <w:color w:val="000000"/>
          <w:w w:val="0"/>
          <w:sz w:val="24"/>
        </w:rPr>
        <w:t xml:space="preserve"> </w:t>
      </w:r>
      <w:r>
        <w:rPr>
          <w:rFonts w:ascii="Times New Roman"/>
          <w:i/>
          <w:iCs/>
          <w:color w:val="000000"/>
          <w:w w:val="0"/>
          <w:sz w:val="24"/>
        </w:rPr>
        <w:t>воспитания</w:t>
      </w:r>
    </w:p>
    <w:p w:rsidR="00BD7DDC" w:rsidRDefault="00BD7DDC" w:rsidP="00E96035">
      <w:pPr>
        <w:pStyle w:val="aa"/>
        <w:numPr>
          <w:ilvl w:val="1"/>
          <w:numId w:val="160"/>
        </w:numPr>
        <w:spacing w:after="0" w:line="360" w:lineRule="auto"/>
        <w:contextualSpacing w:val="0"/>
        <w:jc w:val="both"/>
        <w:rPr>
          <w:rFonts w:ascii="Times New Roman"/>
          <w:i/>
          <w:iCs/>
          <w:color w:val="000000"/>
          <w:w w:val="0"/>
          <w:sz w:val="24"/>
        </w:rPr>
      </w:pPr>
      <w:r>
        <w:rPr>
          <w:rFonts w:ascii="Times New Roman"/>
          <w:i/>
          <w:iCs/>
          <w:color w:val="000000"/>
          <w:w w:val="0"/>
          <w:sz w:val="24"/>
        </w:rPr>
        <w:t xml:space="preserve"> </w:t>
      </w:r>
      <w:r>
        <w:rPr>
          <w:rFonts w:ascii="Times New Roman"/>
          <w:i/>
          <w:iCs/>
          <w:color w:val="000000"/>
          <w:w w:val="0"/>
          <w:sz w:val="24"/>
        </w:rPr>
        <w:t>Целевые</w:t>
      </w:r>
      <w:r>
        <w:rPr>
          <w:rFonts w:ascii="Times New Roman"/>
          <w:i/>
          <w:iCs/>
          <w:color w:val="000000"/>
          <w:w w:val="0"/>
          <w:sz w:val="24"/>
        </w:rPr>
        <w:t xml:space="preserve"> </w:t>
      </w:r>
      <w:r>
        <w:rPr>
          <w:rFonts w:ascii="Times New Roman"/>
          <w:i/>
          <w:iCs/>
          <w:color w:val="000000"/>
          <w:w w:val="0"/>
          <w:sz w:val="24"/>
        </w:rPr>
        <w:t>ориентиры</w:t>
      </w:r>
      <w:r>
        <w:rPr>
          <w:rFonts w:ascii="Times New Roman"/>
          <w:i/>
          <w:iCs/>
          <w:color w:val="000000"/>
          <w:w w:val="0"/>
          <w:sz w:val="24"/>
        </w:rPr>
        <w:t xml:space="preserve"> </w:t>
      </w:r>
      <w:r>
        <w:rPr>
          <w:rFonts w:ascii="Times New Roman"/>
          <w:i/>
          <w:iCs/>
          <w:color w:val="000000"/>
          <w:w w:val="0"/>
          <w:sz w:val="24"/>
        </w:rPr>
        <w:t>результатов</w:t>
      </w:r>
      <w:r>
        <w:rPr>
          <w:rFonts w:ascii="Times New Roman"/>
          <w:i/>
          <w:iCs/>
          <w:color w:val="000000"/>
          <w:w w:val="0"/>
          <w:sz w:val="24"/>
        </w:rPr>
        <w:t xml:space="preserve"> </w:t>
      </w:r>
      <w:r>
        <w:rPr>
          <w:rFonts w:ascii="Times New Roman"/>
          <w:i/>
          <w:iCs/>
          <w:color w:val="000000"/>
          <w:w w:val="0"/>
          <w:sz w:val="24"/>
        </w:rPr>
        <w:t>воспитания</w:t>
      </w:r>
    </w:p>
    <w:p w:rsidR="00BD7DDC" w:rsidRPr="009B762C" w:rsidRDefault="00BD7DDC" w:rsidP="00BD7DDC">
      <w:pPr>
        <w:pStyle w:val="aa"/>
        <w:ind w:left="360"/>
        <w:rPr>
          <w:rFonts w:ascii="Times New Roman"/>
          <w:i/>
          <w:iCs/>
          <w:color w:val="000000"/>
          <w:w w:val="0"/>
          <w:sz w:val="24"/>
        </w:rPr>
      </w:pPr>
    </w:p>
    <w:p w:rsidR="00BD7DDC" w:rsidRDefault="00BD7DDC" w:rsidP="00BD7DDC">
      <w:pPr>
        <w:rPr>
          <w:rFonts w:ascii="Times New Roman" w:eastAsia="Times New Roman" w:hAnsi="Times New Roman" w:cs="Times New Roman"/>
          <w:i/>
          <w:iCs/>
          <w:color w:val="000000"/>
          <w:w w:val="0"/>
          <w:sz w:val="24"/>
        </w:rPr>
      </w:pPr>
      <w:r w:rsidRPr="00727EFE">
        <w:rPr>
          <w:rFonts w:ascii="Times New Roman" w:eastAsia="Times New Roman" w:hAnsi="Times New Roman" w:cs="Times New Roman"/>
          <w:i/>
          <w:iCs/>
          <w:color w:val="000000"/>
          <w:w w:val="0"/>
          <w:sz w:val="24"/>
        </w:rPr>
        <w:t>Раздел</w:t>
      </w:r>
      <w:r>
        <w:rPr>
          <w:rFonts w:ascii="Times New Roman" w:eastAsia="Times New Roman" w:hAnsi="Times New Roman" w:cs="Times New Roman"/>
          <w:i/>
          <w:iCs/>
          <w:color w:val="000000"/>
          <w:w w:val="0"/>
          <w:sz w:val="24"/>
        </w:rPr>
        <w:t xml:space="preserve"> </w:t>
      </w:r>
      <w:r w:rsidRPr="00727EFE">
        <w:rPr>
          <w:rFonts w:ascii="Times New Roman" w:hAnsi="Times New Roman" w:cs="Times New Roman"/>
          <w:i/>
          <w:iCs/>
          <w:color w:val="000000"/>
          <w:w w:val="0"/>
          <w:sz w:val="24"/>
        </w:rPr>
        <w:t>2</w:t>
      </w:r>
      <w:r>
        <w:rPr>
          <w:rFonts w:ascii="Times New Roman" w:hAnsi="Times New Roman" w:cs="Times New Roman"/>
          <w:i/>
          <w:iCs/>
          <w:color w:val="000000"/>
          <w:w w:val="0"/>
          <w:sz w:val="24"/>
        </w:rPr>
        <w:t>.</w:t>
      </w:r>
      <w:r w:rsidRPr="00727EFE">
        <w:rPr>
          <w:rFonts w:ascii="Times New Roman" w:hAnsi="Times New Roman" w:cs="Times New Roman"/>
          <w:i/>
          <w:iCs/>
          <w:color w:val="000000"/>
          <w:w w:val="0"/>
          <w:sz w:val="24"/>
        </w:rPr>
        <w:t xml:space="preserve"> </w:t>
      </w:r>
      <w:r w:rsidRPr="00727EFE">
        <w:rPr>
          <w:rFonts w:ascii="Times New Roman" w:eastAsia="Times New Roman" w:hAnsi="Times New Roman" w:cs="Times New Roman"/>
          <w:i/>
          <w:iCs/>
          <w:color w:val="000000"/>
          <w:w w:val="0"/>
          <w:sz w:val="24"/>
        </w:rPr>
        <w:t xml:space="preserve"> </w:t>
      </w:r>
      <w:r>
        <w:rPr>
          <w:rFonts w:ascii="Times New Roman" w:eastAsia="Times New Roman" w:hAnsi="Times New Roman" w:cs="Times New Roman"/>
          <w:i/>
          <w:iCs/>
          <w:color w:val="000000"/>
          <w:w w:val="0"/>
          <w:sz w:val="24"/>
        </w:rPr>
        <w:t xml:space="preserve">Содержательный </w:t>
      </w:r>
    </w:p>
    <w:p w:rsidR="00BD7DDC" w:rsidRDefault="00BD7DDC" w:rsidP="00BD7DDC">
      <w:pPr>
        <w:rPr>
          <w:rFonts w:ascii="Times New Roman" w:eastAsia="Times New Roman" w:hAnsi="Times New Roman" w:cs="Times New Roman"/>
          <w:i/>
          <w:iCs/>
          <w:color w:val="000000"/>
          <w:w w:val="0"/>
          <w:sz w:val="24"/>
        </w:rPr>
      </w:pPr>
      <w:r>
        <w:rPr>
          <w:rFonts w:ascii="Times New Roman" w:eastAsia="Times New Roman" w:hAnsi="Times New Roman" w:cs="Times New Roman"/>
          <w:i/>
          <w:iCs/>
          <w:color w:val="000000"/>
          <w:w w:val="0"/>
          <w:sz w:val="24"/>
        </w:rPr>
        <w:t>2.1. Уклад общеобразовательной организации</w:t>
      </w:r>
    </w:p>
    <w:p w:rsidR="00BD7DDC" w:rsidRPr="00727EFE" w:rsidRDefault="00BD7DDC" w:rsidP="00BD7DDC">
      <w:pPr>
        <w:rPr>
          <w:rFonts w:ascii="Times New Roman" w:hAnsi="Times New Roman" w:cs="Times New Roman"/>
        </w:rPr>
      </w:pPr>
      <w:r>
        <w:rPr>
          <w:rFonts w:ascii="Times New Roman" w:eastAsia="Times New Roman" w:hAnsi="Times New Roman" w:cs="Times New Roman"/>
          <w:i/>
          <w:iCs/>
          <w:color w:val="000000"/>
          <w:w w:val="0"/>
          <w:sz w:val="24"/>
        </w:rPr>
        <w:t>2.2.</w:t>
      </w:r>
      <w:r w:rsidRPr="00B15919">
        <w:rPr>
          <w:rFonts w:ascii="Times New Roman" w:eastAsia="Times New Roman" w:hAnsi="Times New Roman" w:cs="Times New Roman"/>
          <w:i/>
          <w:color w:val="000000"/>
          <w:w w:val="0"/>
          <w:sz w:val="24"/>
        </w:rPr>
        <w:t xml:space="preserve"> </w:t>
      </w:r>
      <w:r w:rsidRPr="00727EFE">
        <w:rPr>
          <w:rFonts w:ascii="Times New Roman" w:eastAsia="Times New Roman" w:hAnsi="Times New Roman" w:cs="Times New Roman"/>
          <w:i/>
          <w:color w:val="000000"/>
          <w:w w:val="0"/>
          <w:sz w:val="24"/>
        </w:rPr>
        <w:t>Виды, формы и содержание</w:t>
      </w:r>
      <w:r>
        <w:rPr>
          <w:rFonts w:ascii="Times New Roman" w:eastAsia="Times New Roman" w:hAnsi="Times New Roman" w:cs="Times New Roman"/>
          <w:i/>
          <w:color w:val="000000"/>
          <w:w w:val="0"/>
          <w:sz w:val="24"/>
        </w:rPr>
        <w:t xml:space="preserve"> воспитательной </w:t>
      </w:r>
      <w:r w:rsidRPr="00727EFE">
        <w:rPr>
          <w:rFonts w:ascii="Times New Roman" w:eastAsia="Times New Roman" w:hAnsi="Times New Roman" w:cs="Times New Roman"/>
          <w:i/>
          <w:color w:val="000000"/>
          <w:w w:val="0"/>
          <w:sz w:val="24"/>
        </w:rPr>
        <w:t xml:space="preserve"> деятельности</w:t>
      </w:r>
      <w:r>
        <w:rPr>
          <w:rFonts w:ascii="Times New Roman" w:eastAsia="Times New Roman" w:hAnsi="Times New Roman" w:cs="Times New Roman"/>
          <w:i/>
          <w:color w:val="000000"/>
          <w:w w:val="0"/>
          <w:sz w:val="24"/>
        </w:rPr>
        <w:t xml:space="preserve"> с учетом специфики организации, интересов субъектов воспитания, тематики учебных модулей</w:t>
      </w:r>
    </w:p>
    <w:p w:rsidR="00BD7DDC" w:rsidRPr="00727EFE" w:rsidRDefault="00BD7DDC" w:rsidP="00BD7DDC">
      <w:pPr>
        <w:rPr>
          <w:rFonts w:ascii="Times New Roman" w:hAnsi="Times New Roman" w:cs="Times New Roman"/>
          <w:iCs/>
          <w:color w:val="000000"/>
          <w:w w:val="0"/>
          <w:sz w:val="24"/>
        </w:rPr>
      </w:pPr>
      <w:r>
        <w:rPr>
          <w:rFonts w:ascii="Times New Roman" w:hAnsi="Times New Roman" w:cs="Times New Roman"/>
          <w:iCs/>
          <w:color w:val="000000"/>
          <w:w w:val="0"/>
          <w:sz w:val="24"/>
        </w:rPr>
        <w:t xml:space="preserve"> </w:t>
      </w:r>
      <w:r>
        <w:rPr>
          <w:rFonts w:ascii="Times New Roman" w:hAnsi="Times New Roman" w:cs="Times New Roman"/>
          <w:iCs/>
          <w:color w:val="000000"/>
          <w:w w:val="0"/>
          <w:sz w:val="24"/>
        </w:rPr>
        <w:tab/>
      </w:r>
      <w:r w:rsidRPr="00727EFE">
        <w:rPr>
          <w:rFonts w:ascii="Times New Roman" w:hAnsi="Times New Roman" w:cs="Times New Roman"/>
          <w:iCs/>
          <w:color w:val="000000"/>
          <w:w w:val="0"/>
          <w:sz w:val="24"/>
        </w:rPr>
        <w:t>«Классное р</w:t>
      </w:r>
      <w:r>
        <w:rPr>
          <w:rFonts w:ascii="Times New Roman" w:hAnsi="Times New Roman" w:cs="Times New Roman"/>
          <w:iCs/>
          <w:color w:val="000000"/>
          <w:w w:val="0"/>
          <w:sz w:val="24"/>
        </w:rPr>
        <w:t>уководство»………………………………………………………</w:t>
      </w:r>
    </w:p>
    <w:p w:rsidR="00BD7DDC" w:rsidRPr="00727EFE" w:rsidRDefault="00BD7DDC" w:rsidP="00BD7DDC">
      <w:pPr>
        <w:rPr>
          <w:rFonts w:ascii="Times New Roman" w:hAnsi="Times New Roman" w:cs="Times New Roman"/>
          <w:iCs/>
          <w:color w:val="000000"/>
          <w:w w:val="0"/>
          <w:sz w:val="24"/>
        </w:rPr>
      </w:pPr>
      <w:r w:rsidRPr="00727EFE">
        <w:rPr>
          <w:rFonts w:ascii="Times New Roman" w:hAnsi="Times New Roman" w:cs="Times New Roman"/>
          <w:iCs/>
          <w:color w:val="000000"/>
          <w:w w:val="0"/>
          <w:sz w:val="24"/>
        </w:rPr>
        <w:tab/>
        <w:t xml:space="preserve"> «Школьный урок»»…………………………………………………………</w:t>
      </w:r>
      <w:r>
        <w:rPr>
          <w:rFonts w:ascii="Times New Roman" w:hAnsi="Times New Roman" w:cs="Times New Roman"/>
          <w:iCs/>
          <w:color w:val="000000"/>
          <w:w w:val="0"/>
          <w:sz w:val="24"/>
        </w:rPr>
        <w:t>…</w:t>
      </w:r>
      <w:r w:rsidRPr="00727EFE">
        <w:rPr>
          <w:rFonts w:ascii="Times New Roman" w:hAnsi="Times New Roman" w:cs="Times New Roman"/>
          <w:iCs/>
          <w:color w:val="000000"/>
          <w:w w:val="0"/>
          <w:sz w:val="24"/>
        </w:rPr>
        <w:t>.</w:t>
      </w:r>
    </w:p>
    <w:p w:rsidR="00BD7DDC" w:rsidRPr="00727EFE" w:rsidRDefault="00BD7DDC" w:rsidP="00BD7DDC">
      <w:pPr>
        <w:rPr>
          <w:rFonts w:ascii="Times New Roman" w:hAnsi="Times New Roman" w:cs="Times New Roman"/>
          <w:iCs/>
          <w:color w:val="000000"/>
          <w:w w:val="0"/>
          <w:sz w:val="24"/>
        </w:rPr>
      </w:pPr>
      <w:r w:rsidRPr="00727EFE">
        <w:rPr>
          <w:rFonts w:ascii="Times New Roman" w:hAnsi="Times New Roman" w:cs="Times New Roman"/>
          <w:iCs/>
          <w:color w:val="000000"/>
          <w:w w:val="0"/>
          <w:sz w:val="24"/>
        </w:rPr>
        <w:tab/>
        <w:t xml:space="preserve"> «Курсы внеурочной деятельности»………………………………………</w:t>
      </w:r>
      <w:r>
        <w:rPr>
          <w:rFonts w:ascii="Times New Roman" w:hAnsi="Times New Roman" w:cs="Times New Roman"/>
          <w:iCs/>
          <w:color w:val="000000"/>
          <w:w w:val="0"/>
          <w:sz w:val="24"/>
        </w:rPr>
        <w:t>….</w:t>
      </w:r>
    </w:p>
    <w:p w:rsidR="00BD7DDC" w:rsidRPr="00727EFE" w:rsidRDefault="00BD7DDC" w:rsidP="00BD7DDC">
      <w:pPr>
        <w:rPr>
          <w:rFonts w:ascii="Times New Roman" w:hAnsi="Times New Roman" w:cs="Times New Roman"/>
          <w:iCs/>
          <w:color w:val="000000"/>
          <w:w w:val="0"/>
          <w:sz w:val="24"/>
        </w:rPr>
      </w:pPr>
      <w:r w:rsidRPr="00727EFE">
        <w:rPr>
          <w:rFonts w:ascii="Times New Roman" w:hAnsi="Times New Roman" w:cs="Times New Roman"/>
          <w:iCs/>
          <w:color w:val="000000"/>
          <w:w w:val="0"/>
          <w:sz w:val="24"/>
        </w:rPr>
        <w:tab/>
        <w:t xml:space="preserve"> «Работа с родителями»……………………………………………………</w:t>
      </w:r>
      <w:r>
        <w:rPr>
          <w:rFonts w:ascii="Times New Roman" w:hAnsi="Times New Roman" w:cs="Times New Roman"/>
          <w:iCs/>
          <w:color w:val="000000"/>
          <w:w w:val="0"/>
          <w:sz w:val="24"/>
        </w:rPr>
        <w:t>…..</w:t>
      </w:r>
    </w:p>
    <w:p w:rsidR="00BD7DDC" w:rsidRPr="00727EFE" w:rsidRDefault="00BD7DDC" w:rsidP="00BD7DDC">
      <w:pPr>
        <w:rPr>
          <w:rFonts w:ascii="Times New Roman" w:hAnsi="Times New Roman" w:cs="Times New Roman"/>
          <w:iCs/>
          <w:color w:val="000000"/>
          <w:w w:val="0"/>
          <w:sz w:val="24"/>
        </w:rPr>
      </w:pPr>
      <w:r w:rsidRPr="00727EFE">
        <w:rPr>
          <w:rFonts w:ascii="Times New Roman" w:hAnsi="Times New Roman" w:cs="Times New Roman"/>
          <w:iCs/>
          <w:color w:val="000000"/>
          <w:w w:val="0"/>
          <w:sz w:val="24"/>
        </w:rPr>
        <w:tab/>
        <w:t xml:space="preserve"> «Самоуправление»…………………………………………………………</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«Профориентация»…………………………………………………………</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Вариативная часть</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«Организация предметно-эстетической среды»…………………………</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«Организация гражданско-патриотической среды»………………………</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«Организация социальных отношений»……………………………………</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«Организация спортивно-оздоровительной среды………………………</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«Организация правовой среды</w:t>
      </w:r>
      <w:r>
        <w:rPr>
          <w:rFonts w:ascii="Times New Roman" w:hAnsi="Times New Roman" w:cs="Times New Roman"/>
          <w:iCs/>
          <w:color w:val="000000"/>
          <w:w w:val="0"/>
          <w:sz w:val="24"/>
        </w:rPr>
        <w:t>, профилактика безнадзорности и  правонарушений среди учащихся в  МОУ СШ №6………………………………………..</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«Ключевые общешкольные дела»…………………………………………</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«Детские общественные объединения»…………………………………</w:t>
      </w:r>
      <w:r>
        <w:rPr>
          <w:rFonts w:ascii="Times New Roman" w:hAnsi="Times New Roman" w:cs="Times New Roman"/>
          <w:iCs/>
          <w:color w:val="000000"/>
          <w:w w:val="0"/>
          <w:sz w:val="24"/>
        </w:rPr>
        <w:t>……</w:t>
      </w:r>
    </w:p>
    <w:p w:rsidR="00BD7DDC" w:rsidRPr="00727EFE" w:rsidRDefault="00BD7DDC" w:rsidP="00BD7DDC">
      <w:pPr>
        <w:ind w:firstLine="708"/>
        <w:rPr>
          <w:rFonts w:ascii="Times New Roman" w:hAnsi="Times New Roman" w:cs="Times New Roman"/>
          <w:iCs/>
          <w:color w:val="000000"/>
          <w:w w:val="0"/>
          <w:sz w:val="24"/>
        </w:rPr>
      </w:pPr>
      <w:r w:rsidRPr="00727EFE">
        <w:rPr>
          <w:rFonts w:ascii="Times New Roman" w:hAnsi="Times New Roman" w:cs="Times New Roman"/>
          <w:iCs/>
          <w:color w:val="000000"/>
          <w:w w:val="0"/>
          <w:sz w:val="24"/>
        </w:rPr>
        <w:t xml:space="preserve"> «Организация социально-значимой деятельности»……………………</w:t>
      </w:r>
      <w:r>
        <w:rPr>
          <w:rFonts w:ascii="Times New Roman" w:hAnsi="Times New Roman" w:cs="Times New Roman"/>
          <w:iCs/>
          <w:color w:val="000000"/>
          <w:w w:val="0"/>
          <w:sz w:val="24"/>
        </w:rPr>
        <w:t>……</w:t>
      </w:r>
    </w:p>
    <w:p w:rsidR="00BD7DDC" w:rsidRDefault="00BD7DDC" w:rsidP="00BD7DDC">
      <w:pPr>
        <w:rPr>
          <w:rFonts w:ascii="Times New Roman" w:hAnsi="Times New Roman" w:cs="Times New Roman"/>
          <w:i/>
          <w:iCs/>
          <w:color w:val="000000"/>
          <w:w w:val="0"/>
          <w:sz w:val="24"/>
        </w:rPr>
      </w:pPr>
      <w:r w:rsidRPr="00727EFE">
        <w:rPr>
          <w:rFonts w:ascii="Times New Roman" w:eastAsia="Times New Roman" w:hAnsi="Times New Roman" w:cs="Times New Roman"/>
          <w:i/>
          <w:iCs/>
          <w:color w:val="000000"/>
          <w:w w:val="0"/>
          <w:sz w:val="24"/>
        </w:rPr>
        <w:t>Раздел</w:t>
      </w:r>
      <w:r>
        <w:rPr>
          <w:rFonts w:ascii="Times New Roman" w:hAnsi="Times New Roman" w:cs="Times New Roman"/>
          <w:i/>
          <w:iCs/>
          <w:color w:val="000000"/>
          <w:w w:val="0"/>
          <w:sz w:val="24"/>
        </w:rPr>
        <w:t xml:space="preserve"> 3. Организационный</w:t>
      </w:r>
    </w:p>
    <w:p w:rsidR="00BD7DDC" w:rsidRDefault="00BD7DDC" w:rsidP="00BD7DDC">
      <w:pPr>
        <w:rPr>
          <w:rFonts w:ascii="Times New Roman" w:hAnsi="Times New Roman" w:cs="Times New Roman"/>
          <w:i/>
          <w:iCs/>
          <w:color w:val="000000"/>
          <w:w w:val="0"/>
          <w:sz w:val="24"/>
        </w:rPr>
      </w:pPr>
      <w:r>
        <w:rPr>
          <w:rFonts w:ascii="Times New Roman" w:hAnsi="Times New Roman" w:cs="Times New Roman"/>
          <w:i/>
          <w:iCs/>
          <w:color w:val="000000"/>
          <w:w w:val="0"/>
          <w:sz w:val="24"/>
        </w:rPr>
        <w:t>3.1. Кадровое обеспечение</w:t>
      </w:r>
    </w:p>
    <w:p w:rsidR="00BD7DDC" w:rsidRDefault="00BD7DDC" w:rsidP="00BD7DDC">
      <w:pPr>
        <w:rPr>
          <w:rFonts w:ascii="Times New Roman" w:hAnsi="Times New Roman" w:cs="Times New Roman"/>
          <w:i/>
          <w:iCs/>
          <w:color w:val="000000"/>
          <w:w w:val="0"/>
          <w:sz w:val="24"/>
        </w:rPr>
      </w:pPr>
      <w:r>
        <w:rPr>
          <w:rFonts w:ascii="Times New Roman" w:hAnsi="Times New Roman" w:cs="Times New Roman"/>
          <w:i/>
          <w:iCs/>
          <w:color w:val="000000"/>
          <w:w w:val="0"/>
          <w:sz w:val="24"/>
        </w:rPr>
        <w:lastRenderedPageBreak/>
        <w:t>3.2. Нормативно-методическое обеспечение</w:t>
      </w:r>
    </w:p>
    <w:p w:rsidR="00BD7DDC" w:rsidRDefault="00BD7DDC" w:rsidP="00BD7DDC">
      <w:pPr>
        <w:rPr>
          <w:rFonts w:ascii="Times New Roman" w:hAnsi="Times New Roman" w:cs="Times New Roman"/>
          <w:i/>
          <w:iCs/>
          <w:color w:val="000000"/>
          <w:w w:val="0"/>
          <w:sz w:val="24"/>
        </w:rPr>
      </w:pPr>
      <w:r>
        <w:rPr>
          <w:rFonts w:ascii="Times New Roman" w:hAnsi="Times New Roman" w:cs="Times New Roman"/>
          <w:i/>
          <w:iCs/>
          <w:color w:val="000000"/>
          <w:w w:val="0"/>
          <w:sz w:val="24"/>
        </w:rPr>
        <w:t>3.3.  Требования к условиям работы с обучающимися с особыми образовательными потребностями</w:t>
      </w:r>
    </w:p>
    <w:p w:rsidR="00BD7DDC" w:rsidRPr="00727EFE" w:rsidRDefault="00BD7DDC" w:rsidP="00BD7DDC">
      <w:pPr>
        <w:rPr>
          <w:rFonts w:ascii="Times New Roman" w:hAnsi="Times New Roman" w:cs="Times New Roman"/>
        </w:rPr>
      </w:pPr>
      <w:r w:rsidRPr="00727EFE">
        <w:rPr>
          <w:rFonts w:ascii="Times New Roman" w:eastAsia="Times New Roman" w:hAnsi="Times New Roman" w:cs="Times New Roman"/>
          <w:i/>
          <w:iCs/>
          <w:color w:val="000000"/>
          <w:w w:val="0"/>
          <w:sz w:val="24"/>
        </w:rPr>
        <w:t xml:space="preserve"> </w:t>
      </w:r>
      <w:r>
        <w:rPr>
          <w:rFonts w:ascii="Times New Roman" w:eastAsia="Times New Roman" w:hAnsi="Times New Roman" w:cs="Times New Roman"/>
          <w:i/>
          <w:iCs/>
          <w:color w:val="000000"/>
          <w:w w:val="0"/>
          <w:sz w:val="24"/>
        </w:rPr>
        <w:t>3.4. Система поощрения социальной успешности и проявления активной жизненной позиции учащихся</w:t>
      </w:r>
    </w:p>
    <w:p w:rsidR="00BD7DDC" w:rsidRPr="00727EFE" w:rsidRDefault="00BD7DDC" w:rsidP="00BD7DDC">
      <w:pPr>
        <w:rPr>
          <w:rFonts w:ascii="Times New Roman" w:hAnsi="Times New Roman" w:cs="Times New Roman"/>
        </w:rPr>
      </w:pPr>
      <w:r w:rsidRPr="00B15919">
        <w:rPr>
          <w:rFonts w:ascii="Times New Roman" w:hAnsi="Times New Roman" w:cs="Times New Roman"/>
          <w:i/>
          <w:sz w:val="24"/>
          <w:szCs w:val="24"/>
        </w:rPr>
        <w:t xml:space="preserve">3.5. </w:t>
      </w:r>
      <w:r>
        <w:rPr>
          <w:rFonts w:ascii="Times New Roman" w:eastAsia="Times New Roman" w:hAnsi="Times New Roman" w:cs="Times New Roman"/>
          <w:i/>
          <w:color w:val="000000"/>
          <w:w w:val="0"/>
          <w:sz w:val="24"/>
        </w:rPr>
        <w:t>Анализ воспитательного процесса в МОУ СШ №6</w:t>
      </w:r>
    </w:p>
    <w:p w:rsidR="00302B8B" w:rsidRPr="003577FA" w:rsidRDefault="00302B8B" w:rsidP="003577FA">
      <w:pPr>
        <w:suppressAutoHyphens/>
        <w:spacing w:after="0" w:line="360" w:lineRule="auto"/>
        <w:ind w:firstLine="709"/>
        <w:jc w:val="both"/>
        <w:rPr>
          <w:rFonts w:ascii="Times New Roman" w:eastAsia="Calibri" w:hAnsi="Times New Roman" w:cs="Times New Roman"/>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BD7DDC" w:rsidRDefault="00BD7DDC" w:rsidP="001D71F8">
      <w:pPr>
        <w:spacing w:after="0" w:line="360" w:lineRule="auto"/>
        <w:jc w:val="both"/>
        <w:rPr>
          <w:rFonts w:ascii="Times New Roman" w:hAnsi="Times New Roman" w:cs="Times New Roman"/>
          <w:b/>
          <w:color w:val="000000"/>
          <w:w w:val="0"/>
          <w:sz w:val="28"/>
          <w:szCs w:val="28"/>
        </w:rPr>
      </w:pPr>
    </w:p>
    <w:p w:rsidR="001D71F8" w:rsidRPr="001D71F8" w:rsidRDefault="001D71F8" w:rsidP="001D71F8">
      <w:pPr>
        <w:spacing w:after="0" w:line="360" w:lineRule="auto"/>
        <w:jc w:val="both"/>
        <w:rPr>
          <w:rFonts w:ascii="Times New Roman" w:hAnsi="Times New Roman" w:cs="Times New Roman"/>
          <w:b/>
          <w:color w:val="000000"/>
          <w:w w:val="0"/>
          <w:sz w:val="28"/>
          <w:szCs w:val="28"/>
        </w:rPr>
      </w:pPr>
      <w:r w:rsidRPr="001D71F8">
        <w:rPr>
          <w:rFonts w:ascii="Times New Roman" w:hAnsi="Times New Roman" w:cs="Times New Roman"/>
          <w:b/>
          <w:color w:val="000000"/>
          <w:w w:val="0"/>
          <w:sz w:val="28"/>
          <w:szCs w:val="28"/>
        </w:rPr>
        <w:lastRenderedPageBreak/>
        <w:t xml:space="preserve">ПОЯСНИТЕЛЬНАЯ ЗАПИСКА  </w:t>
      </w:r>
    </w:p>
    <w:p w:rsidR="00BD7DDC" w:rsidRPr="00727EFE" w:rsidRDefault="00BD7DDC" w:rsidP="00BD7DDC">
      <w:pPr>
        <w:tabs>
          <w:tab w:val="left" w:pos="851"/>
        </w:tabs>
        <w:ind w:firstLine="567"/>
        <w:jc w:val="both"/>
        <w:rPr>
          <w:rFonts w:ascii="Times New Roman" w:hAnsi="Times New Roman" w:cs="Times New Roman"/>
          <w:color w:val="000000"/>
          <w:w w:val="0"/>
          <w:sz w:val="24"/>
        </w:rPr>
      </w:pPr>
      <w:r>
        <w:rPr>
          <w:rFonts w:ascii="Times New Roman" w:hAnsi="Times New Roman" w:cs="Times New Roman"/>
          <w:color w:val="000000"/>
          <w:w w:val="0"/>
          <w:sz w:val="24"/>
        </w:rPr>
        <w:t>Рабочая п</w:t>
      </w:r>
      <w:r w:rsidRPr="00727EFE">
        <w:rPr>
          <w:rFonts w:ascii="Times New Roman" w:hAnsi="Times New Roman" w:cs="Times New Roman"/>
          <w:color w:val="000000"/>
          <w:w w:val="0"/>
          <w:sz w:val="24"/>
        </w:rPr>
        <w:t>рограмма</w:t>
      </w:r>
      <w:r>
        <w:rPr>
          <w:rFonts w:ascii="Times New Roman" w:hAnsi="Times New Roman" w:cs="Times New Roman"/>
          <w:color w:val="000000"/>
          <w:w w:val="0"/>
          <w:sz w:val="24"/>
        </w:rPr>
        <w:t xml:space="preserve"> воспитания МОУ СШ №6 на ступени начального общего образования (далее Программа)</w:t>
      </w:r>
      <w:r w:rsidRPr="00727EFE">
        <w:rPr>
          <w:rFonts w:ascii="Times New Roman" w:hAnsi="Times New Roman" w:cs="Times New Roman"/>
          <w:color w:val="000000"/>
          <w:w w:val="0"/>
          <w:sz w:val="24"/>
        </w:rPr>
        <w:t xml:space="preserve"> показывает, каким образом педагоги (учитель, классный руководитель, заместитель директора по воспитательной работе, старший вожатый, </w:t>
      </w:r>
      <w:r>
        <w:rPr>
          <w:rFonts w:ascii="Times New Roman" w:hAnsi="Times New Roman" w:cs="Times New Roman"/>
          <w:color w:val="000000"/>
          <w:w w:val="0"/>
          <w:sz w:val="24"/>
        </w:rPr>
        <w:t>наставник, тьютор</w:t>
      </w:r>
      <w:r w:rsidRPr="00727EFE">
        <w:rPr>
          <w:rFonts w:ascii="Times New Roman" w:hAnsi="Times New Roman" w:cs="Times New Roman"/>
          <w:color w:val="000000"/>
          <w:w w:val="0"/>
          <w:sz w:val="24"/>
        </w:rPr>
        <w:t xml:space="preserve">) могут реализовать воспитательный потенциал их совместной с детьми деятельности и тем самым сделать </w:t>
      </w:r>
      <w:r>
        <w:rPr>
          <w:rFonts w:ascii="Times New Roman" w:hAnsi="Times New Roman" w:cs="Times New Roman"/>
          <w:color w:val="000000"/>
          <w:w w:val="0"/>
          <w:sz w:val="24"/>
        </w:rPr>
        <w:t>нашу</w:t>
      </w:r>
      <w:r w:rsidRPr="00727EFE">
        <w:rPr>
          <w:rFonts w:ascii="Times New Roman" w:hAnsi="Times New Roman" w:cs="Times New Roman"/>
          <w:color w:val="000000"/>
          <w:w w:val="0"/>
          <w:sz w:val="24"/>
        </w:rPr>
        <w:t xml:space="preserve"> школу воспитывающей организацией. </w:t>
      </w:r>
    </w:p>
    <w:p w:rsidR="00BD7DDC" w:rsidRPr="00727EFE" w:rsidRDefault="00BD7DDC" w:rsidP="00BD7DDC">
      <w:pPr>
        <w:tabs>
          <w:tab w:val="left" w:pos="851"/>
        </w:tabs>
        <w:ind w:firstLine="567"/>
        <w:jc w:val="both"/>
        <w:rPr>
          <w:rFonts w:ascii="Times New Roman" w:hAnsi="Times New Roman" w:cs="Times New Roman"/>
          <w:color w:val="000000"/>
          <w:w w:val="0"/>
          <w:sz w:val="24"/>
        </w:rPr>
      </w:pPr>
      <w:r w:rsidRPr="00727EFE">
        <w:rPr>
          <w:rFonts w:ascii="Times New Roman" w:hAnsi="Times New Roman" w:cs="Times New Roman"/>
          <w:color w:val="000000"/>
          <w:w w:val="0"/>
          <w:sz w:val="24"/>
        </w:rPr>
        <w:t xml:space="preserve">В центре </w:t>
      </w:r>
      <w:r>
        <w:rPr>
          <w:rFonts w:ascii="Times New Roman" w:hAnsi="Times New Roman" w:cs="Times New Roman"/>
          <w:color w:val="000000"/>
          <w:w w:val="0"/>
          <w:sz w:val="24"/>
        </w:rPr>
        <w:t>П</w:t>
      </w:r>
      <w:r w:rsidRPr="00727EFE">
        <w:rPr>
          <w:rFonts w:ascii="Times New Roman" w:hAnsi="Times New Roman" w:cs="Times New Roman"/>
          <w:color w:val="000000"/>
          <w:w w:val="0"/>
          <w:sz w:val="24"/>
        </w:rPr>
        <w:t xml:space="preserve">рограммы в соответствии с ФГОС общего образования </w:t>
      </w:r>
      <w:r>
        <w:rPr>
          <w:rFonts w:ascii="Times New Roman" w:hAnsi="Times New Roman" w:cs="Times New Roman"/>
          <w:color w:val="000000"/>
          <w:w w:val="0"/>
          <w:sz w:val="24"/>
        </w:rPr>
        <w:t>находится личностное развитие уча</w:t>
      </w:r>
      <w:r w:rsidRPr="00727EFE">
        <w:rPr>
          <w:rFonts w:ascii="Times New Roman" w:hAnsi="Times New Roman" w:cs="Times New Roman"/>
          <w:color w:val="000000"/>
          <w:w w:val="0"/>
          <w:sz w:val="24"/>
        </w:rPr>
        <w:t>щихся</w:t>
      </w:r>
      <w:r>
        <w:rPr>
          <w:rFonts w:ascii="Times New Roman" w:hAnsi="Times New Roman" w:cs="Times New Roman"/>
          <w:color w:val="000000"/>
          <w:w w:val="0"/>
          <w:sz w:val="24"/>
        </w:rPr>
        <w:t xml:space="preserve"> МОУ СШ №6</w:t>
      </w:r>
      <w:r w:rsidRPr="00727EFE">
        <w:rPr>
          <w:rFonts w:ascii="Times New Roman" w:hAnsi="Times New Roman" w:cs="Times New Roman"/>
          <w:color w:val="000000"/>
          <w:w w:val="0"/>
          <w:sz w:val="24"/>
        </w:rPr>
        <w:t>, формирование у них системных знаний о различных аспектах развития России и мира. Одним из результатов реализаци</w:t>
      </w:r>
      <w:r>
        <w:rPr>
          <w:rFonts w:ascii="Times New Roman" w:hAnsi="Times New Roman" w:cs="Times New Roman"/>
          <w:color w:val="000000"/>
          <w:w w:val="0"/>
          <w:sz w:val="24"/>
        </w:rPr>
        <w:t>и программы станет приобщение уча</w:t>
      </w:r>
      <w:r w:rsidRPr="00727EFE">
        <w:rPr>
          <w:rFonts w:ascii="Times New Roman" w:hAnsi="Times New Roman" w:cs="Times New Roman"/>
          <w:color w:val="000000"/>
          <w:w w:val="0"/>
          <w:sz w:val="24"/>
        </w:rPr>
        <w:t xml:space="preserve">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BD7DDC" w:rsidRPr="00727EFE" w:rsidRDefault="00BD7DDC" w:rsidP="00BD7DDC">
      <w:pPr>
        <w:tabs>
          <w:tab w:val="left" w:pos="851"/>
        </w:tabs>
        <w:ind w:firstLine="567"/>
        <w:jc w:val="both"/>
        <w:rPr>
          <w:rStyle w:val="CharAttribute1"/>
          <w:rFonts w:eastAsiaTheme="minorHAnsi" w:hAnsi="Times New Roman"/>
          <w:sz w:val="24"/>
        </w:rPr>
      </w:pPr>
      <w:r>
        <w:rPr>
          <w:rFonts w:ascii="Times New Roman" w:hAnsi="Times New Roman" w:cs="Times New Roman"/>
          <w:color w:val="000000"/>
          <w:w w:val="0"/>
          <w:sz w:val="24"/>
        </w:rPr>
        <w:t>П</w:t>
      </w:r>
      <w:r w:rsidRPr="00727EFE">
        <w:rPr>
          <w:rFonts w:ascii="Times New Roman" w:hAnsi="Times New Roman" w:cs="Times New Roman"/>
          <w:color w:val="000000"/>
          <w:w w:val="0"/>
          <w:sz w:val="24"/>
        </w:rPr>
        <w:t>рограмма –</w:t>
      </w:r>
      <w:r>
        <w:rPr>
          <w:rFonts w:ascii="Times New Roman" w:hAnsi="Times New Roman" w:cs="Times New Roman"/>
          <w:color w:val="000000"/>
          <w:w w:val="0"/>
          <w:sz w:val="24"/>
        </w:rPr>
        <w:t xml:space="preserve"> </w:t>
      </w:r>
      <w:r w:rsidRPr="00727EFE">
        <w:rPr>
          <w:rFonts w:ascii="Times New Roman" w:hAnsi="Times New Roman" w:cs="Times New Roman"/>
          <w:color w:val="000000"/>
          <w:w w:val="0"/>
          <w:sz w:val="24"/>
        </w:rPr>
        <w:t xml:space="preserve">описание системы </w:t>
      </w:r>
      <w:r w:rsidRPr="00727EFE">
        <w:rPr>
          <w:rFonts w:ascii="Times New Roman" w:hAnsi="Times New Roman" w:cs="Times New Roman"/>
          <w:iCs/>
          <w:color w:val="000000"/>
          <w:w w:val="0"/>
          <w:sz w:val="24"/>
        </w:rPr>
        <w:t>возможных</w:t>
      </w:r>
      <w:r w:rsidRPr="00727EFE">
        <w:rPr>
          <w:rFonts w:ascii="Times New Roman" w:hAnsi="Times New Roman" w:cs="Times New Roman"/>
          <w:color w:val="000000"/>
          <w:w w:val="0"/>
          <w:sz w:val="24"/>
        </w:rPr>
        <w:t xml:space="preserve"> форм и способов работы с детьми.</w:t>
      </w:r>
    </w:p>
    <w:p w:rsidR="00BD7DDC" w:rsidRPr="00727EFE" w:rsidRDefault="00BD7DDC" w:rsidP="00BD7DDC">
      <w:pPr>
        <w:tabs>
          <w:tab w:val="left" w:pos="851"/>
        </w:tabs>
        <w:ind w:firstLine="567"/>
        <w:jc w:val="both"/>
        <w:rPr>
          <w:rFonts w:ascii="Times New Roman" w:hAnsi="Times New Roman" w:cs="Times New Roman"/>
          <w:color w:val="000000"/>
          <w:w w:val="0"/>
          <w:sz w:val="24"/>
        </w:rPr>
      </w:pPr>
      <w:r>
        <w:rPr>
          <w:rFonts w:ascii="Times New Roman" w:hAnsi="Times New Roman" w:cs="Times New Roman"/>
          <w:color w:val="000000"/>
          <w:w w:val="0"/>
          <w:sz w:val="24"/>
        </w:rPr>
        <w:t>Данная Программа</w:t>
      </w:r>
      <w:r w:rsidRPr="00727EFE">
        <w:rPr>
          <w:rFonts w:ascii="Times New Roman" w:hAnsi="Times New Roman" w:cs="Times New Roman"/>
          <w:color w:val="000000"/>
          <w:w w:val="0"/>
          <w:sz w:val="24"/>
        </w:rPr>
        <w:t xml:space="preserve"> </w:t>
      </w:r>
      <w:r>
        <w:rPr>
          <w:rFonts w:ascii="Times New Roman" w:hAnsi="Times New Roman" w:cs="Times New Roman"/>
          <w:color w:val="000000"/>
          <w:w w:val="0"/>
          <w:sz w:val="24"/>
        </w:rPr>
        <w:t>включает в себя три основные</w:t>
      </w:r>
      <w:r w:rsidRPr="00727EFE">
        <w:rPr>
          <w:rFonts w:ascii="Times New Roman" w:hAnsi="Times New Roman" w:cs="Times New Roman"/>
          <w:color w:val="000000"/>
          <w:w w:val="0"/>
          <w:sz w:val="24"/>
        </w:rPr>
        <w:t xml:space="preserve"> раздела:</w:t>
      </w:r>
    </w:p>
    <w:p w:rsidR="00BD7DDC" w:rsidRPr="00727EFE" w:rsidRDefault="00BD7DDC" w:rsidP="00BD7DDC">
      <w:pPr>
        <w:ind w:firstLine="567"/>
        <w:jc w:val="both"/>
        <w:rPr>
          <w:rFonts w:ascii="Times New Roman" w:hAnsi="Times New Roman" w:cs="Times New Roman"/>
          <w:iCs/>
          <w:color w:val="000000"/>
          <w:w w:val="0"/>
          <w:sz w:val="24"/>
        </w:rPr>
      </w:pPr>
      <w:r w:rsidRPr="00727EFE">
        <w:rPr>
          <w:rFonts w:ascii="Times New Roman" w:hAnsi="Times New Roman" w:cs="Times New Roman"/>
          <w:i/>
          <w:iCs/>
          <w:color w:val="000000"/>
          <w:w w:val="0"/>
          <w:sz w:val="24"/>
        </w:rPr>
        <w:t>- Раздел</w:t>
      </w:r>
      <w:r>
        <w:rPr>
          <w:rFonts w:ascii="Times New Roman" w:hAnsi="Times New Roman" w:cs="Times New Roman"/>
          <w:i/>
          <w:iCs/>
          <w:color w:val="000000"/>
          <w:w w:val="0"/>
          <w:sz w:val="24"/>
        </w:rPr>
        <w:t xml:space="preserve"> 1</w:t>
      </w:r>
      <w:r w:rsidRPr="00727EFE">
        <w:rPr>
          <w:rFonts w:ascii="Times New Roman" w:hAnsi="Times New Roman" w:cs="Times New Roman"/>
          <w:i/>
          <w:iCs/>
          <w:color w:val="000000"/>
          <w:w w:val="0"/>
          <w:sz w:val="24"/>
        </w:rPr>
        <w:t xml:space="preserve"> «</w:t>
      </w:r>
      <w:r>
        <w:rPr>
          <w:rFonts w:ascii="Times New Roman" w:hAnsi="Times New Roman" w:cs="Times New Roman"/>
          <w:i/>
          <w:iCs/>
          <w:color w:val="000000"/>
          <w:w w:val="0"/>
          <w:sz w:val="24"/>
        </w:rPr>
        <w:t>Целевой</w:t>
      </w:r>
      <w:r w:rsidRPr="00727EFE">
        <w:rPr>
          <w:rFonts w:ascii="Times New Roman" w:hAnsi="Times New Roman" w:cs="Times New Roman"/>
          <w:i/>
          <w:iCs/>
          <w:color w:val="000000"/>
          <w:w w:val="0"/>
          <w:sz w:val="24"/>
        </w:rPr>
        <w:t>»</w:t>
      </w:r>
      <w:r w:rsidRPr="00727EFE">
        <w:rPr>
          <w:rFonts w:ascii="Times New Roman" w:hAnsi="Times New Roman" w:cs="Times New Roman"/>
          <w:iCs/>
          <w:color w:val="000000"/>
          <w:w w:val="0"/>
          <w:sz w:val="24"/>
        </w:rPr>
        <w:t>, в котором на основе базовых общественных ценностей формулируется цель воспитания и задачи, которые предстоит решать</w:t>
      </w:r>
      <w:r>
        <w:rPr>
          <w:rFonts w:ascii="Times New Roman" w:hAnsi="Times New Roman" w:cs="Times New Roman"/>
          <w:iCs/>
          <w:color w:val="000000"/>
          <w:w w:val="0"/>
          <w:sz w:val="24"/>
        </w:rPr>
        <w:t xml:space="preserve"> МОУ СШ №6 </w:t>
      </w:r>
      <w:r w:rsidRPr="00727EFE">
        <w:rPr>
          <w:rFonts w:ascii="Times New Roman" w:hAnsi="Times New Roman" w:cs="Times New Roman"/>
          <w:iCs/>
          <w:color w:val="000000"/>
          <w:w w:val="0"/>
          <w:sz w:val="24"/>
        </w:rPr>
        <w:t xml:space="preserve"> для достижения цели. </w:t>
      </w:r>
    </w:p>
    <w:p w:rsidR="00BD7DDC" w:rsidRDefault="00BD7DDC" w:rsidP="00BD7DDC">
      <w:pPr>
        <w:adjustRightInd w:val="0"/>
        <w:spacing w:after="0" w:line="240" w:lineRule="auto"/>
        <w:ind w:right="-1" w:firstLine="567"/>
        <w:jc w:val="both"/>
        <w:rPr>
          <w:rFonts w:ascii="Times New Roman" w:hAnsi="Times New Roman" w:cs="Times New Roman"/>
          <w:color w:val="000000"/>
          <w:w w:val="0"/>
          <w:sz w:val="24"/>
        </w:rPr>
      </w:pPr>
      <w:r w:rsidRPr="00727EFE">
        <w:rPr>
          <w:rFonts w:ascii="Times New Roman" w:hAnsi="Times New Roman" w:cs="Times New Roman"/>
          <w:i/>
          <w:iCs/>
          <w:color w:val="000000"/>
          <w:w w:val="0"/>
          <w:sz w:val="24"/>
        </w:rPr>
        <w:t>- Раздел</w:t>
      </w:r>
      <w:r>
        <w:rPr>
          <w:rFonts w:ascii="Times New Roman" w:hAnsi="Times New Roman" w:cs="Times New Roman"/>
          <w:i/>
          <w:iCs/>
          <w:color w:val="000000"/>
          <w:w w:val="0"/>
          <w:sz w:val="24"/>
        </w:rPr>
        <w:t xml:space="preserve"> 2 «</w:t>
      </w:r>
      <w:r>
        <w:rPr>
          <w:rFonts w:ascii="Times New Roman" w:hAnsi="Times New Roman" w:cs="Times New Roman"/>
          <w:i/>
          <w:color w:val="000000"/>
          <w:w w:val="0"/>
          <w:sz w:val="24"/>
        </w:rPr>
        <w:t>Содержательный»</w:t>
      </w:r>
      <w:r w:rsidRPr="00727EFE">
        <w:rPr>
          <w:rFonts w:ascii="Times New Roman" w:hAnsi="Times New Roman" w:cs="Times New Roman"/>
          <w:iCs/>
          <w:color w:val="000000"/>
          <w:w w:val="0"/>
          <w:sz w:val="24"/>
        </w:rPr>
        <w:t xml:space="preserve"> в котором </w:t>
      </w:r>
      <w:r>
        <w:rPr>
          <w:rFonts w:ascii="Times New Roman" w:hAnsi="Times New Roman" w:cs="Times New Roman"/>
          <w:color w:val="000000"/>
          <w:w w:val="0"/>
          <w:sz w:val="24"/>
        </w:rPr>
        <w:t>показано</w:t>
      </w:r>
      <w:r w:rsidRPr="00727EFE">
        <w:rPr>
          <w:rFonts w:ascii="Times New Roman" w:hAnsi="Times New Roman" w:cs="Times New Roman"/>
          <w:color w:val="000000"/>
          <w:w w:val="0"/>
          <w:sz w:val="24"/>
        </w:rPr>
        <w:t xml:space="preserve">, каким образом будет осуществляться достижение поставленных цели и задач воспитания. Данный раздел </w:t>
      </w:r>
      <w:r>
        <w:rPr>
          <w:rFonts w:ascii="Times New Roman" w:hAnsi="Times New Roman" w:cs="Times New Roman"/>
          <w:color w:val="000000"/>
          <w:w w:val="0"/>
          <w:sz w:val="24"/>
        </w:rPr>
        <w:t>состоит</w:t>
      </w:r>
      <w:r w:rsidRPr="00727EFE">
        <w:rPr>
          <w:rFonts w:ascii="Times New Roman" w:hAnsi="Times New Roman" w:cs="Times New Roman"/>
          <w:color w:val="000000"/>
          <w:w w:val="0"/>
          <w:sz w:val="24"/>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w:t>
      </w:r>
      <w:r>
        <w:rPr>
          <w:rFonts w:ascii="Times New Roman" w:hAnsi="Times New Roman" w:cs="Times New Roman"/>
          <w:color w:val="000000"/>
          <w:w w:val="0"/>
          <w:sz w:val="24"/>
        </w:rPr>
        <w:t>. Вариантные  модул</w:t>
      </w:r>
      <w:r w:rsidRPr="00727EFE">
        <w:rPr>
          <w:rFonts w:ascii="Times New Roman" w:hAnsi="Times New Roman" w:cs="Times New Roman"/>
          <w:color w:val="000000"/>
          <w:w w:val="0"/>
          <w:sz w:val="24"/>
        </w:rPr>
        <w:t>и</w:t>
      </w:r>
      <w:r>
        <w:rPr>
          <w:rFonts w:ascii="Times New Roman" w:hAnsi="Times New Roman" w:cs="Times New Roman"/>
          <w:color w:val="000000"/>
          <w:w w:val="0"/>
          <w:sz w:val="24"/>
        </w:rPr>
        <w:t xml:space="preserve"> Программы</w:t>
      </w:r>
      <w:r w:rsidRPr="00727EFE">
        <w:rPr>
          <w:rFonts w:ascii="Times New Roman" w:hAnsi="Times New Roman" w:cs="Times New Roman"/>
          <w:color w:val="000000"/>
          <w:w w:val="0"/>
          <w:sz w:val="24"/>
        </w:rPr>
        <w:t xml:space="preserve">: </w:t>
      </w:r>
      <w:r>
        <w:rPr>
          <w:rFonts w:ascii="Times New Roman" w:hAnsi="Times New Roman" w:cs="Times New Roman"/>
          <w:iCs/>
          <w:sz w:val="24"/>
          <w:szCs w:val="24"/>
        </w:rPr>
        <w:t>«</w:t>
      </w:r>
      <w:r>
        <w:rPr>
          <w:rFonts w:ascii="Times New Roman" w:hAnsi="Times New Roman" w:cs="Times New Roman"/>
          <w:color w:val="000000"/>
          <w:w w:val="0"/>
          <w:sz w:val="24"/>
          <w:szCs w:val="24"/>
        </w:rPr>
        <w:t>Организация</w:t>
      </w:r>
      <w:r w:rsidRPr="00727EFE">
        <w:rPr>
          <w:rFonts w:ascii="Times New Roman" w:hAnsi="Times New Roman" w:cs="Times New Roman"/>
          <w:color w:val="000000"/>
          <w:w w:val="0"/>
          <w:sz w:val="24"/>
          <w:szCs w:val="24"/>
        </w:rPr>
        <w:t xml:space="preserve"> предметно-эстетической среды школы</w:t>
      </w:r>
      <w:r>
        <w:rPr>
          <w:rFonts w:ascii="Times New Roman" w:hAnsi="Times New Roman" w:cs="Times New Roman"/>
          <w:color w:val="000000"/>
          <w:w w:val="0"/>
          <w:sz w:val="24"/>
          <w:szCs w:val="24"/>
        </w:rPr>
        <w:t>», «О</w:t>
      </w:r>
      <w:r w:rsidRPr="00727EFE">
        <w:rPr>
          <w:rFonts w:ascii="Times New Roman" w:hAnsi="Times New Roman" w:cs="Times New Roman"/>
          <w:color w:val="000000"/>
          <w:w w:val="0"/>
          <w:sz w:val="24"/>
          <w:szCs w:val="24"/>
        </w:rPr>
        <w:t>рганизации гражданско-патриотической среды школы</w:t>
      </w:r>
      <w:r>
        <w:rPr>
          <w:rFonts w:ascii="Times New Roman" w:hAnsi="Times New Roman" w:cs="Times New Roman"/>
          <w:color w:val="000000"/>
          <w:w w:val="0"/>
          <w:sz w:val="24"/>
          <w:szCs w:val="24"/>
        </w:rPr>
        <w:t>», «О</w:t>
      </w:r>
      <w:r w:rsidRPr="00727EFE">
        <w:rPr>
          <w:rFonts w:ascii="Times New Roman" w:hAnsi="Times New Roman" w:cs="Times New Roman"/>
          <w:color w:val="000000"/>
          <w:w w:val="0"/>
          <w:sz w:val="24"/>
          <w:szCs w:val="24"/>
        </w:rPr>
        <w:t>рганизации социальных отношений</w:t>
      </w:r>
      <w:r>
        <w:rPr>
          <w:rFonts w:ascii="Times New Roman" w:hAnsi="Times New Roman" w:cs="Times New Roman"/>
          <w:color w:val="000000"/>
          <w:w w:val="0"/>
          <w:sz w:val="24"/>
          <w:szCs w:val="24"/>
        </w:rPr>
        <w:t>», «О</w:t>
      </w:r>
      <w:r w:rsidRPr="00727EFE">
        <w:rPr>
          <w:rFonts w:ascii="Times New Roman" w:hAnsi="Times New Roman" w:cs="Times New Roman"/>
          <w:color w:val="000000"/>
          <w:w w:val="0"/>
          <w:sz w:val="24"/>
          <w:szCs w:val="24"/>
        </w:rPr>
        <w:t>рганизации спортивно-оздоровительной среды школы</w:t>
      </w:r>
      <w:r>
        <w:rPr>
          <w:rFonts w:ascii="Times New Roman" w:hAnsi="Times New Roman" w:cs="Times New Roman"/>
          <w:color w:val="000000"/>
          <w:w w:val="0"/>
          <w:sz w:val="24"/>
          <w:szCs w:val="24"/>
        </w:rPr>
        <w:t>», «О</w:t>
      </w:r>
      <w:r w:rsidRPr="00727EFE">
        <w:rPr>
          <w:rFonts w:ascii="Times New Roman" w:hAnsi="Times New Roman" w:cs="Times New Roman"/>
          <w:color w:val="000000"/>
          <w:w w:val="0"/>
          <w:sz w:val="24"/>
          <w:szCs w:val="24"/>
        </w:rPr>
        <w:t>рганизации правовой среды школы</w:t>
      </w:r>
      <w:r>
        <w:rPr>
          <w:rFonts w:ascii="Times New Roman" w:hAnsi="Times New Roman" w:cs="Times New Roman"/>
          <w:color w:val="000000"/>
          <w:w w:val="0"/>
          <w:sz w:val="24"/>
          <w:szCs w:val="24"/>
        </w:rPr>
        <w:t xml:space="preserve">», </w:t>
      </w:r>
      <w:r w:rsidRPr="00727EFE">
        <w:rPr>
          <w:rFonts w:ascii="Times New Roman" w:hAnsi="Times New Roman" w:cs="Times New Roman"/>
          <w:color w:val="000000"/>
          <w:w w:val="0"/>
          <w:sz w:val="24"/>
        </w:rPr>
        <w:t xml:space="preserve">«Ключевые общешкольные дела», «Детские общественные объединения», </w:t>
      </w:r>
      <w:r>
        <w:rPr>
          <w:rFonts w:ascii="Times New Roman" w:hAnsi="Times New Roman" w:cs="Times New Roman"/>
          <w:color w:val="000000"/>
          <w:w w:val="0"/>
          <w:sz w:val="24"/>
        </w:rPr>
        <w:t>«Организация социально-значимой деятельности».</w:t>
      </w:r>
    </w:p>
    <w:p w:rsidR="00BD7DDC" w:rsidRPr="00E862F6" w:rsidRDefault="00BD7DDC" w:rsidP="00BD7DDC">
      <w:pPr>
        <w:adjustRightInd w:val="0"/>
        <w:spacing w:after="0" w:line="240" w:lineRule="auto"/>
        <w:ind w:right="-1" w:firstLine="567"/>
        <w:jc w:val="both"/>
        <w:rPr>
          <w:rFonts w:ascii="Times New Roman" w:hAnsi="Times New Roman" w:cs="Times New Roman"/>
          <w:color w:val="000000"/>
          <w:w w:val="0"/>
          <w:sz w:val="24"/>
          <w:szCs w:val="24"/>
        </w:rPr>
      </w:pPr>
    </w:p>
    <w:p w:rsidR="00BD7DDC" w:rsidRDefault="00BD7DDC" w:rsidP="00BD7DDC">
      <w:pPr>
        <w:tabs>
          <w:tab w:val="left" w:pos="851"/>
        </w:tabs>
        <w:ind w:firstLine="567"/>
        <w:jc w:val="both"/>
        <w:rPr>
          <w:rFonts w:ascii="Times New Roman" w:hAnsi="Times New Roman" w:cs="Times New Roman"/>
          <w:color w:val="000000"/>
          <w:w w:val="0"/>
          <w:sz w:val="24"/>
        </w:rPr>
      </w:pPr>
      <w:r w:rsidRPr="00727EFE">
        <w:rPr>
          <w:rFonts w:ascii="Times New Roman" w:hAnsi="Times New Roman" w:cs="Times New Roman"/>
          <w:i/>
          <w:iCs/>
          <w:color w:val="000000"/>
          <w:w w:val="0"/>
          <w:sz w:val="24"/>
        </w:rPr>
        <w:t>- Раздел</w:t>
      </w:r>
      <w:r>
        <w:rPr>
          <w:rFonts w:ascii="Times New Roman" w:hAnsi="Times New Roman" w:cs="Times New Roman"/>
          <w:i/>
          <w:iCs/>
          <w:color w:val="000000"/>
          <w:w w:val="0"/>
          <w:sz w:val="24"/>
        </w:rPr>
        <w:t xml:space="preserve"> 3. «Организационный», </w:t>
      </w:r>
      <w:r w:rsidRPr="00B15919">
        <w:rPr>
          <w:rFonts w:ascii="Times New Roman" w:hAnsi="Times New Roman" w:cs="Times New Roman"/>
          <w:iCs/>
          <w:color w:val="000000"/>
          <w:w w:val="0"/>
          <w:sz w:val="24"/>
        </w:rPr>
        <w:t>в котором</w:t>
      </w:r>
      <w:r>
        <w:rPr>
          <w:rFonts w:ascii="Times New Roman" w:hAnsi="Times New Roman" w:cs="Times New Roman"/>
          <w:i/>
          <w:iCs/>
          <w:color w:val="000000"/>
          <w:w w:val="0"/>
          <w:sz w:val="24"/>
        </w:rPr>
        <w:t xml:space="preserve"> </w:t>
      </w:r>
      <w:r>
        <w:rPr>
          <w:rFonts w:ascii="Times New Roman" w:hAnsi="Times New Roman" w:cs="Times New Roman"/>
          <w:color w:val="000000"/>
          <w:w w:val="0"/>
          <w:sz w:val="24"/>
        </w:rPr>
        <w:t>показывает</w:t>
      </w:r>
      <w:r w:rsidRPr="00727EFE">
        <w:rPr>
          <w:rFonts w:ascii="Times New Roman" w:hAnsi="Times New Roman" w:cs="Times New Roman"/>
          <w:color w:val="000000"/>
          <w:w w:val="0"/>
          <w:sz w:val="24"/>
        </w:rPr>
        <w:t xml:space="preserve">, каким образом в </w:t>
      </w:r>
      <w:r>
        <w:rPr>
          <w:rFonts w:ascii="Times New Roman" w:hAnsi="Times New Roman" w:cs="Times New Roman"/>
          <w:color w:val="000000"/>
          <w:w w:val="0"/>
          <w:sz w:val="24"/>
        </w:rPr>
        <w:t>МОУ СШ №6</w:t>
      </w:r>
      <w:r w:rsidRPr="00727EFE">
        <w:rPr>
          <w:rFonts w:ascii="Times New Roman" w:hAnsi="Times New Roman" w:cs="Times New Roman"/>
          <w:color w:val="000000"/>
          <w:w w:val="0"/>
          <w:sz w:val="24"/>
        </w:rPr>
        <w:t xml:space="preserve"> осуществляется самоанализ</w:t>
      </w:r>
      <w:r>
        <w:rPr>
          <w:rFonts w:ascii="Times New Roman" w:hAnsi="Times New Roman" w:cs="Times New Roman"/>
          <w:color w:val="000000"/>
          <w:w w:val="0"/>
          <w:sz w:val="24"/>
        </w:rPr>
        <w:t xml:space="preserve"> на основе адресной поддержки и системы поощрения</w:t>
      </w:r>
      <w:r w:rsidRPr="00727EFE">
        <w:rPr>
          <w:rFonts w:ascii="Times New Roman" w:hAnsi="Times New Roman" w:cs="Times New Roman"/>
          <w:color w:val="000000"/>
          <w:w w:val="0"/>
          <w:sz w:val="24"/>
        </w:rPr>
        <w:t xml:space="preserve"> организуе</w:t>
      </w:r>
      <w:r>
        <w:rPr>
          <w:rFonts w:ascii="Times New Roman" w:hAnsi="Times New Roman" w:cs="Times New Roman"/>
          <w:color w:val="000000"/>
          <w:w w:val="0"/>
          <w:sz w:val="24"/>
        </w:rPr>
        <w:t>мой в ней воспитательной работы,</w:t>
      </w:r>
      <w:r w:rsidRPr="00727EFE">
        <w:rPr>
          <w:rFonts w:ascii="Times New Roman" w:hAnsi="Times New Roman" w:cs="Times New Roman"/>
          <w:color w:val="000000"/>
          <w:w w:val="0"/>
          <w:sz w:val="24"/>
        </w:rPr>
        <w:t xml:space="preserve"> </w:t>
      </w:r>
      <w:r>
        <w:rPr>
          <w:rFonts w:ascii="Times New Roman" w:hAnsi="Times New Roman" w:cs="Times New Roman"/>
          <w:color w:val="000000"/>
          <w:w w:val="0"/>
          <w:sz w:val="24"/>
        </w:rPr>
        <w:t>дается кратко описывает специфики</w:t>
      </w:r>
      <w:r w:rsidRPr="00727EFE">
        <w:rPr>
          <w:rFonts w:ascii="Times New Roman" w:hAnsi="Times New Roman" w:cs="Times New Roman"/>
          <w:color w:val="000000"/>
          <w:w w:val="0"/>
          <w:sz w:val="24"/>
        </w:rPr>
        <w:t xml:space="preserve"> деятельности</w:t>
      </w:r>
      <w:r>
        <w:rPr>
          <w:rFonts w:ascii="Times New Roman" w:hAnsi="Times New Roman" w:cs="Times New Roman"/>
          <w:color w:val="000000"/>
          <w:w w:val="0"/>
          <w:sz w:val="24"/>
        </w:rPr>
        <w:t xml:space="preserve"> МОУ СШ №6  в сфере воспитания, особенностей</w:t>
      </w:r>
      <w:r w:rsidRPr="00727EFE">
        <w:rPr>
          <w:rFonts w:ascii="Times New Roman" w:hAnsi="Times New Roman" w:cs="Times New Roman"/>
          <w:color w:val="000000"/>
          <w:w w:val="0"/>
          <w:sz w:val="24"/>
        </w:rPr>
        <w:t xml:space="preserve"> с</w:t>
      </w:r>
      <w:r>
        <w:rPr>
          <w:rFonts w:ascii="Times New Roman" w:hAnsi="Times New Roman" w:cs="Times New Roman"/>
          <w:color w:val="000000"/>
          <w:w w:val="0"/>
          <w:sz w:val="24"/>
        </w:rPr>
        <w:t>оциального окружения, источников</w:t>
      </w:r>
      <w:r w:rsidRPr="00727EFE">
        <w:rPr>
          <w:rFonts w:ascii="Times New Roman" w:hAnsi="Times New Roman" w:cs="Times New Roman"/>
          <w:color w:val="000000"/>
          <w:w w:val="0"/>
          <w:sz w:val="24"/>
        </w:rPr>
        <w:t xml:space="preserve"> положительного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BD7DDC" w:rsidRDefault="00BD7DDC" w:rsidP="001D71F8">
      <w:pPr>
        <w:spacing w:after="0" w:line="360" w:lineRule="auto"/>
        <w:jc w:val="center"/>
        <w:rPr>
          <w:rFonts w:ascii="Times New Roman" w:hAnsi="Times New Roman" w:cs="Times New Roman"/>
          <w:b/>
          <w:color w:val="000000"/>
          <w:w w:val="0"/>
          <w:sz w:val="28"/>
          <w:szCs w:val="28"/>
        </w:rPr>
      </w:pPr>
    </w:p>
    <w:p w:rsidR="00BD7DDC" w:rsidRDefault="00BD7DDC" w:rsidP="001D71F8">
      <w:pPr>
        <w:spacing w:after="0" w:line="360" w:lineRule="auto"/>
        <w:jc w:val="center"/>
        <w:rPr>
          <w:rFonts w:ascii="Times New Roman" w:hAnsi="Times New Roman" w:cs="Times New Roman"/>
          <w:b/>
          <w:color w:val="000000"/>
          <w:w w:val="0"/>
          <w:sz w:val="28"/>
          <w:szCs w:val="28"/>
        </w:rPr>
      </w:pPr>
    </w:p>
    <w:p w:rsidR="00C907E1" w:rsidRPr="00C907E1" w:rsidRDefault="00C907E1" w:rsidP="00C907E1">
      <w:pPr>
        <w:tabs>
          <w:tab w:val="left" w:pos="851"/>
        </w:tabs>
        <w:ind w:firstLine="567"/>
        <w:rPr>
          <w:rFonts w:ascii="Times New Roman" w:hAnsi="Times New Roman" w:cs="Times New Roman"/>
          <w:b/>
          <w:color w:val="000000"/>
          <w:w w:val="0"/>
          <w:sz w:val="24"/>
        </w:rPr>
      </w:pPr>
      <w:r w:rsidRPr="00C907E1">
        <w:rPr>
          <w:rFonts w:ascii="Times New Roman" w:hAnsi="Times New Roman" w:cs="Times New Roman"/>
          <w:b/>
          <w:color w:val="000000"/>
          <w:w w:val="0"/>
          <w:sz w:val="24"/>
        </w:rPr>
        <w:lastRenderedPageBreak/>
        <w:t>Раздел 1. ЦЕЛЕВОЙ</w:t>
      </w:r>
    </w:p>
    <w:p w:rsidR="00C907E1" w:rsidRPr="00C907E1" w:rsidRDefault="00C907E1" w:rsidP="00E96035">
      <w:pPr>
        <w:pStyle w:val="aa"/>
        <w:numPr>
          <w:ilvl w:val="1"/>
          <w:numId w:val="161"/>
        </w:numPr>
        <w:tabs>
          <w:tab w:val="left" w:pos="851"/>
        </w:tabs>
        <w:spacing w:after="0" w:line="240" w:lineRule="auto"/>
        <w:contextualSpacing w:val="0"/>
        <w:jc w:val="both"/>
        <w:rPr>
          <w:rFonts w:ascii="Times New Roman" w:hAnsi="Times New Roman" w:cs="Times New Roman"/>
          <w:b/>
          <w:color w:val="000000"/>
          <w:w w:val="0"/>
          <w:sz w:val="24"/>
        </w:rPr>
      </w:pPr>
      <w:r w:rsidRPr="00C907E1">
        <w:rPr>
          <w:rFonts w:ascii="Times New Roman" w:hAnsi="Times New Roman" w:cs="Times New Roman"/>
          <w:b/>
          <w:color w:val="000000"/>
          <w:w w:val="0"/>
          <w:sz w:val="24"/>
        </w:rPr>
        <w:t xml:space="preserve"> Цели и задачи воспитания учащихся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Pr>
          <w:rFonts w:ascii="Times New Roman" w:hAnsi="Times New Roman" w:cs="Times New Roman"/>
          <w:color w:val="000000"/>
          <w:w w:val="0"/>
          <w:sz w:val="24"/>
        </w:rPr>
        <w:tab/>
      </w:r>
      <w:r w:rsidRPr="00C907E1">
        <w:rPr>
          <w:rFonts w:ascii="Times New Roman" w:hAnsi="Times New Roman" w:cs="Times New Roman"/>
          <w:color w:val="000000"/>
          <w:w w:val="0"/>
          <w:sz w:val="24"/>
        </w:rPr>
        <w:t>Современный  российский  национальный  воспитательный  идеал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высоконравственный,  творческий,  компетентный  гражданин  России,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принимающий  судьбу  Отечества  как  свою  личную,  осознающий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ответственность за настоящее и будущее страны, укоренённый в духовных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и  культурных  традициях  многонационального  народа  Российской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Федерации.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Pr>
          <w:rFonts w:ascii="Times New Roman" w:hAnsi="Times New Roman" w:cs="Times New Roman"/>
          <w:color w:val="000000"/>
          <w:w w:val="0"/>
          <w:sz w:val="24"/>
        </w:rPr>
        <w:tab/>
      </w:r>
      <w:r w:rsidRPr="00C907E1">
        <w:rPr>
          <w:rFonts w:ascii="Times New Roman" w:hAnsi="Times New Roman" w:cs="Times New Roman"/>
          <w:color w:val="000000"/>
          <w:w w:val="0"/>
          <w:sz w:val="24"/>
        </w:rPr>
        <w:t xml:space="preserve">В соответствии  с  этим  идеалом  и  нормативными  правовыми  актами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Российской Федерации в сфере образования цель воспитания обучающихся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  общеобразовательной  организации:  развитие  личности,  создание  условий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для самоопределения и социализации на основе социокультурных, духовно-</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нравственных ценностей и принятых в российском обществе правил и норм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поведения  в  интересах  человека,  семьи,  общества  и  государства,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формирование  у  обучающихся  чувства  патриотизма,  гражданственности,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уважения  к  памяти  защитников  Отечества  и  подвигам  Героев  Отечества,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закону  и  правопорядку,  человеку  труда  и  старшему  поколению,  взаимного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уважения,  бережного  отношения  к  культурному  наследию  и  традициям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многонационального народа Российской Федерации, природе и окружающей </w:t>
      </w:r>
    </w:p>
    <w:p w:rsidR="00C907E1" w:rsidRPr="00C907E1"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среде.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Pr>
          <w:rFonts w:ascii="Times New Roman" w:hAnsi="Times New Roman" w:cs="Times New Roman"/>
          <w:color w:val="000000"/>
          <w:w w:val="0"/>
          <w:sz w:val="24"/>
        </w:rPr>
        <w:tab/>
      </w:r>
      <w:r w:rsidRPr="00C907E1">
        <w:rPr>
          <w:rFonts w:ascii="Times New Roman" w:hAnsi="Times New Roman" w:cs="Times New Roman"/>
          <w:color w:val="000000"/>
          <w:w w:val="0"/>
          <w:sz w:val="24"/>
        </w:rPr>
        <w:t xml:space="preserve">Задачи  воспитания  обучающихся  в  общеобразовательной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организации: усвоение ими знаний норм, духовно-нравственных ценностей,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традиций,  которые  выработало  российское  общество  (социально  значимых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знаний); формирование и развитие  личностных отношений  к  этим  нормам,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ценностям,  традициям  (их  освоение,  принятие);  приобретение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соответствующего  этим  нормам,  ценностям,  традициям  социокультурного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опыта  поведения,  общения,  межличностных  и  социальных  отношений,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применения  полученных  знаний;  достижение  личностных  результатов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освоения  общеобразовательных  программ  в  соответствии  с  ФГОС.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Личностные  результаты  освоения  обучающимися  общеобразовательных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программ включают осознание ими российской гражданской идентичности, </w:t>
      </w:r>
      <w:r w:rsidRPr="00C907E1">
        <w:rPr>
          <w:rFonts w:ascii="Times New Roman" w:hAnsi="Times New Roman" w:cs="Times New Roman"/>
          <w:color w:val="000000"/>
          <w:w w:val="0"/>
          <w:sz w:val="24"/>
        </w:rPr>
        <w:cr/>
        <w:t xml:space="preserve"> сформированность  у  них  ценностей  самостоятельности  и  инициативы,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готовность обучающихся к саморазвитию, самостоятельности и личностному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самоопределению,  наличие  мотивации  к  целенаправленной  социально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значимой  деятельности,  сформированность  внутренней  позиции  личности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как  особого  ценностного  отношения  к  себе,  окружающим  людям  и  жизни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 целом.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Pr>
          <w:rFonts w:ascii="Times New Roman" w:hAnsi="Times New Roman" w:cs="Times New Roman"/>
          <w:color w:val="000000"/>
          <w:w w:val="0"/>
          <w:sz w:val="24"/>
        </w:rPr>
        <w:tab/>
      </w:r>
      <w:r w:rsidRPr="00C907E1">
        <w:rPr>
          <w:rFonts w:ascii="Times New Roman" w:hAnsi="Times New Roman" w:cs="Times New Roman"/>
          <w:color w:val="000000"/>
          <w:w w:val="0"/>
          <w:sz w:val="24"/>
        </w:rPr>
        <w:t xml:space="preserve">Воспитательная  деятельность  в  общеобразовательной  организации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планируется  и  осуществляется  на  основе  аксиологического,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антропологического,  культурно-исторического,  системно-деятельностного,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личностно-ориентированного  подходов  и  с  учётом  принципов  воспитания: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гуманистической  направленности  воспитания,  совместной  деятельности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детей  и  взрослых,  следования  нравственному  примеру,  безопасной </w:t>
      </w:r>
    </w:p>
    <w:p w:rsidR="00C907E1" w:rsidRPr="00C907E1" w:rsidRDefault="00C907E1" w:rsidP="00C907E1">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жизнедеятельности, инклюзивности, возрастосообразности. </w:t>
      </w:r>
    </w:p>
    <w:p w:rsidR="00C907E1" w:rsidRPr="00C907E1" w:rsidRDefault="00C907E1" w:rsidP="00C907E1">
      <w:pPr>
        <w:pStyle w:val="aa"/>
        <w:tabs>
          <w:tab w:val="left" w:pos="851"/>
        </w:tabs>
        <w:ind w:left="360"/>
        <w:rPr>
          <w:rFonts w:ascii="Times New Roman" w:hAnsi="Times New Roman" w:cs="Times New Roman"/>
          <w:b/>
          <w:color w:val="000000"/>
          <w:w w:val="0"/>
          <w:sz w:val="24"/>
        </w:rPr>
      </w:pPr>
      <w:r w:rsidRPr="00C907E1">
        <w:rPr>
          <w:rFonts w:ascii="Times New Roman" w:hAnsi="Times New Roman" w:cs="Times New Roman"/>
          <w:b/>
          <w:color w:val="000000"/>
          <w:w w:val="0"/>
          <w:sz w:val="24"/>
        </w:rPr>
        <w:t xml:space="preserve"> </w:t>
      </w:r>
    </w:p>
    <w:p w:rsidR="00C907E1" w:rsidRPr="00C907E1" w:rsidRDefault="00C907E1" w:rsidP="00C907E1">
      <w:pPr>
        <w:pStyle w:val="aa"/>
        <w:tabs>
          <w:tab w:val="left" w:pos="851"/>
        </w:tabs>
        <w:ind w:left="360"/>
        <w:rPr>
          <w:rFonts w:ascii="Times New Roman" w:hAnsi="Times New Roman" w:cs="Times New Roman"/>
          <w:b/>
          <w:color w:val="000000"/>
          <w:w w:val="0"/>
          <w:sz w:val="24"/>
        </w:rPr>
      </w:pPr>
      <w:r w:rsidRPr="00C907E1">
        <w:rPr>
          <w:rFonts w:ascii="Times New Roman" w:hAnsi="Times New Roman" w:cs="Times New Roman"/>
          <w:b/>
          <w:color w:val="000000"/>
          <w:w w:val="0"/>
          <w:sz w:val="24"/>
        </w:rPr>
        <w:lastRenderedPageBreak/>
        <w:t>1.2</w:t>
      </w:r>
      <w:r>
        <w:rPr>
          <w:rFonts w:ascii="Times New Roman" w:hAnsi="Times New Roman" w:cs="Times New Roman"/>
          <w:b/>
          <w:color w:val="000000"/>
          <w:w w:val="0"/>
          <w:sz w:val="24"/>
        </w:rPr>
        <w:t>.</w:t>
      </w:r>
      <w:r w:rsidRPr="00C907E1">
        <w:rPr>
          <w:rFonts w:ascii="Times New Roman" w:hAnsi="Times New Roman" w:cs="Times New Roman"/>
          <w:b/>
          <w:color w:val="000000"/>
          <w:w w:val="0"/>
          <w:sz w:val="24"/>
        </w:rPr>
        <w:t xml:space="preserve"> Направления воспитания  </w:t>
      </w:r>
    </w:p>
    <w:p w:rsidR="00C907E1" w:rsidRPr="00923CFF"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Программа  реализуется  в  единстве  учебной  и  воспитательной</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деятельности общеобразовательной организации по основным направлениям</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воспитания в соответствии с ФГОС:</w:t>
      </w:r>
    </w:p>
    <w:p w:rsidR="00C907E1" w:rsidRPr="00923CFF" w:rsidRDefault="00C907E1" w:rsidP="00923CFF">
      <w:pPr>
        <w:pStyle w:val="aa"/>
        <w:numPr>
          <w:ilvl w:val="0"/>
          <w:numId w:val="162"/>
        </w:numPr>
        <w:tabs>
          <w:tab w:val="left" w:pos="851"/>
        </w:tabs>
        <w:spacing w:after="0" w:line="240" w:lineRule="auto"/>
        <w:ind w:left="284" w:firstLine="9"/>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гражданское  воспитание</w:t>
      </w:r>
      <w:r w:rsidRPr="00C907E1">
        <w:rPr>
          <w:rFonts w:ascii="Times New Roman" w:hAnsi="Times New Roman" w:cs="Times New Roman"/>
          <w:color w:val="000000"/>
          <w:w w:val="0"/>
          <w:sz w:val="24"/>
        </w:rPr>
        <w:t xml:space="preserve">  —  формирование  российской</w:t>
      </w:r>
      <w:r w:rsidR="00923CFF">
        <w:rPr>
          <w:rFonts w:ascii="Times New Roman" w:hAnsi="Times New Roman" w:cs="Times New Roman"/>
          <w:color w:val="000000"/>
          <w:w w:val="0"/>
          <w:sz w:val="24"/>
        </w:rPr>
        <w:t xml:space="preserve"> гражданской </w:t>
      </w:r>
      <w:r w:rsidRPr="00923CFF">
        <w:rPr>
          <w:rFonts w:ascii="Times New Roman" w:hAnsi="Times New Roman" w:cs="Times New Roman"/>
          <w:color w:val="000000"/>
          <w:w w:val="0"/>
          <w:sz w:val="24"/>
        </w:rPr>
        <w:t>идентичности,  принадлежности  к  общности  граждан</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Российской Федерации, к народу России как источнику власти в Российском</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государстве  и  субъекту  тысячелетней  российской  государственности,</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уважения к правам, свободам и обязанностям гражданина России, правовой и</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политической культуры;</w:t>
      </w:r>
    </w:p>
    <w:p w:rsidR="00C907E1" w:rsidRPr="00923CFF" w:rsidRDefault="00C907E1" w:rsidP="00923CFF">
      <w:pPr>
        <w:pStyle w:val="aa"/>
        <w:numPr>
          <w:ilvl w:val="0"/>
          <w:numId w:val="162"/>
        </w:numPr>
        <w:tabs>
          <w:tab w:val="left" w:pos="851"/>
        </w:tabs>
        <w:spacing w:after="0" w:line="240" w:lineRule="auto"/>
        <w:ind w:left="284" w:firstLine="9"/>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патриотическое воспитание</w:t>
      </w:r>
      <w:r w:rsidRPr="00C907E1">
        <w:rPr>
          <w:rFonts w:ascii="Times New Roman" w:hAnsi="Times New Roman" w:cs="Times New Roman"/>
          <w:color w:val="000000"/>
          <w:w w:val="0"/>
          <w:sz w:val="24"/>
        </w:rPr>
        <w:t xml:space="preserve"> — воспитание любви к родному краю,</w:t>
      </w:r>
      <w:r w:rsidR="00923CFF">
        <w:rPr>
          <w:rFonts w:ascii="Times New Roman" w:hAnsi="Times New Roman" w:cs="Times New Roman"/>
          <w:color w:val="000000"/>
          <w:w w:val="0"/>
          <w:sz w:val="24"/>
        </w:rPr>
        <w:t xml:space="preserve"> Родине, </w:t>
      </w:r>
      <w:r w:rsidRPr="00923CFF">
        <w:rPr>
          <w:rFonts w:ascii="Times New Roman" w:hAnsi="Times New Roman" w:cs="Times New Roman"/>
          <w:color w:val="000000"/>
          <w:w w:val="0"/>
          <w:sz w:val="24"/>
        </w:rPr>
        <w:t>своему  народу,  уважения  к  другим  народам  России;  историческое</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просвещение,  формирование  российского  национального  исторического</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сознания, российской культурной идентичности;</w:t>
      </w:r>
    </w:p>
    <w:p w:rsidR="00C907E1" w:rsidRPr="00923CFF" w:rsidRDefault="00C907E1" w:rsidP="00923CFF">
      <w:pPr>
        <w:pStyle w:val="aa"/>
        <w:numPr>
          <w:ilvl w:val="0"/>
          <w:numId w:val="162"/>
        </w:numPr>
        <w:tabs>
          <w:tab w:val="left" w:pos="851"/>
        </w:tabs>
        <w:spacing w:after="0" w:line="240" w:lineRule="auto"/>
        <w:ind w:left="284" w:firstLine="0"/>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духовно-нравственное  воспитание</w:t>
      </w:r>
      <w:r w:rsidRPr="00C907E1">
        <w:rPr>
          <w:rFonts w:ascii="Times New Roman" w:hAnsi="Times New Roman" w:cs="Times New Roman"/>
          <w:color w:val="000000"/>
          <w:w w:val="0"/>
          <w:sz w:val="24"/>
        </w:rPr>
        <w:t xml:space="preserve">  —  воспитание  на  основе</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 xml:space="preserve">духовно-нравственной  культуры  народов </w:t>
      </w:r>
      <w:r w:rsidR="00923CFF">
        <w:rPr>
          <w:rFonts w:ascii="Times New Roman" w:hAnsi="Times New Roman" w:cs="Times New Roman"/>
          <w:color w:val="000000"/>
          <w:w w:val="0"/>
          <w:sz w:val="24"/>
        </w:rPr>
        <w:t xml:space="preserve"> России,  традиционных  религий </w:t>
      </w:r>
      <w:r w:rsidRPr="00923CFF">
        <w:rPr>
          <w:rFonts w:ascii="Times New Roman" w:hAnsi="Times New Roman" w:cs="Times New Roman"/>
          <w:color w:val="000000"/>
          <w:w w:val="0"/>
          <w:sz w:val="24"/>
        </w:rPr>
        <w:t>народов  России,  формирование  традиционных  российских  семейных</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ценностей;  воспитание  честности,  доброты,  милосердия,  сопереживания,</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справедливости,  коллективизма,  дружелюбия  и  взаимопомощи,  уважения</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к старшим, к памяти предков, их вере и культурным традициям;</w:t>
      </w:r>
    </w:p>
    <w:p w:rsidR="00C907E1" w:rsidRPr="00923CFF" w:rsidRDefault="00C907E1" w:rsidP="00923CFF">
      <w:pPr>
        <w:pStyle w:val="aa"/>
        <w:numPr>
          <w:ilvl w:val="0"/>
          <w:numId w:val="162"/>
        </w:numPr>
        <w:tabs>
          <w:tab w:val="left" w:pos="851"/>
        </w:tabs>
        <w:spacing w:after="0" w:line="240" w:lineRule="auto"/>
        <w:ind w:left="284" w:firstLine="0"/>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эстетическое воспитание</w:t>
      </w:r>
      <w:r w:rsidRPr="00C907E1">
        <w:rPr>
          <w:rFonts w:ascii="Times New Roman" w:hAnsi="Times New Roman" w:cs="Times New Roman"/>
          <w:color w:val="000000"/>
          <w:w w:val="0"/>
          <w:sz w:val="24"/>
        </w:rPr>
        <w:t xml:space="preserve"> — формирование эстетической культуры</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на  основе  российских  традиционных  духовных  ценностей,  приобщение</w:t>
      </w:r>
      <w:r w:rsidR="00923CFF">
        <w:rPr>
          <w:rFonts w:ascii="Times New Roman" w:hAnsi="Times New Roman" w:cs="Times New Roman"/>
          <w:color w:val="000000"/>
          <w:w w:val="0"/>
          <w:sz w:val="24"/>
        </w:rPr>
        <w:t xml:space="preserve"> к лучшим </w:t>
      </w:r>
      <w:r w:rsidRPr="00923CFF">
        <w:rPr>
          <w:rFonts w:ascii="Times New Roman" w:hAnsi="Times New Roman" w:cs="Times New Roman"/>
          <w:color w:val="000000"/>
          <w:w w:val="0"/>
          <w:sz w:val="24"/>
        </w:rPr>
        <w:t>образцам отечественного и мирового искусства;</w:t>
      </w:r>
    </w:p>
    <w:p w:rsidR="00C907E1" w:rsidRPr="00923CFF" w:rsidRDefault="00C907E1" w:rsidP="00923CFF">
      <w:pPr>
        <w:pStyle w:val="aa"/>
        <w:numPr>
          <w:ilvl w:val="0"/>
          <w:numId w:val="162"/>
        </w:numPr>
        <w:tabs>
          <w:tab w:val="left" w:pos="851"/>
        </w:tabs>
        <w:spacing w:after="0" w:line="240" w:lineRule="auto"/>
        <w:ind w:left="284" w:firstLine="9"/>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физическое  воспитание,</w:t>
      </w:r>
      <w:r w:rsidRPr="00C907E1">
        <w:rPr>
          <w:rFonts w:ascii="Times New Roman" w:hAnsi="Times New Roman" w:cs="Times New Roman"/>
          <w:color w:val="000000"/>
          <w:w w:val="0"/>
          <w:sz w:val="24"/>
        </w:rPr>
        <w:t xml:space="preserve">  формирование  культуры  здорового</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образа  жизни  и  эмоционального  благополучия  —  развитие  физических</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способностей  с  учётом  возможностей  и  состояния  здоровья,  навыков</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безопасного  поведения  в  природной  и  социальной  среде,  чрезвычайных</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ситуациях;</w:t>
      </w:r>
    </w:p>
    <w:p w:rsidR="00C907E1" w:rsidRPr="00923CFF" w:rsidRDefault="00C907E1" w:rsidP="00923CFF">
      <w:pPr>
        <w:pStyle w:val="aa"/>
        <w:numPr>
          <w:ilvl w:val="0"/>
          <w:numId w:val="162"/>
        </w:numPr>
        <w:tabs>
          <w:tab w:val="left" w:pos="851"/>
        </w:tabs>
        <w:spacing w:after="0" w:line="240" w:lineRule="auto"/>
        <w:ind w:left="284" w:firstLine="9"/>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трудовое воспитание</w:t>
      </w:r>
      <w:r w:rsidRPr="00C907E1">
        <w:rPr>
          <w:rFonts w:ascii="Times New Roman" w:hAnsi="Times New Roman" w:cs="Times New Roman"/>
          <w:color w:val="000000"/>
          <w:w w:val="0"/>
          <w:sz w:val="24"/>
        </w:rPr>
        <w:t xml:space="preserve"> — воспитание уважения к труду, трудящимся,</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результатам  труда  (своего  и  других  людей),  ориентация  на  трудовую</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деятельность,  получение  профессии,  личностное  самовыражение</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в  продуктивном,  нравственно  достойном  труде  в  российском  обществе,</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достижение выдающихся результатов в профессиональной деятельности;</w:t>
      </w:r>
    </w:p>
    <w:p w:rsidR="00C907E1" w:rsidRPr="00923CFF" w:rsidRDefault="00C907E1" w:rsidP="00923CFF">
      <w:pPr>
        <w:pStyle w:val="aa"/>
        <w:numPr>
          <w:ilvl w:val="0"/>
          <w:numId w:val="162"/>
        </w:numPr>
        <w:tabs>
          <w:tab w:val="left" w:pos="851"/>
        </w:tabs>
        <w:spacing w:after="0" w:line="240" w:lineRule="auto"/>
        <w:ind w:left="284" w:firstLine="9"/>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экологическое  воспитание</w:t>
      </w:r>
      <w:r w:rsidRPr="00C907E1">
        <w:rPr>
          <w:rFonts w:ascii="Times New Roman" w:hAnsi="Times New Roman" w:cs="Times New Roman"/>
          <w:color w:val="000000"/>
          <w:w w:val="0"/>
          <w:sz w:val="24"/>
        </w:rPr>
        <w:t xml:space="preserve">  —  формирование  экологической</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культуры,  ответственного,  бережного  отношения  к  природе,  окружающей</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среде  на  основе  российских  традиционных  духовных  ценностей,  навыков</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охраны, защиты, восстановления природы, окружающей среды;</w:t>
      </w:r>
    </w:p>
    <w:p w:rsidR="00C907E1" w:rsidRPr="00923CFF" w:rsidRDefault="00C907E1" w:rsidP="00923CFF">
      <w:pPr>
        <w:pStyle w:val="aa"/>
        <w:numPr>
          <w:ilvl w:val="0"/>
          <w:numId w:val="162"/>
        </w:numPr>
        <w:tabs>
          <w:tab w:val="left" w:pos="851"/>
        </w:tabs>
        <w:spacing w:after="0" w:line="240" w:lineRule="auto"/>
        <w:ind w:left="284" w:firstLine="9"/>
        <w:contextualSpacing w:val="0"/>
        <w:jc w:val="both"/>
        <w:rPr>
          <w:rFonts w:ascii="Times New Roman" w:hAnsi="Times New Roman" w:cs="Times New Roman"/>
          <w:color w:val="000000"/>
          <w:w w:val="0"/>
          <w:sz w:val="24"/>
        </w:rPr>
      </w:pPr>
      <w:r w:rsidRPr="00C907E1">
        <w:rPr>
          <w:rFonts w:ascii="Times New Roman" w:hAnsi="Times New Roman" w:cs="Times New Roman"/>
          <w:b/>
          <w:color w:val="000000"/>
          <w:w w:val="0"/>
          <w:sz w:val="24"/>
        </w:rPr>
        <w:t>ценности  научного  познания</w:t>
      </w:r>
      <w:r w:rsidRPr="00C907E1">
        <w:rPr>
          <w:rFonts w:ascii="Times New Roman" w:hAnsi="Times New Roman" w:cs="Times New Roman"/>
          <w:color w:val="000000"/>
          <w:w w:val="0"/>
          <w:sz w:val="24"/>
        </w:rPr>
        <w:t xml:space="preserve">  —  воспитание  стремления</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к познанию себя и других людей, природы и общества, к получению знаний,</w:t>
      </w:r>
      <w:r w:rsidR="00923CFF">
        <w:rPr>
          <w:rFonts w:ascii="Times New Roman" w:hAnsi="Times New Roman" w:cs="Times New Roman"/>
          <w:color w:val="000000"/>
          <w:w w:val="0"/>
          <w:sz w:val="24"/>
        </w:rPr>
        <w:t xml:space="preserve"> </w:t>
      </w:r>
      <w:r w:rsidRPr="00923CFF">
        <w:rPr>
          <w:rFonts w:ascii="Times New Roman" w:hAnsi="Times New Roman" w:cs="Times New Roman"/>
          <w:color w:val="000000"/>
          <w:w w:val="0"/>
          <w:sz w:val="24"/>
        </w:rPr>
        <w:t>качественного образования с учётом личностных интересов и общественных потребностей.</w:t>
      </w:r>
      <w:r w:rsidRPr="00923CFF">
        <w:rPr>
          <w:rFonts w:ascii="Times New Roman" w:hAnsi="Times New Roman" w:cs="Times New Roman"/>
          <w:color w:val="000000"/>
          <w:w w:val="0"/>
          <w:sz w:val="24"/>
        </w:rPr>
        <w:cr/>
      </w:r>
    </w:p>
    <w:p w:rsidR="00C60683" w:rsidRDefault="00C60683" w:rsidP="00C907E1">
      <w:pPr>
        <w:pStyle w:val="aa"/>
        <w:tabs>
          <w:tab w:val="left" w:pos="851"/>
        </w:tabs>
        <w:ind w:left="360"/>
        <w:rPr>
          <w:rFonts w:ascii="Times New Roman" w:hAnsi="Times New Roman" w:cs="Times New Roman"/>
          <w:color w:val="000000"/>
          <w:w w:val="0"/>
          <w:sz w:val="24"/>
        </w:rPr>
      </w:pPr>
    </w:p>
    <w:p w:rsidR="00C60683" w:rsidRDefault="00C60683" w:rsidP="00C907E1">
      <w:pPr>
        <w:pStyle w:val="aa"/>
        <w:tabs>
          <w:tab w:val="left" w:pos="851"/>
        </w:tabs>
        <w:ind w:left="360"/>
        <w:rPr>
          <w:rFonts w:ascii="Times New Roman" w:hAnsi="Times New Roman" w:cs="Times New Roman"/>
          <w:color w:val="000000"/>
          <w:w w:val="0"/>
          <w:sz w:val="24"/>
        </w:rPr>
      </w:pPr>
    </w:p>
    <w:p w:rsidR="00C60683" w:rsidRDefault="00C60683" w:rsidP="00C907E1">
      <w:pPr>
        <w:pStyle w:val="aa"/>
        <w:tabs>
          <w:tab w:val="left" w:pos="851"/>
        </w:tabs>
        <w:ind w:left="360"/>
        <w:rPr>
          <w:rFonts w:ascii="Times New Roman" w:hAnsi="Times New Roman" w:cs="Times New Roman"/>
          <w:color w:val="000000"/>
          <w:w w:val="0"/>
          <w:sz w:val="24"/>
        </w:rPr>
      </w:pPr>
    </w:p>
    <w:p w:rsidR="00C907E1" w:rsidRPr="00C907E1" w:rsidRDefault="00C907E1" w:rsidP="00C60683">
      <w:pPr>
        <w:tabs>
          <w:tab w:val="left" w:pos="851"/>
        </w:tabs>
        <w:spacing w:after="0" w:line="240" w:lineRule="auto"/>
        <w:rPr>
          <w:rFonts w:ascii="Times New Roman" w:hAnsi="Times New Roman" w:cs="Times New Roman"/>
          <w:b/>
          <w:color w:val="000000"/>
          <w:w w:val="0"/>
          <w:sz w:val="24"/>
        </w:rPr>
      </w:pPr>
      <w:r>
        <w:rPr>
          <w:rFonts w:ascii="Times New Roman" w:hAnsi="Times New Roman" w:cs="Times New Roman"/>
          <w:color w:val="000000"/>
          <w:w w:val="0"/>
          <w:sz w:val="24"/>
        </w:rPr>
        <w:t>1.</w:t>
      </w:r>
      <w:r w:rsidRPr="00C907E1">
        <w:rPr>
          <w:rFonts w:ascii="Times New Roman" w:hAnsi="Times New Roman" w:cs="Times New Roman"/>
          <w:b/>
          <w:color w:val="000000"/>
          <w:w w:val="0"/>
          <w:sz w:val="24"/>
        </w:rPr>
        <w:t xml:space="preserve">3.Целевые  ориентиры  результатов  воспитания  на  уровне  среднего  общего </w:t>
      </w:r>
    </w:p>
    <w:p w:rsidR="00C907E1" w:rsidRPr="00C907E1" w:rsidRDefault="00C60683" w:rsidP="00C60683">
      <w:pPr>
        <w:pStyle w:val="aa"/>
        <w:tabs>
          <w:tab w:val="left" w:pos="851"/>
        </w:tabs>
        <w:spacing w:after="0" w:line="240" w:lineRule="auto"/>
        <w:ind w:left="360"/>
        <w:rPr>
          <w:rFonts w:ascii="Times New Roman" w:hAnsi="Times New Roman" w:cs="Times New Roman"/>
          <w:b/>
          <w:color w:val="000000"/>
          <w:w w:val="0"/>
          <w:sz w:val="24"/>
        </w:rPr>
      </w:pPr>
      <w:r>
        <w:rPr>
          <w:rFonts w:ascii="Times New Roman" w:hAnsi="Times New Roman" w:cs="Times New Roman"/>
          <w:b/>
          <w:color w:val="000000"/>
          <w:w w:val="0"/>
          <w:sz w:val="24"/>
        </w:rPr>
        <w:t>образования</w:t>
      </w:r>
    </w:p>
    <w:p w:rsidR="00C907E1" w:rsidRDefault="00C907E1" w:rsidP="00C60683">
      <w:pPr>
        <w:pStyle w:val="aa"/>
        <w:tabs>
          <w:tab w:val="left" w:pos="851"/>
        </w:tabs>
        <w:spacing w:after="0"/>
        <w:ind w:left="360"/>
        <w:rPr>
          <w:rFonts w:ascii="Times New Roman" w:hAnsi="Times New Roman" w:cs="Times New Roman"/>
          <w:color w:val="000000"/>
          <w:w w:val="0"/>
          <w:sz w:val="24"/>
        </w:rPr>
      </w:pPr>
    </w:p>
    <w:p w:rsidR="00C907E1" w:rsidRPr="00C907E1" w:rsidRDefault="00C907E1" w:rsidP="00C907E1">
      <w:pPr>
        <w:pStyle w:val="aa"/>
        <w:tabs>
          <w:tab w:val="left" w:pos="851"/>
        </w:tabs>
        <w:ind w:left="360"/>
        <w:rPr>
          <w:rFonts w:ascii="Times New Roman" w:hAnsi="Times New Roman" w:cs="Times New Roman"/>
          <w:b/>
          <w:color w:val="000000"/>
          <w:w w:val="0"/>
          <w:sz w:val="24"/>
        </w:rPr>
      </w:pPr>
      <w:r w:rsidRPr="00C907E1">
        <w:rPr>
          <w:rFonts w:ascii="Times New Roman" w:hAnsi="Times New Roman" w:cs="Times New Roman"/>
          <w:b/>
          <w:color w:val="000000"/>
          <w:w w:val="0"/>
          <w:sz w:val="24"/>
        </w:rPr>
        <w:t xml:space="preserve">Гражданское воспитание </w:t>
      </w:r>
    </w:p>
    <w:p w:rsidR="00C907E1" w:rsidRPr="00923CFF" w:rsidRDefault="00C907E1" w:rsidP="00923CFF">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Осознанно  выражающий  свою  российскую  гражданскую  принадлежность </w:t>
      </w:r>
      <w:r w:rsidRPr="00923CFF">
        <w:rPr>
          <w:rFonts w:ascii="Times New Roman" w:hAnsi="Times New Roman" w:cs="Times New Roman"/>
          <w:color w:val="000000"/>
          <w:w w:val="0"/>
          <w:sz w:val="24"/>
        </w:rPr>
        <w:t xml:space="preserve">(идентичность)  в  поликультурном,  многонациональном  и  многоконфессиональном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российском обществе, в мировом сообществе.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lastRenderedPageBreak/>
        <w:t xml:space="preserve">Сознающий  своё  единство  с  народом  России  как  источником  власти  и  субъектом </w:t>
      </w:r>
    </w:p>
    <w:p w:rsidR="00C907E1" w:rsidRPr="00C60683"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тысячелетней  российской  государственности,  с  Российским  государством, </w:t>
      </w:r>
      <w:r w:rsidRPr="00C60683">
        <w:rPr>
          <w:rFonts w:ascii="Times New Roman" w:hAnsi="Times New Roman" w:cs="Times New Roman"/>
          <w:color w:val="000000"/>
          <w:w w:val="0"/>
          <w:sz w:val="24"/>
        </w:rPr>
        <w:t>ответственность  за  его  развитие  в  нас</w:t>
      </w:r>
      <w:r w:rsidR="00C60683" w:rsidRPr="00C60683">
        <w:rPr>
          <w:rFonts w:ascii="Times New Roman" w:hAnsi="Times New Roman" w:cs="Times New Roman"/>
          <w:color w:val="000000"/>
          <w:w w:val="0"/>
          <w:sz w:val="24"/>
        </w:rPr>
        <w:t xml:space="preserve">тоящем  и  будущем  на  основе </w:t>
      </w:r>
      <w:r w:rsidRPr="00C60683">
        <w:rPr>
          <w:rFonts w:ascii="Times New Roman" w:hAnsi="Times New Roman" w:cs="Times New Roman"/>
          <w:color w:val="000000"/>
          <w:w w:val="0"/>
          <w:sz w:val="24"/>
        </w:rPr>
        <w:t xml:space="preserve">исторического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просвещения, сформированного российского национального исторического сознания.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готовность к защите Родины, способный аргументированно отстаивать </w:t>
      </w:r>
    </w:p>
    <w:p w:rsidR="00C907E1" w:rsidRPr="00C60683"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суверенитет  и  достоинство  народа  России  и  Российского  государства,  сохранять  и </w:t>
      </w:r>
      <w:r w:rsidRPr="00C60683">
        <w:rPr>
          <w:rFonts w:ascii="Times New Roman" w:hAnsi="Times New Roman" w:cs="Times New Roman"/>
          <w:color w:val="000000"/>
          <w:w w:val="0"/>
          <w:sz w:val="24"/>
        </w:rPr>
        <w:t xml:space="preserve">защищать историческую правду.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Ориентированный  на  активное  гражданское  участие  на  основе  уважения  закона  и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правопорядка, прав и свобод сограждан.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Осознанно  и  деятельно  выражающий  неприятие  любой  дискриминации  по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социальным,  национальным,  расовым,  религиозным  признакам,  проявлений </w:t>
      </w:r>
    </w:p>
    <w:p w:rsidR="00C907E1" w:rsidRPr="00C60683"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экстремизма, терроризма, коррупции, антигосударственной деятельности. </w:t>
      </w:r>
      <w:r w:rsidRPr="00C907E1">
        <w:rPr>
          <w:rFonts w:ascii="Times New Roman" w:hAnsi="Times New Roman" w:cs="Times New Roman"/>
          <w:color w:val="000000"/>
          <w:w w:val="0"/>
          <w:sz w:val="24"/>
        </w:rPr>
        <w:cr/>
        <w:t xml:space="preserve"> </w:t>
      </w:r>
      <w:r w:rsidRPr="00C60683">
        <w:rPr>
          <w:rFonts w:ascii="Times New Roman" w:hAnsi="Times New Roman" w:cs="Times New Roman"/>
          <w:color w:val="000000"/>
          <w:w w:val="0"/>
          <w:sz w:val="24"/>
        </w:rPr>
        <w:t xml:space="preserve">Обладающий опытом гражданской социально значимой деятельности (в ученическом </w:t>
      </w:r>
    </w:p>
    <w:p w:rsidR="00C907E1" w:rsidRPr="00C60683"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самоуправлении, волонтёрском движении, экологических, военно-патриотических и др. </w:t>
      </w:r>
      <w:r w:rsidRPr="00C60683">
        <w:rPr>
          <w:rFonts w:ascii="Times New Roman" w:hAnsi="Times New Roman" w:cs="Times New Roman"/>
          <w:color w:val="000000"/>
          <w:w w:val="0"/>
          <w:sz w:val="24"/>
        </w:rPr>
        <w:t xml:space="preserve">объединениях, акциях, программах).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Патриотическое воспитание </w:t>
      </w:r>
    </w:p>
    <w:p w:rsidR="00C907E1" w:rsidRPr="00C60683"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Выражающий  свою  национальную,  этническую  принадлежность,  приверженность  к </w:t>
      </w:r>
      <w:r w:rsidRPr="00C60683">
        <w:rPr>
          <w:rFonts w:ascii="Times New Roman" w:hAnsi="Times New Roman" w:cs="Times New Roman"/>
          <w:color w:val="000000"/>
          <w:w w:val="0"/>
          <w:sz w:val="24"/>
        </w:rPr>
        <w:t xml:space="preserve">родной культуре, любовь к своему народу.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Сознающий  причастность  к  многонациональному  народу  Российской  Федерации,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Российскому Отечеству, российскую культурную идентичность.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деятельное  ценностное  отношение  к  историческому  и  культурному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наследию  своего  и  других  народов  России,  традициям,  праздникам,  памятникам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народов, проживающих в родной стране — России.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уважение  к  соотечественникам,  проживающим  за  рубежом,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поддерживающий их права, защиту их интересов в сохранении российской культурной </w:t>
      </w:r>
    </w:p>
    <w:p w:rsidR="00C907E1" w:rsidRPr="00C907E1" w:rsidRDefault="00C907E1" w:rsidP="00C60683">
      <w:pPr>
        <w:pStyle w:val="aa"/>
        <w:tabs>
          <w:tab w:val="left" w:pos="851"/>
        </w:tabs>
        <w:ind w:left="360"/>
        <w:jc w:val="both"/>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идентичности.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Духовно-нравственное воспитание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приверженность  традиционным  духовно-нравственным  ценностям,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культуре  народов  России  с  учётом  мировоззренческого,</w:t>
      </w:r>
      <w:r w:rsidR="00C60683">
        <w:rPr>
          <w:rFonts w:ascii="Times New Roman" w:hAnsi="Times New Roman" w:cs="Times New Roman"/>
          <w:color w:val="000000"/>
          <w:w w:val="0"/>
          <w:sz w:val="24"/>
        </w:rPr>
        <w:t xml:space="preserve">  национального, </w:t>
      </w:r>
      <w:r w:rsidRPr="00C907E1">
        <w:rPr>
          <w:rFonts w:ascii="Times New Roman" w:hAnsi="Times New Roman" w:cs="Times New Roman"/>
          <w:color w:val="000000"/>
          <w:w w:val="0"/>
          <w:sz w:val="24"/>
        </w:rPr>
        <w:t xml:space="preserve">религиозного </w:t>
      </w:r>
      <w:r w:rsidRPr="00C60683">
        <w:rPr>
          <w:rFonts w:ascii="Times New Roman" w:hAnsi="Times New Roman" w:cs="Times New Roman"/>
          <w:color w:val="000000"/>
          <w:w w:val="0"/>
          <w:sz w:val="24"/>
        </w:rPr>
        <w:t xml:space="preserve">самоопределения.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Действующий  и  оценивающий  своё  поведение  и  поступки,  поведение  и  поступки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других людей с позиций традиционных российских духовно-нравственных ценностей и </w:t>
      </w:r>
      <w:r w:rsidRPr="00C60683">
        <w:rPr>
          <w:rFonts w:ascii="Times New Roman" w:hAnsi="Times New Roman" w:cs="Times New Roman"/>
          <w:color w:val="000000"/>
          <w:w w:val="0"/>
          <w:sz w:val="24"/>
        </w:rPr>
        <w:t xml:space="preserve">норм  с  осознанием  последствий  поступков,  деятельно  выражающий  неприятие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антигуманных и асоциальных поступков, поведения, противоречащих этим ценностям.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уважение  к  жизни  и  достоинству  каждого  человека,  свободе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мировоззренческого  выбора  и  самоопределения,  к  представителям  различных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этнических  групп,  религий  народов  России,  их  национальному  достоинству  и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религиозным  чувствам  с  учётом  соблюдения  конституционных  прав  и  свобод  всех </w:t>
      </w:r>
      <w:r w:rsidRPr="00C60683">
        <w:rPr>
          <w:rFonts w:ascii="Times New Roman" w:hAnsi="Times New Roman" w:cs="Times New Roman"/>
          <w:color w:val="000000"/>
          <w:w w:val="0"/>
          <w:sz w:val="24"/>
        </w:rPr>
        <w:t xml:space="preserve">граждан.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Понимающий  и  деятельно  выражающий  ценность  межрелигиозного,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межнационального  согласия  людей,  народов  в  России,  способный  вести  диалог  с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людьми разных национальностей, религиозной принадлежности, находить общие цели и </w:t>
      </w:r>
      <w:r w:rsidRPr="00C60683">
        <w:rPr>
          <w:rFonts w:ascii="Times New Roman" w:hAnsi="Times New Roman" w:cs="Times New Roman"/>
          <w:color w:val="000000"/>
          <w:w w:val="0"/>
          <w:sz w:val="24"/>
        </w:rPr>
        <w:t xml:space="preserve">сотрудничать для их достижения.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Ориентированный на создание устойчивой семьи на основе российских традиционных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семейных ценностей; понимания  брака как союза мужчины и женщины для  создания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lastRenderedPageBreak/>
        <w:t xml:space="preserve">семьи,  рождения  и  воспитания  в  семье  детей;  неприятия  насилия  в  семье,  ухода  от </w:t>
      </w:r>
      <w:r w:rsidRPr="00C60683">
        <w:rPr>
          <w:rFonts w:ascii="Times New Roman" w:hAnsi="Times New Roman" w:cs="Times New Roman"/>
          <w:color w:val="000000"/>
          <w:w w:val="0"/>
          <w:sz w:val="24"/>
        </w:rPr>
        <w:t xml:space="preserve">родительской ответственности.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Обладающий  сформированными  представлениями  о  ценности  и  значении  в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отечественной  и  мировой  культуре  языков  и  литературы  народов  России,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демонстрирующий устойчивый интерес</w:t>
      </w:r>
      <w:r w:rsidR="00C60683">
        <w:rPr>
          <w:rFonts w:ascii="Times New Roman" w:hAnsi="Times New Roman" w:cs="Times New Roman"/>
          <w:color w:val="000000"/>
          <w:w w:val="0"/>
          <w:sz w:val="24"/>
        </w:rPr>
        <w:t xml:space="preserve"> к чтению как средству познания </w:t>
      </w:r>
      <w:r w:rsidRPr="00C907E1">
        <w:rPr>
          <w:rFonts w:ascii="Times New Roman" w:hAnsi="Times New Roman" w:cs="Times New Roman"/>
          <w:color w:val="000000"/>
          <w:w w:val="0"/>
          <w:sz w:val="24"/>
        </w:rPr>
        <w:t xml:space="preserve">отечественной </w:t>
      </w:r>
      <w:r w:rsidRPr="00C60683">
        <w:rPr>
          <w:rFonts w:ascii="Times New Roman" w:hAnsi="Times New Roman" w:cs="Times New Roman"/>
          <w:color w:val="000000"/>
          <w:w w:val="0"/>
          <w:sz w:val="24"/>
        </w:rPr>
        <w:t xml:space="preserve">и мировой духовной культуры.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Эстетическое воспитание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Выражающий  понимание  ценности  отечеств</w:t>
      </w:r>
      <w:r w:rsidR="00C60683">
        <w:rPr>
          <w:rFonts w:ascii="Times New Roman" w:hAnsi="Times New Roman" w:cs="Times New Roman"/>
          <w:color w:val="000000"/>
          <w:w w:val="0"/>
          <w:sz w:val="24"/>
        </w:rPr>
        <w:t xml:space="preserve">енного  и  мирового  искусства, </w:t>
      </w:r>
      <w:r w:rsidRPr="00C60683">
        <w:rPr>
          <w:rFonts w:ascii="Times New Roman" w:hAnsi="Times New Roman" w:cs="Times New Roman"/>
          <w:color w:val="000000"/>
          <w:w w:val="0"/>
          <w:sz w:val="24"/>
        </w:rPr>
        <w:t xml:space="preserve">российского и мирового художественного наследия.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r w:rsidRPr="00C60683">
        <w:rPr>
          <w:rFonts w:ascii="Times New Roman" w:hAnsi="Times New Roman" w:cs="Times New Roman"/>
          <w:color w:val="000000"/>
          <w:w w:val="0"/>
          <w:sz w:val="24"/>
        </w:rPr>
        <w:c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Ориентированный на осознанное творческое самовыражение, реализацию творческих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способностей в разных видах искусства с учётом российских традиционных духовных и </w:t>
      </w:r>
      <w:r w:rsidRPr="00C60683">
        <w:rPr>
          <w:rFonts w:ascii="Times New Roman" w:hAnsi="Times New Roman" w:cs="Times New Roman"/>
          <w:color w:val="000000"/>
          <w:w w:val="0"/>
          <w:sz w:val="24"/>
        </w:rPr>
        <w:t xml:space="preserve">нравственных ценностей, на эстетическое обустройство собственного быта.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Физическое  воспитание,  формирование  культуры  здоровья  и  эмоционального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благополучия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Понимающий  и  выражающий  в  практической  деятельности  ценность  жизни,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здоровья и безопасности, значение личных усилий в сохранении и укреплении своего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здоровья и здоровья других людей.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Соблюдающий  правила  личной  и  общественной  безопасности,  в  том  числе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безопасного поведения в информационной среде.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Выражающий на практике  установку на здоровый образ жизни (здоровое питание,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соблюдение гигиены, режим занятий и отдыха, физическую активность), стремление к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физическому  совершенствованию,  соблюдающий  и  пропагандирующий  безопасный  и </w:t>
      </w:r>
      <w:r w:rsidRPr="00C60683">
        <w:rPr>
          <w:rFonts w:ascii="Times New Roman" w:hAnsi="Times New Roman" w:cs="Times New Roman"/>
          <w:color w:val="000000"/>
          <w:w w:val="0"/>
          <w:sz w:val="24"/>
        </w:rPr>
        <w:t xml:space="preserve">здоровый образ жизни.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сознательное и обоснованное неприятие вредных привычек (курения,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употребления  алкоголя,  наркотиков,  любых  форм  зависимостей),  деструктивного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поведения  в  обществе  и  цифровой  среде,  понимание  их  вреда  для  физического  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психического здоровья.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Демонстрирующий  навыки  рефлексии  своего  состояния  (физического,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эмоционального,  психологического),  состояния  других  людей  с  точки  зрения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безопасности,  сознательного  управления  своим  эмоциональным  состоянием,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развивающий  способности  адаптироваться  к  стрессовым  ситуациям  в  общении,  в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разных  коллективах,  к  меняющимся  условиям  (социальным,  информационным,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природным).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Трудовое воспитание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Уважающий  труд,  результаты  труда,  трудовые  и  профессиональные  достижения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своих  земляков,  их  вклад  в  развитие  своего  поселения,  края,  страны,  трудовые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достижения российского народа.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Проявляющий  способность  к  творческому  созидательному  социально  значимому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труду  в  доступных  по  возрасту  социально-трудовых  ролях,  в  том  числе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предпринимательской деятельности в условиях самозанятости или наёмного труда.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lastRenderedPageBreak/>
        <w:t xml:space="preserve">Участвующий в социально значимой трудовой деятельности разного вида в семье,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общеобразовательной организации, своей местности, в том числе оплачиваемом труде в </w:t>
      </w:r>
      <w:r w:rsidRPr="00C60683">
        <w:rPr>
          <w:rFonts w:ascii="Times New Roman" w:hAnsi="Times New Roman" w:cs="Times New Roman"/>
          <w:color w:val="000000"/>
          <w:w w:val="0"/>
          <w:sz w:val="24"/>
        </w:rPr>
        <w:t xml:space="preserve">каникулярные периоды, с учётом соблюдения законодательства.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Выражающий осознанную готовность к получению профессионального образования,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к  непрерывному  образованию  в  течение  жизни  как  условию  успешной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профессиональной и общественной деятельности.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Понимающий  специфику  трудовой  деятельности,  регулирования  трудовых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отношений, самообразования и профессиональной самоподготовки в информационном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высокотехнологическом  обществе,  готовый  учиться  и  трудиться  в  современном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обществе.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Ориентированный  на  осознанный  выбор  сферы  трудовой,  профессиональной </w:t>
      </w:r>
      <w:r w:rsidRPr="00C907E1">
        <w:rPr>
          <w:rFonts w:ascii="Times New Roman" w:hAnsi="Times New Roman" w:cs="Times New Roman"/>
          <w:color w:val="000000"/>
          <w:w w:val="0"/>
          <w:sz w:val="24"/>
        </w:rPr>
        <w:cr/>
        <w:t xml:space="preserve"> </w:t>
      </w:r>
      <w:r w:rsidRPr="00C60683">
        <w:rPr>
          <w:rFonts w:ascii="Times New Roman" w:hAnsi="Times New Roman" w:cs="Times New Roman"/>
          <w:color w:val="000000"/>
          <w:w w:val="0"/>
          <w:sz w:val="24"/>
        </w:rPr>
        <w:t xml:space="preserve">деятельности в российском обществе с учётом личных жизненных планов, потребностей своей семьи, общества.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Экологическое воспитание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Демонстрирующий  в  поведении  сформированность  экологической  культуры  на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основе  понимания  влияния  социально-экономических  процессов  на  природу,  в  том </w:t>
      </w:r>
      <w:r w:rsidRPr="00C60683">
        <w:rPr>
          <w:rFonts w:ascii="Times New Roman" w:hAnsi="Times New Roman" w:cs="Times New Roman"/>
          <w:color w:val="000000"/>
          <w:w w:val="0"/>
          <w:sz w:val="24"/>
        </w:rPr>
        <w:t xml:space="preserve">числе на глобальном уровне, ответственность за действия в природной среде.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Выражающий деятельное неприятие действий, приносящих вред природе.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Применяющий знания естественных и социальных наук для разумного, бережливого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природопользования в быту, общественном пространстве.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Имеющий  и  развивающий  опыт  экологически  направленной,  природоохранной,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ресурсосберегающей деятельности, участвующий в его приобретении другими людьми. </w:t>
      </w:r>
    </w:p>
    <w:p w:rsidR="00C907E1" w:rsidRPr="00C60683" w:rsidRDefault="00C907E1" w:rsidP="00C907E1">
      <w:pPr>
        <w:pStyle w:val="aa"/>
        <w:tabs>
          <w:tab w:val="left" w:pos="851"/>
        </w:tabs>
        <w:ind w:left="360"/>
        <w:rPr>
          <w:rFonts w:ascii="Times New Roman" w:hAnsi="Times New Roman" w:cs="Times New Roman"/>
          <w:b/>
          <w:color w:val="000000"/>
          <w:w w:val="0"/>
          <w:sz w:val="24"/>
        </w:rPr>
      </w:pPr>
      <w:r w:rsidRPr="00C60683">
        <w:rPr>
          <w:rFonts w:ascii="Times New Roman" w:hAnsi="Times New Roman" w:cs="Times New Roman"/>
          <w:b/>
          <w:color w:val="000000"/>
          <w:w w:val="0"/>
          <w:sz w:val="24"/>
        </w:rPr>
        <w:t xml:space="preserve">Ценности научного познания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Деятельно выражающий познавательные интересы в разных предметных областях с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учётом своих интересов, способностей, достижений.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Обладающий  представлением  о  современной  научной  картине  мира,  достижениях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науки и техники, аргументированно выражающий понимание значения науки в жизни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российского  общества,  обеспечении  его  безопасности,  гуманитарном,  социально-</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экономическом развитии России.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Демонстрирующий  навыки  критического  мышления,  определения  достоверной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научной информации и критики антинаучных представлений. </w:t>
      </w:r>
    </w:p>
    <w:p w:rsidR="00C907E1" w:rsidRPr="00C907E1" w:rsidRDefault="00C907E1" w:rsidP="00C907E1">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Развивающий  и  применяющий  навыки  наблюдения,  накопления  и  систематизации </w:t>
      </w:r>
    </w:p>
    <w:p w:rsidR="00C907E1" w:rsidRPr="00C60683" w:rsidRDefault="00C907E1" w:rsidP="00C60683">
      <w:pPr>
        <w:pStyle w:val="aa"/>
        <w:tabs>
          <w:tab w:val="left" w:pos="851"/>
        </w:tabs>
        <w:ind w:left="360"/>
        <w:rPr>
          <w:rFonts w:ascii="Times New Roman" w:hAnsi="Times New Roman" w:cs="Times New Roman"/>
          <w:color w:val="000000"/>
          <w:w w:val="0"/>
          <w:sz w:val="24"/>
        </w:rPr>
      </w:pPr>
      <w:r w:rsidRPr="00C907E1">
        <w:rPr>
          <w:rFonts w:ascii="Times New Roman" w:hAnsi="Times New Roman" w:cs="Times New Roman"/>
          <w:color w:val="000000"/>
          <w:w w:val="0"/>
          <w:sz w:val="24"/>
        </w:rPr>
        <w:t xml:space="preserve">фактов,  осмысления  опыта  в  естественнонаучной  и  гуманитарной  областях  познания, </w:t>
      </w:r>
      <w:r w:rsidRPr="00C60683">
        <w:rPr>
          <w:rFonts w:ascii="Times New Roman" w:hAnsi="Times New Roman" w:cs="Times New Roman"/>
          <w:color w:val="000000"/>
          <w:w w:val="0"/>
          <w:sz w:val="24"/>
        </w:rPr>
        <w:t>исследовательской деятельности.</w:t>
      </w:r>
    </w:p>
    <w:p w:rsidR="00C907E1" w:rsidRPr="00C907E1" w:rsidRDefault="00C907E1" w:rsidP="00C907E1">
      <w:pPr>
        <w:pStyle w:val="aa"/>
        <w:tabs>
          <w:tab w:val="left" w:pos="851"/>
        </w:tabs>
        <w:ind w:left="360"/>
        <w:rPr>
          <w:rFonts w:ascii="Times New Roman" w:hAnsi="Times New Roman" w:cs="Times New Roman"/>
          <w:color w:val="000000"/>
          <w:w w:val="0"/>
          <w:sz w:val="24"/>
        </w:rPr>
      </w:pPr>
    </w:p>
    <w:p w:rsidR="00131D8A" w:rsidRPr="007E7ECD" w:rsidRDefault="00131D8A" w:rsidP="00131D8A">
      <w:pPr>
        <w:jc w:val="center"/>
        <w:rPr>
          <w:rFonts w:ascii="Times New Roman" w:eastAsia="Times New Roman" w:hAnsi="Times New Roman" w:cs="Times New Roman"/>
          <w:b/>
          <w:iCs/>
          <w:color w:val="000000"/>
          <w:w w:val="0"/>
          <w:sz w:val="24"/>
        </w:rPr>
      </w:pPr>
      <w:r w:rsidRPr="007E7ECD">
        <w:rPr>
          <w:rFonts w:ascii="Times New Roman" w:eastAsia="Times New Roman" w:hAnsi="Times New Roman" w:cs="Times New Roman"/>
          <w:b/>
          <w:iCs/>
          <w:color w:val="000000"/>
          <w:w w:val="0"/>
          <w:sz w:val="24"/>
        </w:rPr>
        <w:t xml:space="preserve">Раздел </w:t>
      </w:r>
      <w:r w:rsidRPr="007E7ECD">
        <w:rPr>
          <w:rFonts w:ascii="Times New Roman" w:hAnsi="Times New Roman" w:cs="Times New Roman"/>
          <w:b/>
          <w:iCs/>
          <w:color w:val="000000"/>
          <w:w w:val="0"/>
          <w:sz w:val="24"/>
        </w:rPr>
        <w:t xml:space="preserve">2. </w:t>
      </w:r>
      <w:r w:rsidRPr="007E7ECD">
        <w:rPr>
          <w:rFonts w:ascii="Times New Roman" w:eastAsia="Times New Roman" w:hAnsi="Times New Roman" w:cs="Times New Roman"/>
          <w:b/>
          <w:iCs/>
          <w:color w:val="000000"/>
          <w:w w:val="0"/>
          <w:sz w:val="24"/>
        </w:rPr>
        <w:t xml:space="preserve"> Содержательный</w:t>
      </w:r>
    </w:p>
    <w:p w:rsidR="00131D8A" w:rsidRDefault="00131D8A" w:rsidP="00131D8A">
      <w:pPr>
        <w:rPr>
          <w:rFonts w:ascii="Times New Roman" w:eastAsia="Times New Roman" w:hAnsi="Times New Roman" w:cs="Times New Roman"/>
          <w:b/>
          <w:iCs/>
          <w:color w:val="000000"/>
          <w:w w:val="0"/>
          <w:sz w:val="24"/>
        </w:rPr>
      </w:pPr>
      <w:r w:rsidRPr="007E7ECD">
        <w:rPr>
          <w:rFonts w:ascii="Times New Roman" w:eastAsia="Times New Roman" w:hAnsi="Times New Roman" w:cs="Times New Roman"/>
          <w:b/>
          <w:iCs/>
          <w:color w:val="000000"/>
          <w:w w:val="0"/>
          <w:sz w:val="24"/>
        </w:rPr>
        <w:t>2.1. Уклад общеобразовательной организации</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Основные характеристики уклада МОУ СШ №6 являются.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основные  вехи  истории  общеобразовательной  организации,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выдающиеся события, деятели в её истории, которые отражены в значимых  традиционные  дела,  события,  мероприятия  в общеобразовательной организации, составляющие основу воспитательной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lastRenderedPageBreak/>
        <w:t xml:space="preserve">системы;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«миссия»  общеобразовательной  организации  в  самосознании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её педагогического коллектива;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традиции  и  ритуалы,  символика,  особые  нормы  этикета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в общеобразовательной организации;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социальные  партнёры  общеобразовательной  организации,  их  роль,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возможности  в  развитии,  совершенствовании  условий  воспитания,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воспитательной деятельности;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значимые  для  воспитания  проекты  и  программы,  в  которых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общеобразовательная организация уже участвует или планирует участвовать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(федеральные,  региональные,  муниципальные,  международные,  сетевые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и др.), включённые в систему воспитательной деятельности;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реализуемые  инновационные,  перспективные  воспитательные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практики,  определяющие  «уникальность»  общеобразовательной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организации; результаты их реализации, трансляции в системе образования;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наличие  проблемных  зон,  дефицитов,  препятствий  достижению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эффективных  результатов  в  воспитательной  деятельности  и  решения  этих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проблем,  отсутствующие  или  недостаточно  выраженные  в  массовой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практике. </w:t>
      </w:r>
    </w:p>
    <w:p w:rsidR="00131D8A" w:rsidRPr="00923CFF" w:rsidRDefault="00131D8A" w:rsidP="00131D8A">
      <w:pPr>
        <w:pStyle w:val="aa"/>
        <w:ind w:left="360" w:firstLine="348"/>
        <w:rPr>
          <w:rFonts w:ascii="Times New Roman" w:hAnsi="Times New Roman" w:cs="Times New Roman"/>
          <w:iCs/>
          <w:color w:val="000000"/>
          <w:w w:val="0"/>
          <w:sz w:val="24"/>
        </w:rPr>
      </w:pPr>
      <w:r w:rsidRPr="00923CFF">
        <w:rPr>
          <w:rFonts w:ascii="Times New Roman" w:hAnsi="Times New Roman" w:cs="Times New Roman"/>
          <w:iCs/>
          <w:color w:val="000000"/>
          <w:w w:val="0"/>
          <w:sz w:val="24"/>
        </w:rPr>
        <w:t>При формировании уклада МОУ СШ учитываются:</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особенности  местоположения  и  социокультурного  окружения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общеобразовательной  организации,  историко-культурная,  этнокультурная,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конфессиональная  специфика  населения  местности,  включённость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в историко-культурный контекст территории;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контингент  обучающихся,  их  семей,  его  социально-культурные,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этнокультурные, конфессиональные и иные особенности, состав (стабильный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или  нет),  наличие  и  состав  обучающихся  с  особыми  образовательными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потребностями, с ОВЗ, находящихся в трудной жизненной ситуации и др.;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организационно-правовая форма общеобразовательной организации,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наличие  разных  уровней  общего  образования,  направленность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образовательных программ, в том числе наличие образовательных программ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с углублённым изучением учебных предметов;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режим деятельности общеобразовательной организации, в том числе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характеристики по решению участников образовательных отношений (форма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обучающихся, организация питания обучающихся и т. п.); </w:t>
      </w:r>
    </w:p>
    <w:p w:rsidR="00131D8A" w:rsidRPr="00923CFF" w:rsidRDefault="00131D8A" w:rsidP="00E96035">
      <w:pPr>
        <w:pStyle w:val="aa"/>
        <w:numPr>
          <w:ilvl w:val="0"/>
          <w:numId w:val="162"/>
        </w:numPr>
        <w:spacing w:after="0" w:line="240" w:lineRule="auto"/>
        <w:contextualSpacing w:val="0"/>
        <w:jc w:val="both"/>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наличие  вариативных  учебных  курсов,  практик  гражданской,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духовно-нравственной,  социокультурной,  экологической  и  т. д. </w:t>
      </w:r>
      <w:r w:rsidRPr="00923CFF">
        <w:rPr>
          <w:rFonts w:ascii="Times New Roman" w:hAnsi="Times New Roman" w:cs="Times New Roman"/>
          <w:iCs/>
          <w:color w:val="000000"/>
          <w:w w:val="0"/>
          <w:sz w:val="24"/>
        </w:rPr>
        <w:cr/>
        <w:t xml:space="preserve"> воспитательной направленности, в том числе включённых в учебные планы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по  решению  участников  образовательных  отношений,  подобных  авторских </w:t>
      </w:r>
    </w:p>
    <w:p w:rsidR="00131D8A" w:rsidRPr="00923CFF" w:rsidRDefault="00131D8A" w:rsidP="00131D8A">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 xml:space="preserve">курсов, программ, самостоятельно разработанных и реализуемых педагогами </w:t>
      </w:r>
    </w:p>
    <w:p w:rsidR="00131D8A" w:rsidRDefault="00131D8A" w:rsidP="00923CFF">
      <w:pPr>
        <w:pStyle w:val="aa"/>
        <w:ind w:left="360"/>
        <w:rPr>
          <w:rFonts w:ascii="Times New Roman" w:hAnsi="Times New Roman" w:cs="Times New Roman"/>
          <w:iCs/>
          <w:color w:val="000000"/>
          <w:w w:val="0"/>
          <w:sz w:val="24"/>
        </w:rPr>
      </w:pPr>
      <w:r w:rsidRPr="00923CFF">
        <w:rPr>
          <w:rFonts w:ascii="Times New Roman" w:hAnsi="Times New Roman" w:cs="Times New Roman"/>
          <w:iCs/>
          <w:color w:val="000000"/>
          <w:w w:val="0"/>
          <w:sz w:val="24"/>
        </w:rPr>
        <w:t>общеобразовательной организации.</w:t>
      </w:r>
    </w:p>
    <w:p w:rsidR="00923CFF" w:rsidRDefault="00923CFF" w:rsidP="00923CFF">
      <w:pPr>
        <w:pStyle w:val="aa"/>
        <w:ind w:left="360"/>
        <w:rPr>
          <w:rFonts w:ascii="Times New Roman" w:hAnsi="Times New Roman" w:cs="Times New Roman"/>
          <w:iCs/>
          <w:color w:val="000000"/>
          <w:w w:val="0"/>
          <w:sz w:val="24"/>
        </w:rPr>
      </w:pPr>
    </w:p>
    <w:p w:rsidR="00923CFF" w:rsidRDefault="00923CFF" w:rsidP="00923CFF">
      <w:pPr>
        <w:pStyle w:val="aa"/>
        <w:ind w:left="360"/>
        <w:rPr>
          <w:rFonts w:ascii="Times New Roman" w:hAnsi="Times New Roman" w:cs="Times New Roman"/>
          <w:iCs/>
          <w:color w:val="000000"/>
          <w:w w:val="0"/>
          <w:sz w:val="24"/>
        </w:rPr>
      </w:pPr>
    </w:p>
    <w:p w:rsidR="00923CFF" w:rsidRPr="00923CFF" w:rsidRDefault="00923CFF" w:rsidP="00923CFF">
      <w:pPr>
        <w:pStyle w:val="aa"/>
        <w:ind w:left="360"/>
        <w:rPr>
          <w:rFonts w:ascii="Times New Roman" w:hAnsi="Times New Roman" w:cs="Times New Roman"/>
          <w:iCs/>
          <w:color w:val="000000"/>
          <w:w w:val="0"/>
          <w:sz w:val="24"/>
        </w:rPr>
      </w:pPr>
    </w:p>
    <w:p w:rsidR="00131D8A" w:rsidRPr="007E7ECD" w:rsidRDefault="00131D8A" w:rsidP="00131D8A">
      <w:pPr>
        <w:rPr>
          <w:rFonts w:ascii="Times New Roman" w:hAnsi="Times New Roman" w:cs="Times New Roman"/>
          <w:b/>
        </w:rPr>
      </w:pPr>
      <w:r w:rsidRPr="007E7ECD">
        <w:rPr>
          <w:rFonts w:ascii="Times New Roman" w:eastAsia="Times New Roman" w:hAnsi="Times New Roman" w:cs="Times New Roman"/>
          <w:b/>
          <w:iCs/>
          <w:color w:val="000000"/>
          <w:w w:val="0"/>
          <w:sz w:val="24"/>
        </w:rPr>
        <w:lastRenderedPageBreak/>
        <w:t>2.2.</w:t>
      </w:r>
      <w:r w:rsidRPr="007E7ECD">
        <w:rPr>
          <w:rFonts w:ascii="Times New Roman" w:eastAsia="Times New Roman" w:hAnsi="Times New Roman" w:cs="Times New Roman"/>
          <w:b/>
          <w:color w:val="000000"/>
          <w:w w:val="0"/>
          <w:sz w:val="24"/>
        </w:rPr>
        <w:t xml:space="preserve"> 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131D8A" w:rsidRPr="00E14276" w:rsidRDefault="00131D8A" w:rsidP="00923CFF">
      <w:pPr>
        <w:ind w:firstLine="567"/>
        <w:jc w:val="both"/>
        <w:rPr>
          <w:rFonts w:ascii="Times New Roman" w:hAnsi="Times New Roman" w:cs="Times New Roman"/>
          <w:color w:val="000000"/>
          <w:w w:val="0"/>
          <w:sz w:val="24"/>
          <w:szCs w:val="24"/>
        </w:rPr>
      </w:pPr>
      <w:r w:rsidRPr="00727EFE">
        <w:rPr>
          <w:rFonts w:ascii="Times New Roman" w:hAnsi="Times New Roman" w:cs="Times New Roman"/>
          <w:color w:val="000000"/>
          <w:w w:val="0"/>
          <w:sz w:val="24"/>
          <w:szCs w:val="24"/>
        </w:rPr>
        <w:t>Практическая реализация цели и задач воспитания в МОУ СШ №6 осуществляется в рамках следующих направлений воспитательной работы школы. Каждое из них представлено в соответствующем модуле.</w:t>
      </w:r>
    </w:p>
    <w:p w:rsidR="00131D8A" w:rsidRPr="00727EFE" w:rsidRDefault="00131D8A" w:rsidP="00131D8A">
      <w:pPr>
        <w:spacing w:after="0"/>
        <w:jc w:val="center"/>
        <w:rPr>
          <w:rFonts w:ascii="Times New Roman" w:hAnsi="Times New Roman" w:cs="Times New Roman"/>
          <w:b/>
          <w:sz w:val="24"/>
          <w:szCs w:val="24"/>
        </w:rPr>
      </w:pPr>
      <w:r w:rsidRPr="00727EFE">
        <w:rPr>
          <w:rFonts w:ascii="Times New Roman" w:hAnsi="Times New Roman" w:cs="Times New Roman"/>
          <w:b/>
          <w:sz w:val="24"/>
          <w:szCs w:val="24"/>
        </w:rPr>
        <w:t>1</w:t>
      </w:r>
      <w:r>
        <w:rPr>
          <w:rFonts w:ascii="Times New Roman" w:hAnsi="Times New Roman" w:cs="Times New Roman"/>
          <w:b/>
          <w:sz w:val="24"/>
          <w:szCs w:val="24"/>
        </w:rPr>
        <w:t xml:space="preserve"> Модуль </w:t>
      </w:r>
      <w:r w:rsidRPr="00727EFE">
        <w:rPr>
          <w:rFonts w:ascii="Times New Roman" w:hAnsi="Times New Roman" w:cs="Times New Roman"/>
          <w:b/>
          <w:sz w:val="24"/>
          <w:szCs w:val="24"/>
        </w:rPr>
        <w:t xml:space="preserve"> </w:t>
      </w:r>
      <w:r>
        <w:rPr>
          <w:rFonts w:ascii="Times New Roman" w:hAnsi="Times New Roman" w:cs="Times New Roman"/>
          <w:b/>
          <w:sz w:val="24"/>
          <w:szCs w:val="24"/>
        </w:rPr>
        <w:t>«</w:t>
      </w:r>
      <w:r w:rsidRPr="00727EFE">
        <w:rPr>
          <w:rFonts w:ascii="Times New Roman" w:hAnsi="Times New Roman" w:cs="Times New Roman"/>
          <w:b/>
          <w:sz w:val="24"/>
          <w:szCs w:val="24"/>
        </w:rPr>
        <w:t>Классное руководство</w:t>
      </w:r>
      <w:r>
        <w:rPr>
          <w:rFonts w:ascii="Times New Roman" w:hAnsi="Times New Roman" w:cs="Times New Roman"/>
          <w:b/>
          <w:sz w:val="24"/>
          <w:szCs w:val="24"/>
        </w:rPr>
        <w:t>»</w:t>
      </w:r>
    </w:p>
    <w:p w:rsidR="00131D8A" w:rsidRPr="00727EFE" w:rsidRDefault="00131D8A" w:rsidP="00923CFF">
      <w:pPr>
        <w:pStyle w:val="afff"/>
        <w:spacing w:after="0"/>
        <w:ind w:left="0" w:right="-1" w:firstLine="567"/>
        <w:jc w:val="both"/>
        <w:rPr>
          <w:rFonts w:ascii="Times New Roman" w:hAnsi="Times New Roman"/>
          <w:i/>
          <w:sz w:val="24"/>
          <w:szCs w:val="24"/>
        </w:rPr>
      </w:pPr>
      <w:r w:rsidRPr="00727EFE">
        <w:rPr>
          <w:rFonts w:ascii="Times New Roman" w:hAnsi="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31D8A" w:rsidRPr="00727EFE" w:rsidRDefault="00131D8A" w:rsidP="00131D8A">
      <w:pPr>
        <w:pStyle w:val="afff"/>
        <w:spacing w:after="0"/>
        <w:ind w:left="0" w:right="-1" w:firstLine="567"/>
        <w:rPr>
          <w:rStyle w:val="CharAttribute502"/>
          <w:rFonts w:eastAsia="№Е"/>
          <w:b/>
          <w:bCs/>
          <w:iCs/>
          <w:sz w:val="24"/>
          <w:szCs w:val="24"/>
        </w:rPr>
      </w:pPr>
      <w:r w:rsidRPr="00727EFE">
        <w:rPr>
          <w:rStyle w:val="CharAttribute502"/>
          <w:rFonts w:eastAsia="№Е"/>
          <w:bCs/>
          <w:iCs/>
          <w:sz w:val="24"/>
          <w:szCs w:val="24"/>
        </w:rPr>
        <w:t>Работа</w:t>
      </w:r>
      <w:r w:rsidRPr="00727EFE">
        <w:rPr>
          <w:rStyle w:val="CharAttribute502"/>
          <w:rFonts w:eastAsia="№Е"/>
          <w:bCs/>
          <w:iCs/>
          <w:sz w:val="24"/>
          <w:szCs w:val="24"/>
        </w:rPr>
        <w:t xml:space="preserve"> </w:t>
      </w:r>
      <w:r w:rsidRPr="00727EFE">
        <w:rPr>
          <w:rStyle w:val="CharAttribute502"/>
          <w:rFonts w:eastAsia="№Е"/>
          <w:bCs/>
          <w:iCs/>
          <w:sz w:val="24"/>
          <w:szCs w:val="24"/>
        </w:rPr>
        <w:t>с</w:t>
      </w:r>
      <w:r w:rsidRPr="00727EFE">
        <w:rPr>
          <w:rStyle w:val="CharAttribute502"/>
          <w:rFonts w:eastAsia="№Е"/>
          <w:bCs/>
          <w:iCs/>
          <w:sz w:val="24"/>
          <w:szCs w:val="24"/>
        </w:rPr>
        <w:t xml:space="preserve"> </w:t>
      </w:r>
      <w:r w:rsidRPr="00727EFE">
        <w:rPr>
          <w:rStyle w:val="CharAttribute502"/>
          <w:rFonts w:eastAsia="№Е"/>
          <w:bCs/>
          <w:iCs/>
          <w:sz w:val="24"/>
          <w:szCs w:val="24"/>
        </w:rPr>
        <w:t>классным</w:t>
      </w:r>
      <w:r w:rsidRPr="00727EFE">
        <w:rPr>
          <w:rStyle w:val="CharAttribute502"/>
          <w:rFonts w:eastAsia="№Е"/>
          <w:bCs/>
          <w:iCs/>
          <w:sz w:val="24"/>
          <w:szCs w:val="24"/>
        </w:rPr>
        <w:t xml:space="preserve"> </w:t>
      </w:r>
      <w:r w:rsidRPr="00727EFE">
        <w:rPr>
          <w:rStyle w:val="CharAttribute502"/>
          <w:rFonts w:eastAsia="№Е"/>
          <w:bCs/>
          <w:iCs/>
          <w:sz w:val="24"/>
          <w:szCs w:val="24"/>
        </w:rPr>
        <w:t>коллективом</w:t>
      </w:r>
      <w:r w:rsidRPr="00727EFE">
        <w:rPr>
          <w:rStyle w:val="CharAttribute502"/>
          <w:rFonts w:eastAsia="№Е"/>
          <w:bCs/>
          <w:iCs/>
          <w:sz w:val="24"/>
          <w:szCs w:val="24"/>
        </w:rPr>
        <w:t>:</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31D8A" w:rsidRPr="00923CFF" w:rsidRDefault="00131D8A" w:rsidP="00E96035">
      <w:pPr>
        <w:pStyle w:val="aa"/>
        <w:numPr>
          <w:ilvl w:val="0"/>
          <w:numId w:val="154"/>
        </w:numPr>
        <w:tabs>
          <w:tab w:val="left" w:pos="851"/>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Style w:val="CharAttribute501"/>
          <w:rFonts w:eastAsia="Tahoma" w:hAnsi="Times New Roman" w:cs="Times New Roman"/>
          <w:i w:val="0"/>
          <w:sz w:val="24"/>
          <w:szCs w:val="24"/>
        </w:rPr>
      </w:pPr>
      <w:r w:rsidRPr="00923CFF">
        <w:rPr>
          <w:rStyle w:val="CharAttribute504"/>
          <w:rFonts w:eastAsia="№Е" w:hAnsi="Times New Roman" w:cs="Times New Roman"/>
          <w:sz w:val="24"/>
          <w:szCs w:val="24"/>
        </w:rPr>
        <w:t xml:space="preserve">сплочение коллектива класса через: </w:t>
      </w:r>
      <w:r w:rsidRPr="00923CFF">
        <w:rPr>
          <w:rFonts w:ascii="Times New Roman" w:eastAsia="Tahoma" w:hAnsi="Times New Roman" w:cs="Times New Roman"/>
          <w:sz w:val="24"/>
          <w:szCs w:val="24"/>
        </w:rPr>
        <w:t>и</w:t>
      </w:r>
      <w:r w:rsidRPr="00923CFF">
        <w:rPr>
          <w:rStyle w:val="CharAttribute501"/>
          <w:rFonts w:eastAsia="№Е" w:hAnsi="Times New Roman" w:cs="Times New Roman"/>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923CFF">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131D8A" w:rsidRPr="00923CFF" w:rsidRDefault="00131D8A" w:rsidP="00E96035">
      <w:pPr>
        <w:pStyle w:val="aa"/>
        <w:numPr>
          <w:ilvl w:val="0"/>
          <w:numId w:val="155"/>
        </w:numPr>
        <w:tabs>
          <w:tab w:val="left" w:pos="851"/>
        </w:tabs>
        <w:spacing w:after="0" w:line="240" w:lineRule="auto"/>
        <w:ind w:left="0" w:firstLine="567"/>
        <w:jc w:val="both"/>
        <w:rPr>
          <w:rFonts w:ascii="Times New Roman" w:hAnsi="Times New Roman" w:cs="Times New Roman"/>
          <w:sz w:val="24"/>
          <w:szCs w:val="24"/>
        </w:rPr>
      </w:pPr>
      <w:r w:rsidRPr="00923CFF">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31D8A" w:rsidRPr="00727EFE" w:rsidRDefault="00131D8A" w:rsidP="00131D8A">
      <w:pPr>
        <w:pStyle w:val="aa"/>
        <w:tabs>
          <w:tab w:val="left" w:pos="851"/>
        </w:tabs>
        <w:ind w:left="567"/>
        <w:rPr>
          <w:rFonts w:ascii="Times New Roman"/>
          <w:sz w:val="24"/>
          <w:szCs w:val="24"/>
        </w:rPr>
      </w:pPr>
    </w:p>
    <w:p w:rsidR="00131D8A" w:rsidRPr="00727EFE" w:rsidRDefault="00131D8A" w:rsidP="00131D8A">
      <w:pPr>
        <w:pStyle w:val="afff"/>
        <w:spacing w:after="0"/>
        <w:ind w:left="0" w:right="-1" w:firstLine="567"/>
        <w:rPr>
          <w:rStyle w:val="CharAttribute502"/>
          <w:rFonts w:eastAsia="№Е"/>
          <w:b/>
          <w:bCs/>
          <w:iCs/>
          <w:sz w:val="24"/>
          <w:szCs w:val="24"/>
        </w:rPr>
      </w:pPr>
      <w:r w:rsidRPr="00727EFE">
        <w:rPr>
          <w:rStyle w:val="CharAttribute502"/>
          <w:rFonts w:eastAsia="№Е"/>
          <w:bCs/>
          <w:iCs/>
          <w:sz w:val="24"/>
          <w:szCs w:val="24"/>
        </w:rPr>
        <w:t>Индивидуальная</w:t>
      </w:r>
      <w:r w:rsidRPr="00727EFE">
        <w:rPr>
          <w:rStyle w:val="CharAttribute502"/>
          <w:rFonts w:eastAsia="№Е"/>
          <w:bCs/>
          <w:iCs/>
          <w:sz w:val="24"/>
          <w:szCs w:val="24"/>
        </w:rPr>
        <w:t xml:space="preserve"> </w:t>
      </w:r>
      <w:r w:rsidRPr="00727EFE">
        <w:rPr>
          <w:rStyle w:val="CharAttribute502"/>
          <w:rFonts w:eastAsia="№Е"/>
          <w:bCs/>
          <w:iCs/>
          <w:sz w:val="24"/>
          <w:szCs w:val="24"/>
        </w:rPr>
        <w:t>работа</w:t>
      </w:r>
      <w:r w:rsidRPr="00727EFE">
        <w:rPr>
          <w:rStyle w:val="CharAttribute502"/>
          <w:rFonts w:eastAsia="№Е"/>
          <w:bCs/>
          <w:iCs/>
          <w:sz w:val="24"/>
          <w:szCs w:val="24"/>
        </w:rPr>
        <w:t xml:space="preserve"> </w:t>
      </w:r>
      <w:r w:rsidRPr="00727EFE">
        <w:rPr>
          <w:rStyle w:val="CharAttribute502"/>
          <w:rFonts w:eastAsia="№Е"/>
          <w:bCs/>
          <w:iCs/>
          <w:sz w:val="24"/>
          <w:szCs w:val="24"/>
        </w:rPr>
        <w:t>с</w:t>
      </w:r>
      <w:r w:rsidRPr="00727EFE">
        <w:rPr>
          <w:rStyle w:val="CharAttribute502"/>
          <w:rFonts w:eastAsia="№Е"/>
          <w:bCs/>
          <w:iCs/>
          <w:sz w:val="24"/>
          <w:szCs w:val="24"/>
        </w:rPr>
        <w:t xml:space="preserve"> </w:t>
      </w:r>
      <w:r w:rsidRPr="00727EFE">
        <w:rPr>
          <w:rStyle w:val="CharAttribute502"/>
          <w:rFonts w:eastAsia="№Е"/>
          <w:bCs/>
          <w:iCs/>
          <w:sz w:val="24"/>
          <w:szCs w:val="24"/>
        </w:rPr>
        <w:t>учащимися</w:t>
      </w:r>
      <w:r w:rsidRPr="00727EFE">
        <w:rPr>
          <w:rStyle w:val="CharAttribute502"/>
          <w:rFonts w:eastAsia="№Е"/>
          <w:bCs/>
          <w:iCs/>
          <w:sz w:val="24"/>
          <w:szCs w:val="24"/>
        </w:rPr>
        <w:t>:</w:t>
      </w:r>
    </w:p>
    <w:p w:rsidR="00131D8A" w:rsidRPr="00923CFF" w:rsidRDefault="00131D8A" w:rsidP="00E96035">
      <w:pPr>
        <w:pStyle w:val="aa"/>
        <w:numPr>
          <w:ilvl w:val="0"/>
          <w:numId w:val="155"/>
        </w:numPr>
        <w:tabs>
          <w:tab w:val="left" w:pos="851"/>
        </w:tabs>
        <w:spacing w:after="0" w:line="240" w:lineRule="auto"/>
        <w:ind w:left="0" w:firstLine="567"/>
        <w:jc w:val="both"/>
        <w:rPr>
          <w:rFonts w:ascii="Times New Roman" w:hAnsi="Times New Roman" w:cs="Times New Roman"/>
          <w:sz w:val="24"/>
          <w:szCs w:val="24"/>
        </w:rPr>
      </w:pPr>
      <w:r w:rsidRPr="00923CFF">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131D8A" w:rsidRPr="00923CFF" w:rsidRDefault="00131D8A" w:rsidP="00E96035">
      <w:pPr>
        <w:pStyle w:val="aa"/>
        <w:numPr>
          <w:ilvl w:val="0"/>
          <w:numId w:val="155"/>
        </w:numPr>
        <w:tabs>
          <w:tab w:val="left" w:pos="851"/>
        </w:tabs>
        <w:spacing w:after="0" w:line="240" w:lineRule="auto"/>
        <w:ind w:left="0" w:firstLine="567"/>
        <w:jc w:val="both"/>
        <w:rPr>
          <w:rFonts w:ascii="Times New Roman" w:hAnsi="Times New Roman" w:cs="Times New Roman"/>
          <w:sz w:val="24"/>
          <w:szCs w:val="24"/>
        </w:rPr>
      </w:pPr>
      <w:r w:rsidRPr="00923CFF">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w:t>
      </w:r>
      <w:r w:rsidRPr="00727EFE">
        <w:rPr>
          <w:rFonts w:ascii="Times New Roman"/>
          <w:sz w:val="24"/>
          <w:szCs w:val="24"/>
        </w:rPr>
        <w:t xml:space="preserve"> </w:t>
      </w:r>
      <w:r w:rsidRPr="00923CFF">
        <w:rPr>
          <w:rFonts w:ascii="Times New Roman" w:hAnsi="Times New Roman" w:cs="Times New Roman"/>
          <w:sz w:val="24"/>
          <w:szCs w:val="24"/>
        </w:rPr>
        <w:lastRenderedPageBreak/>
        <w:t xml:space="preserve">трансформируется классным руководителем в задачу для школьника, которую они совместно стараются решить. </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 w:val="24"/>
          <w:szCs w:val="24"/>
        </w:rPr>
      </w:pPr>
      <w:r w:rsidRPr="00923CFF">
        <w:rPr>
          <w:rStyle w:val="CharAttribute501"/>
          <w:rFonts w:eastAsia="№Е"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 w:val="24"/>
          <w:szCs w:val="24"/>
        </w:rPr>
      </w:pPr>
      <w:r w:rsidRPr="00923CFF">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31D8A" w:rsidRPr="00923CFF" w:rsidRDefault="00131D8A" w:rsidP="00131D8A">
      <w:pPr>
        <w:pStyle w:val="aa"/>
        <w:tabs>
          <w:tab w:val="left" w:pos="851"/>
          <w:tab w:val="left" w:pos="1310"/>
        </w:tabs>
        <w:ind w:left="567" w:right="175"/>
        <w:rPr>
          <w:rStyle w:val="CharAttribute501"/>
          <w:rFonts w:eastAsia="№Е" w:hAnsi="Times New Roman" w:cs="Times New Roman"/>
          <w:b/>
          <w:bCs/>
          <w:i w:val="0"/>
          <w:iCs/>
          <w:sz w:val="24"/>
          <w:szCs w:val="24"/>
        </w:rPr>
      </w:pPr>
      <w:r w:rsidRPr="00923CFF">
        <w:rPr>
          <w:rFonts w:ascii="Times New Roman" w:hAnsi="Times New Roman" w:cs="Times New Roman"/>
          <w:b/>
          <w:bCs/>
          <w:i/>
          <w:iCs/>
          <w:sz w:val="24"/>
          <w:szCs w:val="24"/>
        </w:rPr>
        <w:t>Работа с учителями, преподающими в классе:</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131D8A" w:rsidRPr="00923CFF" w:rsidRDefault="00131D8A" w:rsidP="00131D8A">
      <w:pPr>
        <w:pStyle w:val="aa"/>
        <w:tabs>
          <w:tab w:val="left" w:pos="851"/>
          <w:tab w:val="left" w:pos="1310"/>
        </w:tabs>
        <w:ind w:left="567" w:right="175"/>
        <w:rPr>
          <w:rFonts w:ascii="Times New Roman" w:hAnsi="Times New Roman" w:cs="Times New Roman"/>
          <w:sz w:val="24"/>
          <w:szCs w:val="24"/>
        </w:rPr>
      </w:pPr>
    </w:p>
    <w:p w:rsidR="00131D8A" w:rsidRPr="00923CFF" w:rsidRDefault="00131D8A" w:rsidP="00131D8A">
      <w:pPr>
        <w:pStyle w:val="aa"/>
        <w:tabs>
          <w:tab w:val="left" w:pos="851"/>
          <w:tab w:val="left" w:pos="1310"/>
        </w:tabs>
        <w:ind w:left="0" w:right="175"/>
        <w:rPr>
          <w:rFonts w:ascii="Times New Roman" w:hAnsi="Times New Roman" w:cs="Times New Roman"/>
          <w:b/>
          <w:bCs/>
          <w:i/>
          <w:iCs/>
          <w:sz w:val="24"/>
          <w:szCs w:val="24"/>
        </w:rPr>
      </w:pPr>
      <w:r w:rsidRPr="00923CFF">
        <w:rPr>
          <w:rFonts w:ascii="Times New Roman" w:hAnsi="Times New Roman" w:cs="Times New Roman"/>
          <w:b/>
          <w:bCs/>
          <w:i/>
          <w:iCs/>
          <w:sz w:val="24"/>
          <w:szCs w:val="24"/>
        </w:rPr>
        <w:t>Работа с родителями учащихся или их законными представителями:</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31D8A" w:rsidRPr="00923CFF" w:rsidRDefault="00131D8A" w:rsidP="00E96035">
      <w:pPr>
        <w:pStyle w:val="aa"/>
        <w:numPr>
          <w:ilvl w:val="0"/>
          <w:numId w:val="154"/>
        </w:numPr>
        <w:tabs>
          <w:tab w:val="left" w:pos="851"/>
          <w:tab w:val="left" w:pos="1310"/>
        </w:tabs>
        <w:spacing w:after="0" w:line="240" w:lineRule="auto"/>
        <w:ind w:left="0" w:right="175"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привлечение членов семей школьников к организации и проведению дел класса;</w:t>
      </w:r>
    </w:p>
    <w:p w:rsidR="00131D8A" w:rsidRPr="00923CFF" w:rsidRDefault="00131D8A" w:rsidP="00131D8A">
      <w:pPr>
        <w:rPr>
          <w:rFonts w:ascii="Times New Roman" w:hAnsi="Times New Roman" w:cs="Times New Roman"/>
          <w:sz w:val="24"/>
          <w:szCs w:val="24"/>
        </w:rPr>
      </w:pPr>
      <w:r w:rsidRPr="00923CFF">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131D8A" w:rsidRPr="003C02F0" w:rsidRDefault="00131D8A" w:rsidP="00E96035">
      <w:pPr>
        <w:pStyle w:val="aa"/>
        <w:numPr>
          <w:ilvl w:val="0"/>
          <w:numId w:val="161"/>
        </w:numPr>
        <w:spacing w:after="0" w:line="240" w:lineRule="auto"/>
        <w:contextualSpacing w:val="0"/>
        <w:jc w:val="center"/>
        <w:rPr>
          <w:rFonts w:ascii="Times New Roman"/>
          <w:b/>
          <w:color w:val="000000"/>
          <w:w w:val="0"/>
          <w:sz w:val="24"/>
          <w:szCs w:val="24"/>
        </w:rPr>
      </w:pPr>
      <w:r>
        <w:rPr>
          <w:rFonts w:ascii="Times New Roman"/>
          <w:b/>
          <w:color w:val="000000"/>
          <w:w w:val="0"/>
          <w:sz w:val="24"/>
          <w:szCs w:val="24"/>
        </w:rPr>
        <w:t>Модуль</w:t>
      </w:r>
      <w:r w:rsidRPr="003C02F0">
        <w:rPr>
          <w:rFonts w:ascii="Times New Roman"/>
          <w:b/>
          <w:color w:val="000000"/>
          <w:w w:val="0"/>
          <w:sz w:val="24"/>
          <w:szCs w:val="24"/>
        </w:rPr>
        <w:t xml:space="preserve"> </w:t>
      </w:r>
      <w:r w:rsidRPr="003C02F0">
        <w:rPr>
          <w:rFonts w:ascii="Times New Roman"/>
          <w:b/>
          <w:color w:val="000000"/>
          <w:w w:val="0"/>
          <w:sz w:val="24"/>
          <w:szCs w:val="24"/>
        </w:rPr>
        <w:t>«Школьный</w:t>
      </w:r>
      <w:r w:rsidRPr="003C02F0">
        <w:rPr>
          <w:rFonts w:ascii="Times New Roman"/>
          <w:b/>
          <w:color w:val="000000"/>
          <w:w w:val="0"/>
          <w:sz w:val="24"/>
          <w:szCs w:val="24"/>
        </w:rPr>
        <w:t xml:space="preserve"> </w:t>
      </w:r>
      <w:r w:rsidRPr="003C02F0">
        <w:rPr>
          <w:rFonts w:ascii="Times New Roman"/>
          <w:b/>
          <w:color w:val="000000"/>
          <w:w w:val="0"/>
          <w:sz w:val="24"/>
          <w:szCs w:val="24"/>
        </w:rPr>
        <w:t>урок»</w:t>
      </w:r>
    </w:p>
    <w:p w:rsidR="00131D8A" w:rsidRPr="00727EFE" w:rsidRDefault="00131D8A" w:rsidP="00131D8A">
      <w:pPr>
        <w:spacing w:after="0" w:line="240" w:lineRule="auto"/>
        <w:ind w:firstLine="708"/>
        <w:jc w:val="both"/>
        <w:rPr>
          <w:rFonts w:ascii="Times New Roman" w:hAnsi="Times New Roman" w:cs="Times New Roman"/>
          <w:sz w:val="24"/>
          <w:szCs w:val="24"/>
        </w:rPr>
      </w:pPr>
      <w:r w:rsidRPr="00727EFE">
        <w:rPr>
          <w:rFonts w:ascii="Times New Roman" w:hAnsi="Times New Roman" w:cs="Times New Roman"/>
          <w:sz w:val="24"/>
          <w:szCs w:val="24"/>
        </w:rPr>
        <w:t xml:space="preserve">Реализация    педагогами МОУ СШ №6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обеспечивает: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 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 организацию на уроках активной деятельности учащихся, в том числе поисково-исследовательской,  на  разных  уровнях  познавательнойсамостоятельности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lastRenderedPageBreak/>
        <w:t xml:space="preserve">- использование воспитательных возможностей предметного содержания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через  подбор  соответствующих  текстов  для  чтения,  задач  для  решения, проблемных ситуаций для обсуждения в классе.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В  МОУ СШ №6 идет  апробирование  новых  форм  образования  и взаимодействия  с  социумом.  </w:t>
      </w:r>
    </w:p>
    <w:p w:rsidR="00131D8A" w:rsidRPr="00727EFE" w:rsidRDefault="00131D8A" w:rsidP="00131D8A">
      <w:pPr>
        <w:spacing w:after="0" w:line="240" w:lineRule="auto"/>
        <w:ind w:firstLine="708"/>
        <w:jc w:val="both"/>
        <w:rPr>
          <w:rFonts w:ascii="Times New Roman" w:hAnsi="Times New Roman" w:cs="Times New Roman"/>
          <w:sz w:val="24"/>
          <w:szCs w:val="24"/>
        </w:rPr>
      </w:pPr>
      <w:r w:rsidRPr="00727EFE">
        <w:rPr>
          <w:rFonts w:ascii="Times New Roman" w:hAnsi="Times New Roman" w:cs="Times New Roman"/>
          <w:sz w:val="24"/>
          <w:szCs w:val="24"/>
        </w:rPr>
        <w:t xml:space="preserve">Через  реализуемые социальные проекты ,  осуществляется переход от классно-урочной системы к личностно открытому образованию. Основным механизмом являются уроки, проведенные вне стен </w:t>
      </w:r>
      <w:r>
        <w:rPr>
          <w:rFonts w:ascii="Times New Roman" w:hAnsi="Times New Roman" w:cs="Times New Roman"/>
          <w:sz w:val="24"/>
          <w:szCs w:val="24"/>
        </w:rPr>
        <w:t xml:space="preserve">классных кабинетов и </w:t>
      </w:r>
      <w:r w:rsidRPr="00727EFE">
        <w:rPr>
          <w:rFonts w:ascii="Times New Roman" w:hAnsi="Times New Roman" w:cs="Times New Roman"/>
          <w:sz w:val="24"/>
          <w:szCs w:val="24"/>
        </w:rPr>
        <w:t xml:space="preserve"> в окружающем  социуме: </w:t>
      </w:r>
    </w:p>
    <w:p w:rsidR="00131D8A" w:rsidRPr="00727EFE" w:rsidRDefault="00131D8A" w:rsidP="00131D8A">
      <w:pPr>
        <w:spacing w:after="0" w:line="240" w:lineRule="auto"/>
        <w:rPr>
          <w:rFonts w:ascii="Times New Roman" w:hAnsi="Times New Roman" w:cs="Times New Roman"/>
          <w:sz w:val="24"/>
          <w:szCs w:val="24"/>
        </w:rPr>
      </w:pPr>
    </w:p>
    <w:tbl>
      <w:tblPr>
        <w:tblStyle w:val="aff7"/>
        <w:tblW w:w="0" w:type="auto"/>
        <w:tblLook w:val="04A0"/>
      </w:tblPr>
      <w:tblGrid>
        <w:gridCol w:w="2165"/>
        <w:gridCol w:w="1807"/>
        <w:gridCol w:w="2746"/>
        <w:gridCol w:w="2852"/>
      </w:tblGrid>
      <w:tr w:rsidR="00131D8A" w:rsidRPr="00727EFE" w:rsidTr="00131D8A">
        <w:tc>
          <w:tcPr>
            <w:tcW w:w="2166" w:type="dxa"/>
          </w:tcPr>
          <w:p w:rsidR="00131D8A" w:rsidRPr="00727EFE" w:rsidRDefault="00131D8A" w:rsidP="00131D8A">
            <w:pPr>
              <w:rPr>
                <w:rFonts w:ascii="Times New Roman" w:hAnsi="Times New Roman"/>
                <w:b/>
                <w:sz w:val="24"/>
                <w:szCs w:val="24"/>
              </w:rPr>
            </w:pPr>
            <w:r w:rsidRPr="00727EFE">
              <w:rPr>
                <w:rFonts w:ascii="Times New Roman" w:hAnsi="Times New Roman"/>
                <w:b/>
                <w:sz w:val="24"/>
                <w:szCs w:val="24"/>
              </w:rPr>
              <w:t xml:space="preserve">Социальный проект </w:t>
            </w:r>
          </w:p>
        </w:tc>
        <w:tc>
          <w:tcPr>
            <w:tcW w:w="1807" w:type="dxa"/>
          </w:tcPr>
          <w:p w:rsidR="00131D8A" w:rsidRPr="00727EFE" w:rsidRDefault="00131D8A" w:rsidP="00131D8A">
            <w:pPr>
              <w:rPr>
                <w:rFonts w:ascii="Times New Roman" w:hAnsi="Times New Roman"/>
                <w:b/>
                <w:sz w:val="24"/>
                <w:szCs w:val="24"/>
              </w:rPr>
            </w:pPr>
            <w:r>
              <w:rPr>
                <w:rFonts w:ascii="Times New Roman" w:hAnsi="Times New Roman"/>
                <w:b/>
                <w:sz w:val="24"/>
                <w:szCs w:val="24"/>
              </w:rPr>
              <w:t xml:space="preserve">Время проведения </w:t>
            </w:r>
          </w:p>
        </w:tc>
        <w:tc>
          <w:tcPr>
            <w:tcW w:w="2746" w:type="dxa"/>
          </w:tcPr>
          <w:p w:rsidR="00131D8A" w:rsidRPr="00727EFE" w:rsidRDefault="00131D8A" w:rsidP="00131D8A">
            <w:pPr>
              <w:rPr>
                <w:rFonts w:ascii="Times New Roman" w:hAnsi="Times New Roman"/>
                <w:b/>
                <w:sz w:val="24"/>
                <w:szCs w:val="24"/>
              </w:rPr>
            </w:pPr>
            <w:r w:rsidRPr="00727EFE">
              <w:rPr>
                <w:rFonts w:ascii="Times New Roman" w:hAnsi="Times New Roman"/>
                <w:b/>
                <w:sz w:val="24"/>
                <w:szCs w:val="24"/>
              </w:rPr>
              <w:t>Место проведения</w:t>
            </w:r>
          </w:p>
        </w:tc>
        <w:tc>
          <w:tcPr>
            <w:tcW w:w="2852" w:type="dxa"/>
          </w:tcPr>
          <w:p w:rsidR="00131D8A" w:rsidRPr="00727EFE" w:rsidRDefault="00131D8A" w:rsidP="00131D8A">
            <w:pPr>
              <w:rPr>
                <w:rFonts w:ascii="Times New Roman" w:hAnsi="Times New Roman"/>
                <w:b/>
                <w:sz w:val="24"/>
                <w:szCs w:val="24"/>
              </w:rPr>
            </w:pPr>
            <w:r w:rsidRPr="00727EFE">
              <w:rPr>
                <w:rFonts w:ascii="Times New Roman" w:hAnsi="Times New Roman"/>
                <w:b/>
                <w:sz w:val="24"/>
                <w:szCs w:val="24"/>
              </w:rPr>
              <w:t>Форма урока</w:t>
            </w:r>
          </w:p>
        </w:tc>
      </w:tr>
      <w:tr w:rsidR="00131D8A" w:rsidRPr="00727EFE" w:rsidTr="00131D8A">
        <w:tc>
          <w:tcPr>
            <w:tcW w:w="2166" w:type="dxa"/>
          </w:tcPr>
          <w:p w:rsidR="00131D8A" w:rsidRPr="00727EFE" w:rsidRDefault="00131D8A" w:rsidP="00131D8A">
            <w:pPr>
              <w:rPr>
                <w:rFonts w:ascii="Times New Roman" w:hAnsi="Times New Roman"/>
                <w:b/>
                <w:sz w:val="24"/>
                <w:szCs w:val="24"/>
              </w:rPr>
            </w:pPr>
            <w:r w:rsidRPr="00727EFE">
              <w:rPr>
                <w:rFonts w:ascii="Times New Roman" w:hAnsi="Times New Roman"/>
                <w:sz w:val="24"/>
                <w:szCs w:val="24"/>
              </w:rPr>
              <w:t>Патриотический «Моя минута памяти»</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 xml:space="preserve">Май </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Сайт школы, официальные группы в социальных сетях </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Виртуальная минута памяти, электронная книга</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Социально-экологический</w:t>
            </w:r>
          </w:p>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«Город Победы» </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В течение года</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На пришкольной  зоне экологического комфорта «Город Победы»</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Цикл интерактивных занятий в форме Квест-игры «1941-1945-м посвящается…», ролевые и социальные игры. </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Предметно-эстетический «Комфортные зоны»</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В течение года</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В рекреационных зонах комфортного пребывания учащихся, на территории бук-крооссинга</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Литературные уроки, гостиные, круглые столы, диспуты, занятия-дебаты</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Литературно-краеведческий «Людмила Николаева – поэт земли Ярославской»</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 xml:space="preserve">В течение года </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Экспозиционный зал школьногомузея «Людмила Николаева – поэт земли Ярославской»</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Уроки-экскурсии, уроки социальной пробы, уроки поисковой деятельности, уроки краеведения, исследовательской деятельности</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«Точка Роста»</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 xml:space="preserve">В течение года </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Кабинеты проектной деятельности  «Точки роста»</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Уроки </w:t>
            </w:r>
            <w:r w:rsidRPr="00727EFE">
              <w:rPr>
                <w:rFonts w:ascii="Times New Roman" w:hAnsi="Times New Roman"/>
                <w:sz w:val="24"/>
                <w:szCs w:val="24"/>
                <w:lang w:val="en-US"/>
              </w:rPr>
              <w:t>IT</w:t>
            </w:r>
            <w:r w:rsidRPr="00727EFE">
              <w:rPr>
                <w:rFonts w:ascii="Times New Roman" w:hAnsi="Times New Roman"/>
                <w:sz w:val="24"/>
                <w:szCs w:val="24"/>
              </w:rPr>
              <w:t>-практики, уроки сетевого общения, проектные офисы, дистант-дни, уроки робототехники</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«Точка Роста»</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 xml:space="preserve">В течение года </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Мастерские ручного труда </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Социальные пробы, уроки моделирования, 3 </w:t>
            </w:r>
            <w:r w:rsidRPr="00727EFE">
              <w:rPr>
                <w:rFonts w:ascii="Times New Roman" w:hAnsi="Times New Roman"/>
                <w:sz w:val="24"/>
                <w:szCs w:val="24"/>
                <w:lang w:val="en-US"/>
              </w:rPr>
              <w:t>D</w:t>
            </w:r>
            <w:r w:rsidRPr="00727EFE">
              <w:rPr>
                <w:rFonts w:ascii="Times New Roman" w:hAnsi="Times New Roman"/>
                <w:sz w:val="24"/>
                <w:szCs w:val="24"/>
              </w:rPr>
              <w:t xml:space="preserve"> и робототехники</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Социально-экологический, «Нажми на выключатель и стань ярче»</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Октябрь-ноябрь</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 xml:space="preserve">Микрорайон образовательного учреждения </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Уроки социальной инициативы, социальные и профилактические акции</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Экологический</w:t>
            </w:r>
          </w:p>
          <w:p w:rsidR="00131D8A" w:rsidRPr="00727EFE" w:rsidRDefault="00131D8A" w:rsidP="00131D8A">
            <w:pPr>
              <w:rPr>
                <w:rFonts w:ascii="Times New Roman" w:hAnsi="Times New Roman"/>
                <w:sz w:val="24"/>
                <w:szCs w:val="24"/>
              </w:rPr>
            </w:pPr>
            <w:r w:rsidRPr="00727EFE">
              <w:rPr>
                <w:rFonts w:ascii="Times New Roman" w:hAnsi="Times New Roman"/>
                <w:sz w:val="24"/>
                <w:szCs w:val="24"/>
              </w:rPr>
              <w:t>«Мой любимый школьный двор»</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 xml:space="preserve">В течение года </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Пришкольная территория</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Уроки ландшафтного дизайна, социальные пробы, уроки передвижной лаборатории</w:t>
            </w:r>
          </w:p>
        </w:tc>
      </w:tr>
      <w:tr w:rsidR="00131D8A" w:rsidRPr="00727EFE" w:rsidTr="00131D8A">
        <w:tc>
          <w:tcPr>
            <w:tcW w:w="216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Экологический</w:t>
            </w:r>
          </w:p>
          <w:p w:rsidR="00131D8A" w:rsidRPr="00727EFE" w:rsidRDefault="00131D8A" w:rsidP="00131D8A">
            <w:pPr>
              <w:rPr>
                <w:rFonts w:ascii="Times New Roman" w:hAnsi="Times New Roman"/>
                <w:sz w:val="24"/>
                <w:szCs w:val="24"/>
              </w:rPr>
            </w:pPr>
            <w:r w:rsidRPr="00727EFE">
              <w:rPr>
                <w:rFonts w:ascii="Times New Roman" w:hAnsi="Times New Roman"/>
                <w:sz w:val="24"/>
                <w:szCs w:val="24"/>
              </w:rPr>
              <w:t>«</w:t>
            </w:r>
            <w:r>
              <w:rPr>
                <w:rFonts w:ascii="Times New Roman" w:hAnsi="Times New Roman"/>
                <w:sz w:val="24"/>
                <w:szCs w:val="24"/>
              </w:rPr>
              <w:t>Юный эколог</w:t>
            </w:r>
            <w:r w:rsidRPr="00727EFE">
              <w:rPr>
                <w:rFonts w:ascii="Times New Roman" w:hAnsi="Times New Roman"/>
                <w:sz w:val="24"/>
                <w:szCs w:val="24"/>
              </w:rPr>
              <w:t>»</w:t>
            </w:r>
          </w:p>
        </w:tc>
        <w:tc>
          <w:tcPr>
            <w:tcW w:w="1807" w:type="dxa"/>
          </w:tcPr>
          <w:p w:rsidR="00131D8A" w:rsidRPr="00727EFE" w:rsidRDefault="00131D8A" w:rsidP="00131D8A">
            <w:pPr>
              <w:rPr>
                <w:rFonts w:ascii="Times New Roman" w:hAnsi="Times New Roman"/>
                <w:sz w:val="24"/>
                <w:szCs w:val="24"/>
              </w:rPr>
            </w:pPr>
            <w:r>
              <w:rPr>
                <w:rFonts w:ascii="Times New Roman" w:hAnsi="Times New Roman"/>
                <w:sz w:val="24"/>
                <w:szCs w:val="24"/>
              </w:rPr>
              <w:t xml:space="preserve">В течение года </w:t>
            </w:r>
          </w:p>
        </w:tc>
        <w:tc>
          <w:tcPr>
            <w:tcW w:w="2746"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В парке, в лесопарковой зоне</w:t>
            </w:r>
          </w:p>
        </w:tc>
        <w:tc>
          <w:tcPr>
            <w:tcW w:w="2852" w:type="dxa"/>
          </w:tcPr>
          <w:p w:rsidR="00131D8A" w:rsidRPr="00727EFE" w:rsidRDefault="00131D8A" w:rsidP="00131D8A">
            <w:pPr>
              <w:rPr>
                <w:rFonts w:ascii="Times New Roman" w:hAnsi="Times New Roman"/>
                <w:sz w:val="24"/>
                <w:szCs w:val="24"/>
              </w:rPr>
            </w:pPr>
            <w:r w:rsidRPr="00727EFE">
              <w:rPr>
                <w:rFonts w:ascii="Times New Roman" w:hAnsi="Times New Roman"/>
                <w:sz w:val="24"/>
                <w:szCs w:val="24"/>
              </w:rPr>
              <w:t>Уроки передвижной лаборатории</w:t>
            </w:r>
          </w:p>
        </w:tc>
      </w:tr>
    </w:tbl>
    <w:p w:rsidR="00131D8A" w:rsidRPr="00727EFE" w:rsidRDefault="00131D8A" w:rsidP="00131D8A">
      <w:pPr>
        <w:spacing w:after="0" w:line="240" w:lineRule="auto"/>
        <w:ind w:firstLine="708"/>
        <w:jc w:val="both"/>
        <w:rPr>
          <w:rFonts w:ascii="Times New Roman" w:hAnsi="Times New Roman" w:cs="Times New Roman"/>
          <w:sz w:val="24"/>
          <w:szCs w:val="24"/>
        </w:rPr>
      </w:pPr>
      <w:r w:rsidRPr="00727EFE">
        <w:rPr>
          <w:rFonts w:ascii="Times New Roman" w:hAnsi="Times New Roman" w:cs="Times New Roman"/>
          <w:sz w:val="24"/>
          <w:szCs w:val="24"/>
        </w:rPr>
        <w:lastRenderedPageBreak/>
        <w:t xml:space="preserve">Пространство окружающего социума становится пространством приобретения опыта  самостоятельных  социальных  проб,  реализации  собственных инициатив,  навыков  самоорганизации.  Здесь  учащиеся  получают  опыт сотрудничества, партнерских отношений друг с другом и со взрослыми.  </w:t>
      </w:r>
    </w:p>
    <w:p w:rsidR="00131D8A" w:rsidRPr="00727EFE" w:rsidRDefault="00131D8A" w:rsidP="00131D8A">
      <w:pPr>
        <w:spacing w:after="0" w:line="240" w:lineRule="auto"/>
        <w:ind w:firstLine="708"/>
        <w:jc w:val="both"/>
        <w:rPr>
          <w:rFonts w:ascii="Times New Roman" w:hAnsi="Times New Roman" w:cs="Times New Roman"/>
          <w:sz w:val="24"/>
          <w:szCs w:val="24"/>
        </w:rPr>
      </w:pPr>
      <w:r w:rsidRPr="00727EFE">
        <w:rPr>
          <w:rFonts w:ascii="Times New Roman" w:hAnsi="Times New Roman" w:cs="Times New Roman"/>
          <w:sz w:val="24"/>
          <w:szCs w:val="24"/>
        </w:rPr>
        <w:t xml:space="preserve">Проект «Точки  роста», направленный  на освоение новых IT-практик учителями и учениками, формирует умение выделять  дефициты  IT-компетентности,  позволяет  освоить  новые информационные технологии и создать лайфхаки по их освоению для других. Использование освоенных IT-практик в рамках урока воспитывает в учащихся личность, подходящую к делу творчески, исследующую мир, развивающуюся в нем и вместе с ним. </w:t>
      </w:r>
    </w:p>
    <w:p w:rsidR="00131D8A" w:rsidRPr="00727EFE" w:rsidRDefault="00131D8A" w:rsidP="00131D8A">
      <w:pPr>
        <w:spacing w:after="0" w:line="240" w:lineRule="auto"/>
        <w:ind w:firstLine="708"/>
        <w:jc w:val="both"/>
        <w:rPr>
          <w:rFonts w:ascii="Times New Roman" w:hAnsi="Times New Roman" w:cs="Times New Roman"/>
          <w:sz w:val="24"/>
          <w:szCs w:val="24"/>
        </w:rPr>
      </w:pPr>
      <w:r w:rsidRPr="00727EFE">
        <w:rPr>
          <w:rFonts w:ascii="Times New Roman" w:hAnsi="Times New Roman" w:cs="Times New Roman"/>
          <w:sz w:val="24"/>
          <w:szCs w:val="24"/>
        </w:rPr>
        <w:t xml:space="preserve">Технология развивающего обучения и используемые нами механизмы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организации  учебной  деятельности  способствуют  развитию  и  оформлению проблемных  вопросов,  возникающих  в  рамках  урока,  в  самостоятельные индивидуальные  и  групповые  (в  том  числе  разновозрастные) исследовательские  проекты  и  далее  в  индивидуальные  образовательные программы,  что  дает  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131D8A" w:rsidRPr="00F567A3" w:rsidRDefault="00131D8A" w:rsidP="00131D8A">
      <w:pPr>
        <w:widowControl w:val="0"/>
        <w:wordWrap w:val="0"/>
        <w:autoSpaceDE w:val="0"/>
        <w:autoSpaceDN w:val="0"/>
        <w:spacing w:after="0" w:line="360" w:lineRule="auto"/>
        <w:jc w:val="center"/>
        <w:rPr>
          <w:rFonts w:ascii="Times New Roman" w:hAnsi="Times New Roman" w:cs="Times New Roman"/>
          <w:b/>
          <w:w w:val="0"/>
          <w:sz w:val="24"/>
          <w:szCs w:val="24"/>
        </w:rPr>
      </w:pPr>
      <w:r w:rsidRPr="00F567A3">
        <w:rPr>
          <w:rFonts w:ascii="Times New Roman" w:hAnsi="Times New Roman" w:cs="Times New Roman"/>
          <w:b/>
          <w:sz w:val="24"/>
          <w:szCs w:val="24"/>
        </w:rPr>
        <w:t>3</w:t>
      </w:r>
      <w:r>
        <w:rPr>
          <w:rFonts w:ascii="Times New Roman" w:hAnsi="Times New Roman" w:cs="Times New Roman"/>
          <w:b/>
          <w:sz w:val="24"/>
          <w:szCs w:val="24"/>
        </w:rPr>
        <w:t>.</w:t>
      </w:r>
      <w:r w:rsidRPr="00F567A3">
        <w:rPr>
          <w:rFonts w:ascii="Times New Roman" w:hAnsi="Times New Roman" w:cs="Times New Roman"/>
          <w:b/>
          <w:sz w:val="24"/>
          <w:szCs w:val="24"/>
        </w:rPr>
        <w:t xml:space="preserve"> </w:t>
      </w:r>
      <w:r>
        <w:rPr>
          <w:rFonts w:ascii="Times New Roman" w:hAnsi="Times New Roman" w:cs="Times New Roman"/>
          <w:b/>
          <w:sz w:val="24"/>
          <w:szCs w:val="24"/>
        </w:rPr>
        <w:t>Модуль «</w:t>
      </w:r>
      <w:r w:rsidRPr="00F567A3">
        <w:rPr>
          <w:rFonts w:ascii="Times New Roman" w:hAnsi="Times New Roman" w:cs="Times New Roman"/>
          <w:b/>
          <w:w w:val="0"/>
          <w:sz w:val="24"/>
          <w:szCs w:val="24"/>
        </w:rPr>
        <w:t xml:space="preserve">Курсы внеурочной </w:t>
      </w:r>
      <w:r>
        <w:rPr>
          <w:rFonts w:ascii="Times New Roman" w:hAnsi="Times New Roman" w:cs="Times New Roman"/>
          <w:b/>
          <w:w w:val="0"/>
          <w:sz w:val="24"/>
          <w:szCs w:val="24"/>
        </w:rPr>
        <w:t>деятельности»</w:t>
      </w:r>
    </w:p>
    <w:p w:rsidR="00131D8A" w:rsidRPr="00F567A3" w:rsidRDefault="00131D8A" w:rsidP="00131D8A">
      <w:pPr>
        <w:widowControl w:val="0"/>
        <w:wordWrap w:val="0"/>
        <w:autoSpaceDE w:val="0"/>
        <w:autoSpaceDN w:val="0"/>
        <w:spacing w:after="0" w:line="240" w:lineRule="auto"/>
        <w:jc w:val="both"/>
        <w:rPr>
          <w:rFonts w:ascii="Times New Roman" w:hAnsi="Times New Roman" w:cs="Times New Roman"/>
          <w:w w:val="0"/>
          <w:sz w:val="24"/>
          <w:szCs w:val="24"/>
        </w:rPr>
      </w:pPr>
      <w:r w:rsidRPr="00F567A3">
        <w:rPr>
          <w:rFonts w:ascii="Times New Roman" w:hAnsi="Times New Roman" w:cs="Times New Roman"/>
          <w:w w:val="0"/>
          <w:sz w:val="24"/>
          <w:szCs w:val="24"/>
        </w:rPr>
        <w:t xml:space="preserve">Воспитание  на  занятиях  школьных  курсов  внеурочной  деятельности преимущественно осуществляется через:  </w:t>
      </w:r>
    </w:p>
    <w:p w:rsidR="00131D8A" w:rsidRPr="00F567A3" w:rsidRDefault="00131D8A" w:rsidP="00131D8A">
      <w:pPr>
        <w:widowControl w:val="0"/>
        <w:wordWrap w:val="0"/>
        <w:autoSpaceDE w:val="0"/>
        <w:autoSpaceDN w:val="0"/>
        <w:spacing w:after="0" w:line="240" w:lineRule="auto"/>
        <w:jc w:val="both"/>
        <w:rPr>
          <w:rFonts w:ascii="Times New Roman" w:hAnsi="Times New Roman" w:cs="Times New Roman"/>
          <w:w w:val="0"/>
          <w:sz w:val="24"/>
          <w:szCs w:val="24"/>
        </w:rPr>
      </w:pPr>
      <w:r w:rsidRPr="00F567A3">
        <w:rPr>
          <w:rFonts w:ascii="Times New Roman" w:hAnsi="Times New Roman" w:cs="Times New Roman"/>
          <w:w w:val="0"/>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131D8A" w:rsidRPr="00F567A3" w:rsidRDefault="00131D8A" w:rsidP="00131D8A">
      <w:pPr>
        <w:widowControl w:val="0"/>
        <w:wordWrap w:val="0"/>
        <w:autoSpaceDE w:val="0"/>
        <w:autoSpaceDN w:val="0"/>
        <w:spacing w:after="0" w:line="240" w:lineRule="auto"/>
        <w:jc w:val="both"/>
        <w:rPr>
          <w:rFonts w:ascii="Times New Roman" w:hAnsi="Times New Roman" w:cs="Times New Roman"/>
          <w:w w:val="0"/>
          <w:sz w:val="24"/>
          <w:szCs w:val="24"/>
        </w:rPr>
      </w:pPr>
      <w:r w:rsidRPr="00F567A3">
        <w:rPr>
          <w:rFonts w:ascii="Times New Roman" w:hAnsi="Times New Roman" w:cs="Times New Roman"/>
          <w:w w:val="0"/>
          <w:sz w:val="24"/>
          <w:szCs w:val="24"/>
        </w:rPr>
        <w:t xml:space="preserve">-  формирование  в творческих  объединениях, секциях, студиях, детско-взрослых общностей, которые объединяют детей и педагогов общими позитивными эмоциями и доверительными отношениями друг к другу; </w:t>
      </w:r>
    </w:p>
    <w:p w:rsidR="00131D8A" w:rsidRPr="00F567A3" w:rsidRDefault="00131D8A" w:rsidP="00131D8A">
      <w:pPr>
        <w:widowControl w:val="0"/>
        <w:wordWrap w:val="0"/>
        <w:autoSpaceDE w:val="0"/>
        <w:autoSpaceDN w:val="0"/>
        <w:spacing w:after="0" w:line="240" w:lineRule="auto"/>
        <w:jc w:val="both"/>
        <w:rPr>
          <w:rFonts w:ascii="Times New Roman" w:hAnsi="Times New Roman" w:cs="Times New Roman"/>
          <w:w w:val="0"/>
          <w:sz w:val="24"/>
          <w:szCs w:val="24"/>
        </w:rPr>
      </w:pPr>
      <w:r w:rsidRPr="00F567A3">
        <w:rPr>
          <w:rFonts w:ascii="Times New Roman" w:hAnsi="Times New Roman" w:cs="Times New Roman"/>
          <w:w w:val="0"/>
          <w:sz w:val="24"/>
          <w:szCs w:val="24"/>
        </w:rPr>
        <w:t xml:space="preserve">-  создание  в  детских  объединениях  традиций,  задающих  их  членам определенные социально значимые формы поведения; </w:t>
      </w:r>
    </w:p>
    <w:p w:rsidR="00131D8A" w:rsidRPr="00F567A3" w:rsidRDefault="00131D8A" w:rsidP="00131D8A">
      <w:pPr>
        <w:widowControl w:val="0"/>
        <w:wordWrap w:val="0"/>
        <w:autoSpaceDE w:val="0"/>
        <w:autoSpaceDN w:val="0"/>
        <w:spacing w:after="0" w:line="240" w:lineRule="auto"/>
        <w:jc w:val="both"/>
        <w:rPr>
          <w:rFonts w:ascii="Times New Roman" w:hAnsi="Times New Roman" w:cs="Times New Roman"/>
          <w:w w:val="0"/>
          <w:sz w:val="24"/>
          <w:szCs w:val="24"/>
        </w:rPr>
      </w:pPr>
      <w:r w:rsidRPr="00F567A3">
        <w:rPr>
          <w:rFonts w:ascii="Times New Roman" w:hAnsi="Times New Roman" w:cs="Times New Roman"/>
          <w:w w:val="0"/>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31D8A" w:rsidRDefault="00131D8A" w:rsidP="00131D8A">
      <w:pPr>
        <w:widowControl w:val="0"/>
        <w:wordWrap w:val="0"/>
        <w:autoSpaceDE w:val="0"/>
        <w:autoSpaceDN w:val="0"/>
        <w:spacing w:after="0" w:line="240" w:lineRule="auto"/>
        <w:jc w:val="both"/>
        <w:rPr>
          <w:rFonts w:ascii="Times New Roman" w:hAnsi="Times New Roman" w:cs="Times New Roman"/>
          <w:color w:val="000000"/>
          <w:w w:val="0"/>
          <w:sz w:val="24"/>
          <w:szCs w:val="24"/>
        </w:rPr>
      </w:pPr>
      <w:r w:rsidRPr="00F567A3">
        <w:rPr>
          <w:rFonts w:ascii="Times New Roman" w:hAnsi="Times New Roman" w:cs="Times New Roman"/>
          <w:w w:val="0"/>
          <w:sz w:val="24"/>
          <w:szCs w:val="24"/>
        </w:rPr>
        <w:t>- поощрение педагогами детских инициатив и детского самоуправления.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sidRPr="00876B7A">
        <w:rPr>
          <w:rFonts w:ascii="Times New Roman" w:hAnsi="Times New Roman" w:cs="Times New Roman"/>
          <w:color w:val="FF0000"/>
          <w:w w:val="0"/>
          <w:sz w:val="24"/>
          <w:szCs w:val="24"/>
        </w:rPr>
        <w:t xml:space="preserve"> </w:t>
      </w:r>
      <w:r w:rsidRPr="00727EFE">
        <w:rPr>
          <w:rFonts w:ascii="Times New Roman" w:hAnsi="Times New Roman" w:cs="Times New Roman"/>
          <w:color w:val="000000"/>
          <w:w w:val="0"/>
          <w:sz w:val="24"/>
          <w:szCs w:val="24"/>
        </w:rPr>
        <w:cr/>
      </w:r>
    </w:p>
    <w:p w:rsidR="00131D8A" w:rsidRPr="007469B8" w:rsidRDefault="00131D8A" w:rsidP="00131D8A">
      <w:pPr>
        <w:widowControl w:val="0"/>
        <w:wordWrap w:val="0"/>
        <w:autoSpaceDE w:val="0"/>
        <w:autoSpaceDN w:val="0"/>
        <w:spacing w:after="0" w:line="240" w:lineRule="auto"/>
        <w:jc w:val="center"/>
        <w:rPr>
          <w:rFonts w:ascii="Times New Roman" w:hAnsi="Times New Roman" w:cs="Times New Roman"/>
          <w:b/>
          <w:color w:val="000000"/>
          <w:w w:val="0"/>
          <w:sz w:val="24"/>
          <w:szCs w:val="24"/>
        </w:rPr>
      </w:pPr>
      <w:r w:rsidRPr="007469B8">
        <w:rPr>
          <w:rFonts w:ascii="Times New Roman" w:hAnsi="Times New Roman" w:cs="Times New Roman"/>
          <w:b/>
          <w:color w:val="000000"/>
          <w:w w:val="0"/>
          <w:sz w:val="24"/>
          <w:szCs w:val="24"/>
        </w:rPr>
        <w:t>4. Модуль «Работа с родителями»</w:t>
      </w:r>
    </w:p>
    <w:p w:rsidR="00131D8A" w:rsidRPr="007469B8" w:rsidRDefault="00131D8A" w:rsidP="00131D8A">
      <w:pPr>
        <w:spacing w:after="0" w:line="240" w:lineRule="auto"/>
        <w:ind w:firstLine="708"/>
        <w:jc w:val="both"/>
        <w:rPr>
          <w:rFonts w:ascii="Times New Roman" w:hAnsi="Times New Roman" w:cs="Times New Roman"/>
          <w:sz w:val="24"/>
          <w:szCs w:val="24"/>
        </w:rPr>
      </w:pPr>
      <w:r w:rsidRPr="007469B8">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131D8A" w:rsidRPr="007469B8" w:rsidRDefault="00131D8A" w:rsidP="00131D8A">
      <w:pPr>
        <w:spacing w:after="0"/>
        <w:jc w:val="both"/>
        <w:rPr>
          <w:rFonts w:ascii="Times New Roman" w:hAnsi="Times New Roman" w:cs="Times New Roman"/>
          <w:b/>
          <w:sz w:val="24"/>
          <w:szCs w:val="24"/>
        </w:rPr>
      </w:pPr>
      <w:r w:rsidRPr="007469B8">
        <w:rPr>
          <w:rFonts w:ascii="Times New Roman" w:hAnsi="Times New Roman" w:cs="Times New Roman"/>
          <w:b/>
          <w:sz w:val="24"/>
          <w:szCs w:val="24"/>
        </w:rPr>
        <w:t xml:space="preserve">На групповом уровне: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Совет общеобразовательного учреждения и Совет родителей (законных представителей) несовершеннолетних учащихся, участвующие в управлении образовательной организацией и решении вопросов воспитания и социализации детей;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lastRenderedPageBreak/>
        <w:t xml:space="preserve">Совет отцов, созданный в целях защиты семейных ценностей, усиления роли отца в семье и обществе, а также укрепления института семьи через конкретные проекты, связанные с наставничеством и воспитанием подрастающего поколения;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Служба медиации (примирения), созданная для объединенияродителей и других участников образовательного процесса, заинтересованных в разрешении конфликтов и развитии практики восстановительной медиации в Учреждении;</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Совет по профилактике безнадзорности и правонарушений, при непосредственном участии родителей осуществляющий меры по предупреждению безнадзорности и правонарушений среди учащихся в рамках компетенций Учреждения;</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Комиссия по применению к учащимся мер дисциплинарного взыскания, создающаяся для проведенияпри участии представителей родительского комитета объективного расследования дисциплинарных проступков учащихся и определения меры дисциплинарного взыскания, адекватного тяжести совершённых проступков;</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Совет по профилактике курения учащихся, который создается с целью формирования здорового и безопасного образа жизни у учащихся и координации работы родительской общественности и педагогического коллектива Учреждения по профилактике табакозависимости;</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дни открытых дверей, во время которых родители будущих первоклассников могут посещать общеобразовательное учреждение для получения представления о ходе учебно-воспитательного процесса в школе;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общешкольные родительские собрания и ежегодный доклад директора, происходящие в режиме обсуждения наиболее острых проблем обучения и воспитания школьников, подведения итогов года, отчёта о проделанной в школе работе по ремонту помещений и благоустройству территории;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родительские форумы в соцсетях и мессенджерах, на которых обсуждаются интересующие родителей вопросы, а также осуществляются виртуальные консультации психологов и педагогов. </w:t>
      </w:r>
    </w:p>
    <w:p w:rsidR="00131D8A" w:rsidRPr="007469B8" w:rsidRDefault="00131D8A" w:rsidP="00131D8A">
      <w:pPr>
        <w:spacing w:after="0"/>
        <w:jc w:val="both"/>
        <w:rPr>
          <w:rFonts w:ascii="Times New Roman" w:hAnsi="Times New Roman" w:cs="Times New Roman"/>
          <w:b/>
          <w:sz w:val="24"/>
          <w:szCs w:val="24"/>
        </w:rPr>
      </w:pPr>
    </w:p>
    <w:p w:rsidR="00131D8A" w:rsidRPr="007469B8" w:rsidRDefault="00131D8A" w:rsidP="00131D8A">
      <w:pPr>
        <w:spacing w:after="0"/>
        <w:jc w:val="both"/>
        <w:rPr>
          <w:rFonts w:ascii="Times New Roman" w:hAnsi="Times New Roman" w:cs="Times New Roman"/>
          <w:b/>
          <w:sz w:val="24"/>
          <w:szCs w:val="24"/>
        </w:rPr>
      </w:pPr>
      <w:r w:rsidRPr="007469B8">
        <w:rPr>
          <w:rFonts w:ascii="Times New Roman" w:hAnsi="Times New Roman" w:cs="Times New Roman"/>
          <w:b/>
          <w:sz w:val="24"/>
          <w:szCs w:val="24"/>
        </w:rPr>
        <w:t xml:space="preserve">На индивидуальном уровне: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работа классных руководителей, педагогов-предметников и школьного психолога по запросу родителей для решения острых конфликтных ситуаций, связанных с учебным процессом и поведенческим фактором;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131D8A" w:rsidRPr="00923CFF" w:rsidRDefault="00131D8A" w:rsidP="00E96035">
      <w:pPr>
        <w:pStyle w:val="aa"/>
        <w:numPr>
          <w:ilvl w:val="0"/>
          <w:numId w:val="158"/>
        </w:numPr>
        <w:spacing w:after="0" w:line="240" w:lineRule="auto"/>
        <w:ind w:left="426" w:hanging="426"/>
        <w:jc w:val="both"/>
        <w:rPr>
          <w:rFonts w:ascii="Times New Roman" w:hAnsi="Times New Roman" w:cs="Times New Roman"/>
          <w:sz w:val="24"/>
          <w:szCs w:val="24"/>
        </w:rPr>
      </w:pPr>
      <w:r w:rsidRPr="00923CFF">
        <w:rPr>
          <w:rFonts w:ascii="Times New Roman" w:hAnsi="Times New Roman" w:cs="Times New Roman"/>
          <w:sz w:val="24"/>
          <w:szCs w:val="24"/>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131D8A" w:rsidRPr="00923CFF" w:rsidRDefault="00131D8A" w:rsidP="00131D8A">
      <w:pPr>
        <w:widowControl w:val="0"/>
        <w:wordWrap w:val="0"/>
        <w:autoSpaceDE w:val="0"/>
        <w:autoSpaceDN w:val="0"/>
        <w:spacing w:after="0" w:line="240" w:lineRule="auto"/>
        <w:jc w:val="both"/>
        <w:rPr>
          <w:rFonts w:ascii="Times New Roman" w:hAnsi="Times New Roman" w:cs="Times New Roman"/>
          <w:b/>
          <w:color w:val="000000"/>
          <w:w w:val="0"/>
          <w:sz w:val="24"/>
          <w:szCs w:val="24"/>
        </w:rPr>
      </w:pPr>
      <w:r w:rsidRPr="00923CFF">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131D8A" w:rsidRPr="00727EFE" w:rsidRDefault="00131D8A" w:rsidP="00131D8A">
      <w:pPr>
        <w:tabs>
          <w:tab w:val="left" w:pos="851"/>
        </w:tabs>
        <w:spacing w:after="0"/>
        <w:jc w:val="center"/>
        <w:rPr>
          <w:rFonts w:ascii="Times New Roman" w:hAnsi="Times New Roman" w:cs="Times New Roman"/>
          <w:b/>
          <w:iCs/>
          <w:color w:val="000000"/>
          <w:w w:val="0"/>
          <w:sz w:val="24"/>
          <w:szCs w:val="24"/>
        </w:rPr>
      </w:pPr>
      <w:r w:rsidRPr="00727EFE">
        <w:rPr>
          <w:rFonts w:ascii="Times New Roman" w:hAnsi="Times New Roman" w:cs="Times New Roman"/>
          <w:b/>
          <w:iCs/>
          <w:color w:val="000000"/>
          <w:w w:val="0"/>
          <w:sz w:val="24"/>
          <w:szCs w:val="24"/>
        </w:rPr>
        <w:t>5. Модуль «Самоуправление»</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Style w:val="CharAttribute504"/>
          <w:rFonts w:eastAsia="№Е"/>
          <w:sz w:val="24"/>
          <w:szCs w:val="24"/>
        </w:rPr>
        <w:t>Поддержка</w:t>
      </w:r>
      <w:r w:rsidRPr="00727EFE">
        <w:rPr>
          <w:rStyle w:val="CharAttribute504"/>
          <w:rFonts w:eastAsia="№Е"/>
          <w:sz w:val="24"/>
          <w:szCs w:val="24"/>
        </w:rPr>
        <w:t xml:space="preserve"> </w:t>
      </w:r>
      <w:r w:rsidRPr="00727EFE">
        <w:rPr>
          <w:rStyle w:val="CharAttribute504"/>
          <w:rFonts w:eastAsia="№Е"/>
          <w:sz w:val="24"/>
          <w:szCs w:val="24"/>
        </w:rPr>
        <w:t>детского</w:t>
      </w:r>
      <w:r w:rsidRPr="00727EFE">
        <w:rPr>
          <w:rStyle w:val="CharAttribute504"/>
          <w:rFonts w:eastAsia="№Е"/>
          <w:sz w:val="24"/>
          <w:szCs w:val="24"/>
        </w:rPr>
        <w:t xml:space="preserve"> </w:t>
      </w:r>
      <w:r w:rsidRPr="00727EFE">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31D8A" w:rsidRPr="00727EFE" w:rsidRDefault="00131D8A" w:rsidP="00131D8A">
      <w:pPr>
        <w:adjustRightInd w:val="0"/>
        <w:spacing w:after="0" w:line="240" w:lineRule="auto"/>
        <w:ind w:right="-1" w:firstLine="567"/>
        <w:rPr>
          <w:rFonts w:ascii="Times New Roman" w:hAnsi="Times New Roman" w:cs="Times New Roman"/>
          <w:i/>
          <w:sz w:val="24"/>
          <w:szCs w:val="24"/>
        </w:rPr>
      </w:pPr>
      <w:r w:rsidRPr="00727EFE">
        <w:rPr>
          <w:rFonts w:ascii="Times New Roman" w:hAnsi="Times New Roman" w:cs="Times New Roman"/>
          <w:sz w:val="24"/>
          <w:szCs w:val="24"/>
        </w:rPr>
        <w:t xml:space="preserve">Детское самоуправление в школе осуществляется следующим образом </w:t>
      </w:r>
    </w:p>
    <w:p w:rsidR="00131D8A" w:rsidRPr="00727EFE" w:rsidRDefault="00131D8A" w:rsidP="00131D8A">
      <w:pPr>
        <w:tabs>
          <w:tab w:val="left" w:pos="851"/>
        </w:tabs>
        <w:spacing w:after="0"/>
        <w:ind w:firstLine="567"/>
        <w:rPr>
          <w:rFonts w:ascii="Times New Roman" w:hAnsi="Times New Roman" w:cs="Times New Roman"/>
          <w:b/>
          <w:i/>
          <w:sz w:val="24"/>
          <w:szCs w:val="24"/>
        </w:rPr>
      </w:pPr>
      <w:r w:rsidRPr="00727EFE">
        <w:rPr>
          <w:rFonts w:ascii="Times New Roman" w:hAnsi="Times New Roman" w:cs="Times New Roman"/>
          <w:b/>
          <w:i/>
          <w:sz w:val="24"/>
          <w:szCs w:val="24"/>
        </w:rPr>
        <w:t>На уровне школы:</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lastRenderedPageBreak/>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 xml:space="preserve">через организацию работы общественных объединений, создаваемых на основе добровольческой и волонтерской деятельности, гражданско-патриотической, спортивно-оздоровительной, медийной, социальной, правовой, предметно-эстетической направленности (добровольцы, волонтерский отряд «Молния», Отряд «ЮДП». Школьный спортивный клуб, РДШ); </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iCs/>
          <w:sz w:val="24"/>
          <w:szCs w:val="24"/>
        </w:rPr>
      </w:pPr>
      <w:r w:rsidRPr="00923CFF">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iCs/>
          <w:sz w:val="24"/>
          <w:szCs w:val="24"/>
        </w:rPr>
      </w:pPr>
      <w:r w:rsidRPr="00923CFF">
        <w:rPr>
          <w:rFonts w:ascii="Times New Roman" w:hAnsi="Times New Roman" w:cs="Times New Roman"/>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131D8A" w:rsidRPr="00923CFF" w:rsidRDefault="00131D8A" w:rsidP="00131D8A">
      <w:pPr>
        <w:tabs>
          <w:tab w:val="left" w:pos="851"/>
        </w:tabs>
        <w:spacing w:after="0"/>
        <w:ind w:firstLine="567"/>
        <w:rPr>
          <w:rFonts w:ascii="Times New Roman" w:hAnsi="Times New Roman" w:cs="Times New Roman"/>
          <w:bCs/>
          <w:i/>
          <w:sz w:val="24"/>
          <w:szCs w:val="24"/>
        </w:rPr>
      </w:pPr>
      <w:r w:rsidRPr="00923CFF">
        <w:rPr>
          <w:rFonts w:ascii="Times New Roman" w:hAnsi="Times New Roman" w:cs="Times New Roman"/>
          <w:b/>
          <w:i/>
          <w:sz w:val="24"/>
          <w:szCs w:val="24"/>
        </w:rPr>
        <w:t>На уровне классов</w:t>
      </w:r>
      <w:r w:rsidRPr="00923CFF">
        <w:rPr>
          <w:rFonts w:ascii="Times New Roman" w:hAnsi="Times New Roman" w:cs="Times New Roman"/>
          <w:bCs/>
          <w:i/>
          <w:sz w:val="24"/>
          <w:szCs w:val="24"/>
        </w:rPr>
        <w:t>:</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iCs/>
          <w:sz w:val="24"/>
          <w:szCs w:val="24"/>
        </w:rPr>
        <w:t>через</w:t>
      </w:r>
      <w:r w:rsidRPr="00923CFF">
        <w:rPr>
          <w:rFonts w:ascii="Times New Roman" w:hAnsi="Times New Roman" w:cs="Times New Roman"/>
          <w:sz w:val="24"/>
          <w:szCs w:val="24"/>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iCs/>
          <w:sz w:val="24"/>
          <w:szCs w:val="24"/>
        </w:rPr>
      </w:pPr>
      <w:r w:rsidRPr="00923CFF">
        <w:rPr>
          <w:rFonts w:ascii="Times New Roman" w:hAnsi="Times New Roman" w:cs="Times New Roman"/>
          <w:iCs/>
          <w:sz w:val="24"/>
          <w:szCs w:val="24"/>
        </w:rPr>
        <w:t>через деятельность выборных органов самоуправления, (штаб спортивных дел, штаб творческих дел, штаб работы с младшими ребятами);</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iCs/>
          <w:sz w:val="24"/>
          <w:szCs w:val="24"/>
        </w:rPr>
        <w:t>через</w:t>
      </w:r>
      <w:r w:rsidRPr="00923CFF">
        <w:rPr>
          <w:rFonts w:ascii="Times New Roman" w:eastAsia="Calibri" w:hAnsi="Times New Roman" w:cs="Times New Roman"/>
          <w:sz w:val="24"/>
          <w:szCs w:val="24"/>
          <w:lang w:eastAsia="ko-KR"/>
        </w:rPr>
        <w:t xml:space="preserve">организацию на принципах самоуправления жизни детских групп, </w:t>
      </w:r>
      <w:r w:rsidRPr="00923CFF">
        <w:rPr>
          <w:rFonts w:ascii="Times New Roman" w:hAnsi="Times New Roman" w:cs="Times New Roman"/>
          <w:iCs/>
          <w:sz w:val="24"/>
          <w:szCs w:val="24"/>
        </w:rPr>
        <w:t>отвечающих за различные направления работы класса</w:t>
      </w:r>
      <w:r w:rsidRPr="00923CFF">
        <w:rPr>
          <w:rFonts w:ascii="Times New Roman" w:eastAsia="Calibri" w:hAnsi="Times New Roman" w:cs="Times New Roman"/>
          <w:sz w:val="24"/>
          <w:szCs w:val="24"/>
          <w:lang w:eastAsia="ko-KR"/>
        </w:rPr>
        <w:t>, осуществляемую через систему распределяемых среди участников ответственных должностей.</w:t>
      </w:r>
    </w:p>
    <w:p w:rsidR="00131D8A" w:rsidRPr="00923CFF" w:rsidRDefault="00131D8A" w:rsidP="00131D8A">
      <w:pPr>
        <w:spacing w:after="0"/>
        <w:ind w:firstLine="567"/>
        <w:rPr>
          <w:rStyle w:val="CharAttribute501"/>
          <w:rFonts w:eastAsia="№Е" w:hAnsi="Times New Roman" w:cs="Times New Roman"/>
          <w:b/>
          <w:bCs/>
          <w:i w:val="0"/>
          <w:iCs/>
          <w:sz w:val="24"/>
          <w:szCs w:val="24"/>
        </w:rPr>
      </w:pPr>
      <w:r w:rsidRPr="00923CFF">
        <w:rPr>
          <w:rFonts w:ascii="Times New Roman" w:hAnsi="Times New Roman" w:cs="Times New Roman"/>
          <w:b/>
          <w:bCs/>
          <w:i/>
          <w:iCs/>
          <w:sz w:val="24"/>
          <w:szCs w:val="24"/>
        </w:rPr>
        <w:t>На индивидуальном уровне:</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sz w:val="24"/>
          <w:szCs w:val="24"/>
        </w:rPr>
      </w:pPr>
      <w:r w:rsidRPr="00923CFF">
        <w:rPr>
          <w:rFonts w:ascii="Times New Roman" w:hAnsi="Times New Roman" w:cs="Times New Roman"/>
          <w:iCs/>
          <w:sz w:val="24"/>
          <w:szCs w:val="24"/>
        </w:rPr>
        <w:t>через</w:t>
      </w:r>
      <w:r w:rsidRPr="00923CFF">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131D8A" w:rsidRPr="00923CFF" w:rsidRDefault="00131D8A" w:rsidP="00E96035">
      <w:pPr>
        <w:pStyle w:val="aa"/>
        <w:numPr>
          <w:ilvl w:val="0"/>
          <w:numId w:val="154"/>
        </w:numPr>
        <w:tabs>
          <w:tab w:val="left" w:pos="993"/>
          <w:tab w:val="left" w:pos="1310"/>
        </w:tabs>
        <w:spacing w:after="0" w:line="240" w:lineRule="auto"/>
        <w:ind w:left="0" w:firstLine="567"/>
        <w:contextualSpacing w:val="0"/>
        <w:jc w:val="both"/>
        <w:rPr>
          <w:rFonts w:ascii="Times New Roman" w:hAnsi="Times New Roman" w:cs="Times New Roman"/>
          <w:iCs/>
          <w:sz w:val="24"/>
          <w:szCs w:val="24"/>
        </w:rPr>
      </w:pPr>
      <w:r w:rsidRPr="00923CFF">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31D8A" w:rsidRPr="00727EFE" w:rsidRDefault="00131D8A" w:rsidP="00131D8A">
      <w:pPr>
        <w:pStyle w:val="aa"/>
        <w:tabs>
          <w:tab w:val="left" w:pos="993"/>
          <w:tab w:val="left" w:pos="1310"/>
        </w:tabs>
        <w:ind w:left="567"/>
        <w:rPr>
          <w:rFonts w:ascii="Times New Roman"/>
          <w:iCs/>
          <w:sz w:val="24"/>
          <w:szCs w:val="24"/>
        </w:rPr>
      </w:pPr>
    </w:p>
    <w:p w:rsidR="00131D8A" w:rsidRPr="000666C2" w:rsidRDefault="00131D8A" w:rsidP="00131D8A">
      <w:pPr>
        <w:tabs>
          <w:tab w:val="left" w:pos="851"/>
        </w:tabs>
        <w:spacing w:after="0"/>
        <w:jc w:val="center"/>
        <w:rPr>
          <w:rFonts w:ascii="Times New Roman" w:eastAsia="Times New Roman" w:hAnsi="Times New Roman" w:cs="Times New Roman"/>
          <w:b/>
          <w:iCs/>
          <w:color w:val="000000"/>
          <w:w w:val="0"/>
          <w:sz w:val="24"/>
          <w:szCs w:val="24"/>
        </w:rPr>
      </w:pPr>
      <w:r w:rsidRPr="000666C2">
        <w:rPr>
          <w:rFonts w:ascii="Times New Roman" w:hAnsi="Times New Roman" w:cs="Times New Roman"/>
          <w:b/>
          <w:iCs/>
          <w:color w:val="000000"/>
          <w:w w:val="0"/>
          <w:sz w:val="24"/>
          <w:szCs w:val="24"/>
        </w:rPr>
        <w:t xml:space="preserve">6. </w:t>
      </w:r>
      <w:r w:rsidRPr="000666C2">
        <w:rPr>
          <w:rFonts w:ascii="Times New Roman" w:eastAsia="Times New Roman" w:hAnsi="Times New Roman" w:cs="Times New Roman"/>
          <w:b/>
          <w:iCs/>
          <w:color w:val="000000"/>
          <w:w w:val="0"/>
          <w:sz w:val="24"/>
          <w:szCs w:val="24"/>
        </w:rPr>
        <w:t>Модуль «Профориентация»</w:t>
      </w:r>
    </w:p>
    <w:p w:rsidR="00131D8A" w:rsidRPr="000666C2" w:rsidRDefault="00131D8A" w:rsidP="00131D8A">
      <w:pPr>
        <w:spacing w:after="0" w:line="240" w:lineRule="auto"/>
        <w:ind w:firstLine="567"/>
        <w:jc w:val="both"/>
        <w:rPr>
          <w:rStyle w:val="CharAttribute502"/>
          <w:rFonts w:eastAsia="№Е"/>
          <w:i w:val="0"/>
          <w:sz w:val="24"/>
          <w:szCs w:val="24"/>
        </w:rPr>
      </w:pPr>
      <w:r w:rsidRPr="000666C2">
        <w:rPr>
          <w:rFonts w:ascii="Times New Roman" w:eastAsia="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Для создания условий эффективного функционирования системы по самоопределению и профессиональной ориентации учащихся школы работа строится в рамках разработанной двухгодичной Программы по профориентации. </w:t>
      </w:r>
      <w:r w:rsidRPr="000666C2">
        <w:rPr>
          <w:rStyle w:val="CharAttribute511"/>
          <w:rFonts w:eastAsia="№Е" w:hAnsi="Times New Roman"/>
          <w:sz w:val="24"/>
          <w:szCs w:val="24"/>
        </w:rPr>
        <w:t xml:space="preserve">Эта работа осуществляется </w:t>
      </w:r>
      <w:r w:rsidRPr="000666C2">
        <w:rPr>
          <w:rStyle w:val="CharAttribute512"/>
          <w:rFonts w:eastAsia="№Е" w:hAnsi="Times New Roman" w:cs="Times New Roman"/>
          <w:sz w:val="24"/>
          <w:szCs w:val="24"/>
        </w:rPr>
        <w:t xml:space="preserve">через: </w:t>
      </w:r>
    </w:p>
    <w:p w:rsidR="00131D8A" w:rsidRPr="00131D8A" w:rsidRDefault="00131D8A" w:rsidP="00E96035">
      <w:pPr>
        <w:pStyle w:val="aa"/>
        <w:numPr>
          <w:ilvl w:val="0"/>
          <w:numId w:val="157"/>
        </w:numPr>
        <w:tabs>
          <w:tab w:val="left" w:pos="885"/>
        </w:tabs>
        <w:spacing w:after="0" w:line="240" w:lineRule="auto"/>
        <w:ind w:left="0" w:right="176" w:firstLine="0"/>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организация курса «Сделай свой выбор», направленного на  подготовку школьника к осознанному планированию и реализации своего профессионального будущего;</w:t>
      </w:r>
    </w:p>
    <w:p w:rsidR="00131D8A" w:rsidRPr="00131D8A" w:rsidRDefault="00131D8A" w:rsidP="00E96035">
      <w:pPr>
        <w:pStyle w:val="aa"/>
        <w:numPr>
          <w:ilvl w:val="0"/>
          <w:numId w:val="157"/>
        </w:numPr>
        <w:tabs>
          <w:tab w:val="left" w:pos="885"/>
        </w:tabs>
        <w:spacing w:after="0" w:line="240" w:lineRule="auto"/>
        <w:ind w:left="68" w:right="176" w:firstLine="0"/>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lastRenderedPageBreak/>
        <w:t>вовлечение учащихся  в  систему  дополнительного  образования, систему воспитательных дел школы;</w:t>
      </w:r>
    </w:p>
    <w:p w:rsidR="00131D8A" w:rsidRPr="00131D8A" w:rsidRDefault="00131D8A" w:rsidP="00E96035">
      <w:pPr>
        <w:pStyle w:val="aa"/>
        <w:numPr>
          <w:ilvl w:val="0"/>
          <w:numId w:val="157"/>
        </w:numPr>
        <w:tabs>
          <w:tab w:val="left" w:pos="885"/>
        </w:tabs>
        <w:spacing w:after="0" w:line="240" w:lineRule="auto"/>
        <w:ind w:left="68" w:right="176" w:firstLine="0"/>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организация занятий кружков МБУ ДО «Дворец детского творчества» на базе образовательного учреждения, занятий ДЮСШ, организация работы отряда ЮПР совместно с Гаврилов-Ямским РОВД, организация работы отряда ЮИД совместно с ГИБДД, в том числе с областным ГИБДД.</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экскурсии на предприятия города, дающие начальные представления о существующих профессиях и условиях работы людей, представляющих эти профессии;</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организация тематических и комплексных экскурсий, в том числе виртуальных, для учащихся на предприятия, расположенные на территории Ярославской области;</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Ознакомление участников образовательного процесса с профессиями и специальностями, направлениями подготовки, наиболее востребованными и перспективными в Ярославской области (топ-регион), с кадровыми потребностями экономики области, с компетенциями будущего</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посещениепрофориентационных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eastAsia="Calibri" w:hAnsi="Times New Roman" w:cs="Times New Roman"/>
          <w:sz w:val="24"/>
          <w:szCs w:val="24"/>
          <w:lang w:eastAsia="ko-KR"/>
        </w:rPr>
      </w:pPr>
      <w:r w:rsidRPr="00131D8A">
        <w:rPr>
          <w:rFonts w:ascii="Times New Roman" w:eastAsia="Calibri" w:hAnsi="Times New Roman" w:cs="Times New Roman"/>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участие в открытых уроках на платформе «ПроеКТОриЯ», направленных на раннюю профориентацию;</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hAnsi="Times New Roman" w:cs="Times New Roman"/>
          <w:sz w:val="24"/>
          <w:szCs w:val="24"/>
        </w:rPr>
      </w:pPr>
      <w:r w:rsidRPr="00131D8A">
        <w:rPr>
          <w:rFonts w:ascii="Times New Roman" w:hAnsi="Times New Roman" w:cs="Times New Roman"/>
          <w:sz w:val="24"/>
          <w:szCs w:val="24"/>
        </w:rPr>
        <w:t>участие в работе всероссийских профориентационных проектов Центра профессиональной ориентации и психологической поддержки «Ресурс» , созданных в сети интернет: просмотр лекций, решение учебно-тренировочных задач, участие в мастер классах, посещение открытых уроков;</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hAnsi="Times New Roman" w:cs="Times New Roman"/>
          <w:sz w:val="24"/>
          <w:szCs w:val="24"/>
        </w:rPr>
      </w:pPr>
      <w:r w:rsidRPr="00131D8A">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hAnsi="Times New Roman" w:cs="Times New Roman"/>
          <w:sz w:val="24"/>
          <w:szCs w:val="24"/>
        </w:rPr>
      </w:pPr>
      <w:r w:rsidRPr="00131D8A">
        <w:rPr>
          <w:rFonts w:ascii="Times New Roman" w:hAnsi="Times New Roman" w:cs="Times New Roman"/>
          <w:sz w:val="24"/>
          <w:szCs w:val="24"/>
        </w:rPr>
        <w:t>посещение психологом родительских собраний с лекциями и беседами по профориентационной тематике, а так же результатами профессиональных проб. Оценка способности к самоанализу профессии школьниками, самореализация в различных видах профессиональной деятельности</w:t>
      </w:r>
    </w:p>
    <w:p w:rsidR="00131D8A" w:rsidRPr="00131D8A" w:rsidRDefault="00131D8A" w:rsidP="00E96035">
      <w:pPr>
        <w:pStyle w:val="aa"/>
        <w:numPr>
          <w:ilvl w:val="0"/>
          <w:numId w:val="157"/>
        </w:numPr>
        <w:tabs>
          <w:tab w:val="left" w:pos="885"/>
        </w:tabs>
        <w:spacing w:after="0" w:line="240" w:lineRule="auto"/>
        <w:ind w:left="0" w:right="175" w:firstLine="567"/>
        <w:contextualSpacing w:val="0"/>
        <w:jc w:val="both"/>
        <w:rPr>
          <w:rFonts w:ascii="Times New Roman" w:hAnsi="Times New Roman" w:cs="Times New Roman"/>
          <w:sz w:val="24"/>
          <w:szCs w:val="24"/>
        </w:rPr>
      </w:pPr>
      <w:r w:rsidRPr="00131D8A">
        <w:rPr>
          <w:rFonts w:ascii="Times New Roman" w:hAnsi="Times New Roman" w:cs="Times New Roman"/>
          <w:sz w:val="24"/>
          <w:szCs w:val="24"/>
        </w:rPr>
        <w:t>организация для учащихся внеурочных и социокультурных мероприятий Центра образования цифрового и гуманитарного профилей «Точки Роста».</w:t>
      </w:r>
    </w:p>
    <w:p w:rsidR="00131D8A" w:rsidRPr="00727EFE" w:rsidRDefault="00131D8A" w:rsidP="00131D8A">
      <w:pPr>
        <w:widowControl w:val="0"/>
        <w:wordWrap w:val="0"/>
        <w:autoSpaceDE w:val="0"/>
        <w:autoSpaceDN w:val="0"/>
        <w:spacing w:after="0" w:line="240" w:lineRule="auto"/>
        <w:jc w:val="both"/>
        <w:rPr>
          <w:rFonts w:ascii="Times New Roman" w:hAnsi="Times New Roman" w:cs="Times New Roman"/>
          <w:color w:val="000000"/>
          <w:w w:val="0"/>
          <w:sz w:val="24"/>
          <w:szCs w:val="24"/>
        </w:rPr>
      </w:pPr>
    </w:p>
    <w:p w:rsidR="00131D8A" w:rsidRPr="00727EFE" w:rsidRDefault="00131D8A" w:rsidP="00131D8A">
      <w:pPr>
        <w:widowControl w:val="0"/>
        <w:wordWrap w:val="0"/>
        <w:autoSpaceDE w:val="0"/>
        <w:autoSpaceDN w:val="0"/>
        <w:spacing w:after="0" w:line="360" w:lineRule="auto"/>
        <w:jc w:val="center"/>
        <w:rPr>
          <w:rFonts w:ascii="Times New Roman" w:hAnsi="Times New Roman" w:cs="Times New Roman"/>
          <w:b/>
          <w:color w:val="000000"/>
          <w:w w:val="0"/>
          <w:sz w:val="24"/>
          <w:szCs w:val="24"/>
        </w:rPr>
      </w:pPr>
      <w:r w:rsidRPr="00727EFE">
        <w:rPr>
          <w:rFonts w:ascii="Times New Roman" w:hAnsi="Times New Roman" w:cs="Times New Roman"/>
          <w:b/>
          <w:color w:val="000000"/>
          <w:w w:val="0"/>
          <w:sz w:val="24"/>
          <w:szCs w:val="24"/>
        </w:rPr>
        <w:t>7. Организация предметно-эстетической среды</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131D8A" w:rsidRPr="00727EFE" w:rsidTr="00131D8A">
        <w:trPr>
          <w:trHeight w:val="393"/>
        </w:trPr>
        <w:tc>
          <w:tcPr>
            <w:tcW w:w="10774" w:type="dxa"/>
          </w:tcPr>
          <w:p w:rsidR="00131D8A" w:rsidRPr="00727EFE" w:rsidRDefault="00131D8A" w:rsidP="00131D8A">
            <w:pPr>
              <w:spacing w:after="0" w:line="240" w:lineRule="auto"/>
              <w:jc w:val="center"/>
              <w:rPr>
                <w:rFonts w:ascii="Times New Roman" w:hAnsi="Times New Roman" w:cs="Times New Roman"/>
                <w:b/>
                <w:bCs/>
                <w:i/>
                <w:sz w:val="24"/>
                <w:szCs w:val="24"/>
              </w:rPr>
            </w:pPr>
            <w:r w:rsidRPr="00727EFE">
              <w:rPr>
                <w:rFonts w:ascii="Times New Roman" w:hAnsi="Times New Roman" w:cs="Times New Roman"/>
                <w:b/>
                <w:bCs/>
                <w:i/>
                <w:sz w:val="24"/>
                <w:szCs w:val="24"/>
              </w:rPr>
              <w:t xml:space="preserve">Отношение учащихся к окружающему миру, к живой природе, </w:t>
            </w:r>
          </w:p>
          <w:p w:rsidR="00131D8A" w:rsidRPr="00727EFE" w:rsidRDefault="00131D8A" w:rsidP="00131D8A">
            <w:pPr>
              <w:spacing w:after="0" w:line="240" w:lineRule="auto"/>
              <w:jc w:val="center"/>
              <w:rPr>
                <w:rFonts w:ascii="Times New Roman" w:hAnsi="Times New Roman" w:cs="Times New Roman"/>
                <w:b/>
                <w:bCs/>
                <w:i/>
                <w:sz w:val="24"/>
                <w:szCs w:val="24"/>
              </w:rPr>
            </w:pPr>
            <w:r w:rsidRPr="00727EFE">
              <w:rPr>
                <w:rFonts w:ascii="Times New Roman" w:hAnsi="Times New Roman" w:cs="Times New Roman"/>
                <w:b/>
                <w:bCs/>
                <w:i/>
                <w:sz w:val="24"/>
                <w:szCs w:val="24"/>
              </w:rPr>
              <w:t>художественной культуре</w:t>
            </w:r>
          </w:p>
        </w:tc>
      </w:tr>
      <w:tr w:rsidR="00131D8A" w:rsidRPr="00727EFE" w:rsidTr="00131D8A">
        <w:trPr>
          <w:trHeight w:val="393"/>
        </w:trPr>
        <w:tc>
          <w:tcPr>
            <w:tcW w:w="10774" w:type="dxa"/>
          </w:tcPr>
          <w:p w:rsidR="00131D8A" w:rsidRPr="00727EFE" w:rsidRDefault="00131D8A" w:rsidP="00131D8A">
            <w:pPr>
              <w:spacing w:after="0" w:line="240" w:lineRule="auto"/>
              <w:jc w:val="both"/>
              <w:rPr>
                <w:rFonts w:ascii="Times New Roman" w:hAnsi="Times New Roman" w:cs="Times New Roman"/>
                <w:b/>
                <w:i/>
                <w:sz w:val="24"/>
                <w:szCs w:val="24"/>
              </w:rPr>
            </w:pPr>
            <w:r w:rsidRPr="00727EFE">
              <w:rPr>
                <w:rFonts w:ascii="Times New Roman" w:hAnsi="Times New Roman" w:cs="Times New Roman"/>
                <w:b/>
                <w:color w:val="000000"/>
                <w:w w:val="0"/>
                <w:sz w:val="24"/>
                <w:szCs w:val="24"/>
              </w:rPr>
              <w:t>Ценности:</w:t>
            </w:r>
            <w:r w:rsidRPr="00727EFE">
              <w:rPr>
                <w:rFonts w:ascii="Times New Roman" w:hAnsi="Times New Roman" w:cs="Times New Roman"/>
                <w:color w:val="000000"/>
                <w:w w:val="0"/>
                <w:sz w:val="24"/>
                <w:szCs w:val="24"/>
              </w:rPr>
              <w:t xml:space="preserve"> Жизнь во всех её проявлениях; родная земля; заповедная природа; планета Земля; экологическая безопасность; экологическая грамотность;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красота, гармония, </w:t>
            </w:r>
            <w:r w:rsidRPr="00727EFE">
              <w:rPr>
                <w:rFonts w:ascii="Times New Roman" w:hAnsi="Times New Roman" w:cs="Times New Roman"/>
                <w:color w:val="000000"/>
                <w:w w:val="0"/>
                <w:sz w:val="24"/>
                <w:szCs w:val="24"/>
              </w:rPr>
              <w:lastRenderedPageBreak/>
              <w:t>духовный мир человека; самовыражение личности в творчестве и искусстве, эстетическое развитие личности.</w:t>
            </w:r>
          </w:p>
        </w:tc>
      </w:tr>
      <w:tr w:rsidR="00131D8A" w:rsidRPr="00727EFE" w:rsidTr="00131D8A">
        <w:trPr>
          <w:trHeight w:val="144"/>
        </w:trPr>
        <w:tc>
          <w:tcPr>
            <w:tcW w:w="10774" w:type="dxa"/>
          </w:tcPr>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b/>
                <w:bCs/>
                <w:i/>
                <w:sz w:val="24"/>
                <w:szCs w:val="24"/>
              </w:rPr>
              <w:lastRenderedPageBreak/>
              <w:t xml:space="preserve">Основное содержание.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b/>
                <w:sz w:val="24"/>
                <w:szCs w:val="24"/>
              </w:rPr>
              <w:t xml:space="preserve">Формирование </w:t>
            </w:r>
            <w:r w:rsidRPr="00727EFE">
              <w:rPr>
                <w:rFonts w:ascii="Times New Roman" w:hAnsi="Times New Roman" w:cs="Times New Roman"/>
                <w:sz w:val="24"/>
                <w:szCs w:val="24"/>
              </w:rPr>
              <w:t xml:space="preserve">мировоззрения, соответствующего современному уровню развития науки;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b/>
                <w:sz w:val="24"/>
                <w:szCs w:val="24"/>
              </w:rPr>
              <w:t>развитие</w:t>
            </w:r>
            <w:r w:rsidRPr="00727EFE">
              <w:rPr>
                <w:rFonts w:ascii="Times New Roman" w:hAnsi="Times New Roman" w:cs="Times New Roman"/>
                <w:sz w:val="24"/>
                <w:szCs w:val="24"/>
              </w:rPr>
              <w:t xml:space="preserve"> у учащихся экологической культуры, бережного отношения к родной земле, природным богатствам России и мира, понимания влияния социально-экономических процессов на состояние природной и социальной среды;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b/>
                <w:sz w:val="24"/>
                <w:szCs w:val="24"/>
              </w:rPr>
              <w:t>воспитание</w:t>
            </w:r>
            <w:r w:rsidRPr="00727EFE">
              <w:rPr>
                <w:rFonts w:ascii="Times New Roman" w:hAnsi="Times New Roman" w:cs="Times New Roman"/>
                <w:sz w:val="24"/>
                <w:szCs w:val="24"/>
              </w:rPr>
              <w:t xml:space="preserve">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приобретения опыта эколого-направленной деятельности, эстетического отношения к миру, включая эстетику быта, научного и технического творчества, спорта, общественных отношений.</w:t>
            </w:r>
          </w:p>
        </w:tc>
      </w:tr>
      <w:tr w:rsidR="00131D8A" w:rsidRPr="00727EFE" w:rsidTr="00131D8A">
        <w:trPr>
          <w:trHeight w:val="144"/>
        </w:trPr>
        <w:tc>
          <w:tcPr>
            <w:tcW w:w="10774" w:type="dxa"/>
          </w:tcPr>
          <w:p w:rsidR="00131D8A" w:rsidRPr="00727EFE" w:rsidRDefault="00131D8A" w:rsidP="00131D8A">
            <w:pPr>
              <w:spacing w:after="0" w:line="240" w:lineRule="auto"/>
              <w:jc w:val="both"/>
              <w:rPr>
                <w:rFonts w:ascii="Times New Roman" w:hAnsi="Times New Roman" w:cs="Times New Roman"/>
                <w:b/>
                <w:bCs/>
                <w:i/>
                <w:sz w:val="24"/>
                <w:szCs w:val="24"/>
              </w:rPr>
            </w:pPr>
            <w:r w:rsidRPr="00727EFE">
              <w:rPr>
                <w:rFonts w:ascii="Times New Roman" w:hAnsi="Times New Roman" w:cs="Times New Roman"/>
                <w:b/>
                <w:bCs/>
                <w:i/>
                <w:sz w:val="24"/>
                <w:szCs w:val="24"/>
              </w:rPr>
              <w:t xml:space="preserve">Виды деятельности. </w:t>
            </w:r>
            <w:r w:rsidRPr="00727EFE">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общественная (самоуправление), волонтерская.</w:t>
            </w:r>
          </w:p>
        </w:tc>
      </w:tr>
      <w:tr w:rsidR="00131D8A" w:rsidRPr="00727EFE" w:rsidTr="00131D8A">
        <w:trPr>
          <w:trHeight w:val="144"/>
        </w:trPr>
        <w:tc>
          <w:tcPr>
            <w:tcW w:w="10774" w:type="dxa"/>
          </w:tcPr>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b/>
                <w:i/>
                <w:sz w:val="24"/>
                <w:szCs w:val="24"/>
              </w:rPr>
              <w:t>Формы деятельности.</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Экскурсии в музеи, на выставки города, района, обрасти, страны. Экологические акции.</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Изучение  учебных дисциплин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Курсы внеурочной деятельности «Экология для младших школьников», «Социальная компетенция», «Волшебные кисточки», «Юный компьютерный художник», «Хоровое пение», «Юный художник», «Проектная деятельность», ИЗО и прикладное творчество, «Юный умелец», ателье «Силуэт»,  сольное пение, «Мастер дома», 3</w:t>
            </w:r>
            <w:r w:rsidRPr="00727EFE">
              <w:rPr>
                <w:rFonts w:ascii="Times New Roman" w:hAnsi="Times New Roman" w:cs="Times New Roman"/>
                <w:sz w:val="24"/>
                <w:szCs w:val="24"/>
                <w:lang w:val="en-US"/>
              </w:rPr>
              <w:t>D</w:t>
            </w:r>
            <w:r w:rsidRPr="00727EFE">
              <w:rPr>
                <w:rFonts w:ascii="Times New Roman" w:hAnsi="Times New Roman" w:cs="Times New Roman"/>
                <w:sz w:val="24"/>
                <w:szCs w:val="24"/>
              </w:rPr>
              <w:t xml:space="preserve"> графика.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Театрализованные представления и агитбригады для младших школьников, сверстников, населения с целью пропаганды экологически сообразного образа жизни.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Общешкольный проект «Наш любимый школьный двор» по озеленению пришкольной территории. Организация серии трудовых десантов по уборке школьной территории и оформлению клумб.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Создание текстов (объявления, рекламы, инструкции и пр.) на тему «Бережное отношение к природе».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участие в детско-юношеских общественных экологических организаций, мероприятиях, проводимых общественными экологическими организациями;</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Социальные проекты, учебно-исследовательские и просветительские проекты. Участие в экологических и туристических слётах, экологических лагерях. Походы по родному краю. Краеведческая, поисковая, экологическая работа в местных и дальних туристических походах и экскурсиях, путешествиях и экспедициях. Мониторинги окружающей среды. Встречи с представителями творческих профессий. Знакомство с лучшими произведениями искусства в музеях, на выставках, по репродукциям, учебным фильмам. Обсуждение прочитанных книг, художественных фильмов, телевизионных передач, компьютерных игр на предмет их этического и эстетического содержания. Музыкальные вечера, культурно-досуговые программы. Демонстрация достижений, результатов, способностей учащихся в досуговой и творческой деятельности. Традиционные общешкольные праздники, КТД. Встречи с артистами Ярославской и Ивановской филармонии, просмотры театральных постановок. Работа по эстетическому оформлению класса, школы, озеленение пришкольного участка, совершенствованию культуры поведения и внешнего вида учащихся.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Опыт реализации идеалов красоты в значимой для людей деятельности: участие в художественном оформлении помещений, зданий; участие в шефстве над памятниками культуры, шефство над памятником учителям и ученикам, погибшим во время В.О. войны,  мемориалами на городском кладбище;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lastRenderedPageBreak/>
              <w:t>Экскурсии на художественные производства, к памятникам зодчества и на объекты современной архитектуры, ландшафтного дизайна и парковых ансамблей. Участие в конкурсах и фестивалях музыкальных исполнителей, художественных мастерских, театрализованных представлениях, фестивалей творчества, тематических выставок.</w:t>
            </w:r>
          </w:p>
        </w:tc>
      </w:tr>
      <w:tr w:rsidR="00131D8A" w:rsidRPr="00727EFE" w:rsidTr="00131D8A">
        <w:trPr>
          <w:trHeight w:val="144"/>
        </w:trPr>
        <w:tc>
          <w:tcPr>
            <w:tcW w:w="10774" w:type="dxa"/>
          </w:tcPr>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b/>
                <w:i/>
                <w:sz w:val="24"/>
                <w:szCs w:val="24"/>
              </w:rPr>
              <w:lastRenderedPageBreak/>
              <w:t>Планируемые результаты.</w:t>
            </w:r>
          </w:p>
          <w:p w:rsidR="00131D8A" w:rsidRPr="00727EFE" w:rsidRDefault="00131D8A" w:rsidP="00E96035">
            <w:pPr>
              <w:numPr>
                <w:ilvl w:val="0"/>
                <w:numId w:val="146"/>
              </w:numPr>
              <w:spacing w:after="0" w:line="240" w:lineRule="auto"/>
              <w:ind w:left="289"/>
              <w:jc w:val="both"/>
              <w:rPr>
                <w:rFonts w:ascii="Times New Roman" w:hAnsi="Times New Roman" w:cs="Times New Roman"/>
                <w:sz w:val="24"/>
                <w:szCs w:val="24"/>
              </w:rPr>
            </w:pPr>
            <w:r w:rsidRPr="00727EFE">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131D8A" w:rsidRPr="00727EFE" w:rsidRDefault="00131D8A" w:rsidP="00E96035">
            <w:pPr>
              <w:numPr>
                <w:ilvl w:val="0"/>
                <w:numId w:val="146"/>
              </w:numPr>
              <w:spacing w:after="0" w:line="240" w:lineRule="auto"/>
              <w:ind w:left="289"/>
              <w:jc w:val="both"/>
              <w:rPr>
                <w:rFonts w:ascii="Times New Roman" w:hAnsi="Times New Roman" w:cs="Times New Roman"/>
                <w:sz w:val="24"/>
                <w:szCs w:val="24"/>
              </w:rPr>
            </w:pPr>
            <w:r w:rsidRPr="00727EFE">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31D8A" w:rsidRPr="00727EFE" w:rsidRDefault="00131D8A" w:rsidP="00E96035">
            <w:pPr>
              <w:numPr>
                <w:ilvl w:val="0"/>
                <w:numId w:val="146"/>
              </w:numPr>
              <w:spacing w:after="0" w:line="240" w:lineRule="auto"/>
              <w:ind w:left="289"/>
              <w:jc w:val="both"/>
              <w:rPr>
                <w:rFonts w:ascii="Times New Roman" w:hAnsi="Times New Roman" w:cs="Times New Roman"/>
                <w:sz w:val="24"/>
                <w:szCs w:val="24"/>
              </w:rPr>
            </w:pPr>
            <w:r w:rsidRPr="00727EFE">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131D8A" w:rsidRPr="00727EFE" w:rsidRDefault="00131D8A" w:rsidP="00E96035">
            <w:pPr>
              <w:numPr>
                <w:ilvl w:val="0"/>
                <w:numId w:val="146"/>
              </w:numPr>
              <w:spacing w:after="0" w:line="240" w:lineRule="auto"/>
              <w:ind w:left="289"/>
              <w:jc w:val="both"/>
              <w:rPr>
                <w:rFonts w:ascii="Times New Roman" w:hAnsi="Times New Roman" w:cs="Times New Roman"/>
                <w:sz w:val="24"/>
                <w:szCs w:val="24"/>
              </w:rPr>
            </w:pPr>
            <w:r w:rsidRPr="00727EFE">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tc>
      </w:tr>
    </w:tbl>
    <w:p w:rsidR="00131D8A" w:rsidRPr="00727EFE" w:rsidRDefault="00131D8A" w:rsidP="00131D8A">
      <w:pPr>
        <w:spacing w:after="0" w:line="240" w:lineRule="auto"/>
        <w:jc w:val="both"/>
        <w:rPr>
          <w:rFonts w:ascii="Times New Roman" w:hAnsi="Times New Roman" w:cs="Times New Roman"/>
          <w:sz w:val="24"/>
          <w:szCs w:val="24"/>
        </w:rPr>
      </w:pPr>
    </w:p>
    <w:p w:rsidR="00131D8A" w:rsidRPr="00727EFE" w:rsidRDefault="00131D8A" w:rsidP="00131D8A">
      <w:pPr>
        <w:tabs>
          <w:tab w:val="left" w:pos="1065"/>
          <w:tab w:val="center" w:pos="4677"/>
        </w:tabs>
        <w:spacing w:after="0" w:line="240" w:lineRule="auto"/>
        <w:rPr>
          <w:rFonts w:ascii="Times New Roman" w:hAnsi="Times New Roman" w:cs="Times New Roman"/>
          <w:b/>
          <w:sz w:val="24"/>
          <w:szCs w:val="24"/>
        </w:rPr>
      </w:pPr>
      <w:r w:rsidRPr="00727EFE">
        <w:rPr>
          <w:rFonts w:ascii="Times New Roman" w:hAnsi="Times New Roman" w:cs="Times New Roman"/>
          <w:b/>
          <w:sz w:val="24"/>
          <w:szCs w:val="24"/>
        </w:rPr>
        <w:tab/>
      </w:r>
      <w:r w:rsidRPr="00727EFE">
        <w:rPr>
          <w:rFonts w:ascii="Times New Roman" w:hAnsi="Times New Roman" w:cs="Times New Roman"/>
          <w:b/>
          <w:sz w:val="24"/>
          <w:szCs w:val="24"/>
        </w:rPr>
        <w:tab/>
        <w:t>8. Организация гражданско-патриотической среды</w:t>
      </w: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7"/>
      </w:tblGrid>
      <w:tr w:rsidR="00131D8A" w:rsidRPr="00727EFE" w:rsidTr="00131D8A">
        <w:trPr>
          <w:trHeight w:val="393"/>
        </w:trPr>
        <w:tc>
          <w:tcPr>
            <w:tcW w:w="10887" w:type="dxa"/>
          </w:tcPr>
          <w:p w:rsidR="00131D8A" w:rsidRPr="00727EFE" w:rsidRDefault="00131D8A" w:rsidP="00131D8A">
            <w:pPr>
              <w:widowControl w:val="0"/>
              <w:suppressAutoHyphens/>
              <w:autoSpaceDE w:val="0"/>
              <w:autoSpaceDN w:val="0"/>
              <w:adjustRightInd w:val="0"/>
              <w:spacing w:after="0" w:line="240" w:lineRule="auto"/>
              <w:jc w:val="center"/>
              <w:rPr>
                <w:rFonts w:ascii="Times New Roman" w:hAnsi="Times New Roman" w:cs="Times New Roman"/>
                <w:b/>
                <w:bCs/>
                <w:i/>
                <w:sz w:val="24"/>
                <w:szCs w:val="24"/>
              </w:rPr>
            </w:pPr>
            <w:r w:rsidRPr="00727EFE">
              <w:rPr>
                <w:rFonts w:ascii="Times New Roman" w:hAnsi="Times New Roman" w:cs="Times New Roman"/>
                <w:b/>
                <w:bCs/>
                <w:i/>
                <w:sz w:val="24"/>
                <w:szCs w:val="24"/>
              </w:rPr>
              <w:t>Отношение учащихся к России как к Родине (Отечеству)</w:t>
            </w:r>
          </w:p>
        </w:tc>
      </w:tr>
      <w:tr w:rsidR="00131D8A" w:rsidRPr="00727EFE" w:rsidTr="00131D8A">
        <w:trPr>
          <w:trHeight w:val="393"/>
        </w:trPr>
        <w:tc>
          <w:tcPr>
            <w:tcW w:w="10887" w:type="dxa"/>
          </w:tcPr>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b/>
                <w:bCs/>
                <w:i/>
                <w:sz w:val="24"/>
                <w:szCs w:val="24"/>
              </w:rPr>
            </w:pPr>
            <w:r w:rsidRPr="00727EFE">
              <w:rPr>
                <w:rFonts w:ascii="Times New Roman" w:hAnsi="Times New Roman" w:cs="Times New Roman"/>
                <w:b/>
                <w:bCs/>
                <w:i/>
                <w:sz w:val="24"/>
                <w:szCs w:val="24"/>
              </w:rPr>
              <w:t>Ценности:</w:t>
            </w:r>
            <w:r>
              <w:rPr>
                <w:rFonts w:ascii="Times New Roman" w:hAnsi="Times New Roman" w:cs="Times New Roman"/>
                <w:b/>
                <w:bCs/>
                <w:i/>
                <w:sz w:val="24"/>
                <w:szCs w:val="24"/>
              </w:rPr>
              <w:t xml:space="preserve"> </w:t>
            </w:r>
            <w:r w:rsidRPr="00727EFE">
              <w:rPr>
                <w:rFonts w:ascii="Times New Roman" w:hAnsi="Times New Roman" w:cs="Times New Roman"/>
                <w:sz w:val="24"/>
                <w:szCs w:val="24"/>
              </w:rPr>
              <w:t>любовь к России, своему народу, своему родному краю; служение Отечеству; долг перед Отечеством; ответственность за настоящее и будущее своей страны; доверие к людям, институтам государства и гражданского общества, социальная солидарность, мир во всём мире.</w:t>
            </w:r>
          </w:p>
        </w:tc>
      </w:tr>
      <w:tr w:rsidR="00131D8A" w:rsidRPr="00727EFE" w:rsidTr="00131D8A">
        <w:trPr>
          <w:trHeight w:val="144"/>
        </w:trPr>
        <w:tc>
          <w:tcPr>
            <w:tcW w:w="10887" w:type="dxa"/>
          </w:tcPr>
          <w:p w:rsidR="00131D8A" w:rsidRPr="00727EFE" w:rsidRDefault="00131D8A" w:rsidP="00131D8A">
            <w:pPr>
              <w:widowControl w:val="0"/>
              <w:suppressAutoHyphens/>
              <w:autoSpaceDE w:val="0"/>
              <w:autoSpaceDN w:val="0"/>
              <w:adjustRightInd w:val="0"/>
              <w:spacing w:after="0" w:line="240" w:lineRule="auto"/>
              <w:jc w:val="both"/>
              <w:rPr>
                <w:rFonts w:ascii="Times New Roman" w:hAnsi="Times New Roman" w:cs="Times New Roman"/>
                <w:b/>
                <w:bCs/>
                <w:i/>
                <w:sz w:val="24"/>
                <w:szCs w:val="24"/>
              </w:rPr>
            </w:pPr>
            <w:r w:rsidRPr="00727EFE">
              <w:rPr>
                <w:rFonts w:ascii="Times New Roman" w:hAnsi="Times New Roman" w:cs="Times New Roman"/>
                <w:b/>
                <w:bCs/>
                <w:i/>
                <w:sz w:val="24"/>
                <w:szCs w:val="24"/>
              </w:rPr>
              <w:t xml:space="preserve">Основное содержание. </w:t>
            </w:r>
            <w:r w:rsidRPr="00727EFE">
              <w:rPr>
                <w:rFonts w:ascii="Times New Roman" w:hAnsi="Times New Roman" w:cs="Times New Roman"/>
                <w:sz w:val="24"/>
                <w:szCs w:val="24"/>
              </w:rPr>
              <w:t>В</w:t>
            </w:r>
            <w:r w:rsidRPr="00727EFE">
              <w:rPr>
                <w:rFonts w:ascii="Times New Roman" w:eastAsia="Times New Roman" w:hAnsi="Times New Roman" w:cs="Times New Roman"/>
                <w:sz w:val="24"/>
                <w:szCs w:val="24"/>
              </w:rPr>
              <w:t xml:space="preserve">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tc>
      </w:tr>
      <w:tr w:rsidR="00131D8A" w:rsidRPr="00727EFE" w:rsidTr="00131D8A">
        <w:trPr>
          <w:trHeight w:val="144"/>
        </w:trPr>
        <w:tc>
          <w:tcPr>
            <w:tcW w:w="10887" w:type="dxa"/>
          </w:tcPr>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b/>
                <w:bCs/>
                <w:i/>
                <w:sz w:val="24"/>
                <w:szCs w:val="24"/>
              </w:rPr>
            </w:pPr>
            <w:r w:rsidRPr="00727EFE">
              <w:rPr>
                <w:rFonts w:ascii="Times New Roman" w:hAnsi="Times New Roman" w:cs="Times New Roman"/>
                <w:b/>
                <w:bCs/>
                <w:i/>
                <w:sz w:val="24"/>
                <w:szCs w:val="24"/>
              </w:rPr>
              <w:t xml:space="preserve">Виды деятельности. </w:t>
            </w:r>
            <w:r w:rsidRPr="00727EFE">
              <w:rPr>
                <w:rFonts w:ascii="Times New Roman" w:hAnsi="Times New Roman" w:cs="Times New Roman"/>
                <w:sz w:val="24"/>
                <w:szCs w:val="24"/>
              </w:rPr>
              <w:t>Т</w:t>
            </w:r>
            <w:r w:rsidRPr="00727EFE">
              <w:rPr>
                <w:rFonts w:ascii="Times New Roman" w:eastAsia="Times New Roman" w:hAnsi="Times New Roman" w:cs="Times New Roman"/>
                <w:sz w:val="24"/>
                <w:szCs w:val="24"/>
              </w:rPr>
              <w:t>уристско-краеведческая, художественно-эстетическая, спортивная, познавательная, проектная, исследовательская</w:t>
            </w:r>
            <w:r w:rsidRPr="00727EFE">
              <w:rPr>
                <w:rFonts w:ascii="Times New Roman" w:hAnsi="Times New Roman" w:cs="Times New Roman"/>
                <w:sz w:val="24"/>
                <w:szCs w:val="24"/>
              </w:rPr>
              <w:t xml:space="preserve">. </w:t>
            </w:r>
            <w:r w:rsidRPr="00727EFE">
              <w:rPr>
                <w:rFonts w:ascii="Times New Roman" w:eastAsia="Times New Roman" w:hAnsi="Times New Roman" w:cs="Times New Roman"/>
                <w:sz w:val="24"/>
                <w:szCs w:val="24"/>
              </w:rPr>
              <w:t>Приобщение к сокровищнице мировой и отечественной культуре. Обеспечение доступной музейной и театральной культуры, развитие музейной и театральной педагогики.</w:t>
            </w:r>
          </w:p>
        </w:tc>
      </w:tr>
      <w:tr w:rsidR="00131D8A" w:rsidRPr="00727EFE" w:rsidTr="00131D8A">
        <w:trPr>
          <w:trHeight w:val="144"/>
        </w:trPr>
        <w:tc>
          <w:tcPr>
            <w:tcW w:w="10887" w:type="dxa"/>
          </w:tcPr>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b/>
                <w:i/>
                <w:sz w:val="24"/>
                <w:szCs w:val="24"/>
              </w:rPr>
              <w:t>Формы деятельности.</w:t>
            </w:r>
          </w:p>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Изучение учебных дисциплин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Работа клубных объединений «Юный полицейский России», «Юных инспекторов дорожного движения».  Работа поискового отряда «Связь времен».</w:t>
            </w:r>
          </w:p>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Работа в школьных музеях, посвященных истории школы и жизни Гаврилов-Ямской поэтессы Л.Николаевой.</w:t>
            </w:r>
          </w:p>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Реализация социальных проектов «Военно-тактический полигон «Подкова», «Музей-центр гражданско-патриотической воспитания учащихся».</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Участие в патриотических и социальных акциях «Бессмертный полк», «Георгиевская ленточка», «Вахта памяти», «Чтобы помнили».</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Проектная и исследовательская деятельность по темам гражданско-патриотической, краеведческой направленности. Презентация проектов и исследовательских работ на общешкольной научно-практической конференции.  </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hAnsi="Times New Roman" w:cs="Times New Roman"/>
                <w:sz w:val="24"/>
                <w:szCs w:val="24"/>
              </w:rPr>
              <w:t>Т</w:t>
            </w:r>
            <w:r w:rsidRPr="00727EFE">
              <w:rPr>
                <w:rFonts w:ascii="Times New Roman" w:eastAsia="Times New Roman" w:hAnsi="Times New Roman" w:cs="Times New Roman"/>
                <w:sz w:val="24"/>
                <w:szCs w:val="24"/>
              </w:rPr>
              <w:t>уристические походы, краеведчес</w:t>
            </w:r>
            <w:r w:rsidRPr="00727EFE">
              <w:rPr>
                <w:rFonts w:ascii="Times New Roman" w:hAnsi="Times New Roman" w:cs="Times New Roman"/>
                <w:sz w:val="24"/>
                <w:szCs w:val="24"/>
              </w:rPr>
              <w:t xml:space="preserve">кие экспедиции, </w:t>
            </w:r>
            <w:r w:rsidRPr="00727EFE">
              <w:rPr>
                <w:rFonts w:ascii="Times New Roman" w:eastAsia="Times New Roman" w:hAnsi="Times New Roman" w:cs="Times New Roman"/>
                <w:sz w:val="24"/>
                <w:szCs w:val="24"/>
              </w:rPr>
              <w:t xml:space="preserve"> детский познавательный туризм.</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Беседы – встречи с известными людьми города и района: с родителями-выпускниками школы, с учителями-ветеранами школы (в рамках Дня  рождения школы), с ветеранами Великой Отечественной войны, с ветеранами афганской войны, представителями военкомата (в рамках Дня Защитника </w:t>
            </w:r>
            <w:r w:rsidRPr="00727EFE">
              <w:rPr>
                <w:rFonts w:ascii="Times New Roman" w:hAnsi="Times New Roman" w:cs="Times New Roman"/>
                <w:sz w:val="24"/>
                <w:szCs w:val="24"/>
              </w:rPr>
              <w:lastRenderedPageBreak/>
              <w:t>Отечества, Дня воина-интернационалиста, Дня Победы), МВД, ГИБДД.</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iCs/>
                <w:sz w:val="24"/>
                <w:szCs w:val="24"/>
              </w:rPr>
              <w:t xml:space="preserve"> Встречи с очевидцами ярких исторических собы</w:t>
            </w:r>
            <w:r w:rsidRPr="00727EFE">
              <w:rPr>
                <w:rFonts w:ascii="Times New Roman" w:hAnsi="Times New Roman" w:cs="Times New Roman"/>
                <w:iCs/>
                <w:sz w:val="24"/>
                <w:szCs w:val="24"/>
              </w:rPr>
              <w:softHyphen/>
              <w:t>тий, старожилами, местными краеведами, хранителями школьных музеев, членами поисковых отрядов и с другими интересными людьми, переписка с ними;</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hAnsi="Times New Roman" w:cs="Times New Roman"/>
                <w:iCs/>
                <w:sz w:val="24"/>
                <w:szCs w:val="24"/>
              </w:rPr>
              <w:t>Уроки Мужества, Вахты памяти.</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Подготовка и проведение самодеятельных концертов, театральных постановок, связанных с памятными датами истории государства, района, образовательного учреждения.</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Подготовка и проведение мероприятий, основанных на примерах классического, современного отечественного и мирового искусства.</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 Просмотр и коллективное обсуждение  кинофильмов исторического и патриотического содержания.</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hAnsi="Times New Roman" w:cs="Times New Roman"/>
                <w:sz w:val="24"/>
                <w:szCs w:val="24"/>
              </w:rPr>
              <w:t>Сюжетно-ролевые игры гражданского и  историко-патриотического содержания</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Посещение выставочных залов, музеев, театров, библиотек.</w:t>
            </w:r>
          </w:p>
        </w:tc>
      </w:tr>
      <w:tr w:rsidR="00131D8A" w:rsidRPr="00727EFE" w:rsidTr="00131D8A">
        <w:trPr>
          <w:trHeight w:val="144"/>
        </w:trPr>
        <w:tc>
          <w:tcPr>
            <w:tcW w:w="10887"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b/>
                <w:i/>
                <w:sz w:val="24"/>
                <w:szCs w:val="24"/>
              </w:rPr>
              <w:lastRenderedPageBreak/>
              <w:t>Планируемые результаты.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131D8A" w:rsidRPr="00727EFE" w:rsidRDefault="00131D8A" w:rsidP="00131D8A">
            <w:pPr>
              <w:suppressAutoHyphens/>
              <w:autoSpaceDE w:val="0"/>
              <w:autoSpaceDN w:val="0"/>
              <w:adjustRightInd w:val="0"/>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tc>
      </w:tr>
    </w:tbl>
    <w:p w:rsidR="00131D8A" w:rsidRPr="00727EFE" w:rsidRDefault="00131D8A" w:rsidP="00131D8A">
      <w:pPr>
        <w:spacing w:after="0" w:line="240" w:lineRule="auto"/>
        <w:jc w:val="center"/>
        <w:rPr>
          <w:rFonts w:ascii="Times New Roman" w:hAnsi="Times New Roman" w:cs="Times New Roman"/>
          <w:b/>
          <w:sz w:val="24"/>
          <w:szCs w:val="24"/>
        </w:rPr>
      </w:pPr>
    </w:p>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9. Организация социальных взаимоотношений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131D8A" w:rsidRPr="00727EFE" w:rsidTr="00131D8A">
        <w:trPr>
          <w:trHeight w:val="393"/>
        </w:trPr>
        <w:tc>
          <w:tcPr>
            <w:tcW w:w="10774" w:type="dxa"/>
          </w:tcPr>
          <w:p w:rsidR="00131D8A" w:rsidRPr="00727EFE" w:rsidRDefault="00131D8A" w:rsidP="00131D8A">
            <w:pPr>
              <w:widowControl w:val="0"/>
              <w:suppressAutoHyphens/>
              <w:autoSpaceDE w:val="0"/>
              <w:autoSpaceDN w:val="0"/>
              <w:adjustRightInd w:val="0"/>
              <w:spacing w:line="240" w:lineRule="auto"/>
              <w:jc w:val="center"/>
              <w:rPr>
                <w:rFonts w:ascii="Times New Roman" w:hAnsi="Times New Roman" w:cs="Times New Roman"/>
                <w:b/>
                <w:bCs/>
                <w:i/>
                <w:sz w:val="24"/>
                <w:szCs w:val="24"/>
              </w:rPr>
            </w:pPr>
            <w:r w:rsidRPr="00727EFE">
              <w:rPr>
                <w:rFonts w:ascii="Times New Roman" w:hAnsi="Times New Roman" w:cs="Times New Roman"/>
                <w:b/>
                <w:bCs/>
                <w:i/>
                <w:sz w:val="24"/>
                <w:szCs w:val="24"/>
              </w:rPr>
              <w:t>Отношения учащихся с окружающими людьми, семье, родителям</w:t>
            </w:r>
          </w:p>
        </w:tc>
      </w:tr>
      <w:tr w:rsidR="00131D8A" w:rsidRPr="00727EFE" w:rsidTr="00131D8A">
        <w:trPr>
          <w:trHeight w:val="393"/>
        </w:trPr>
        <w:tc>
          <w:tcPr>
            <w:tcW w:w="10774" w:type="dxa"/>
          </w:tcPr>
          <w:p w:rsidR="00131D8A" w:rsidRPr="00727EFE" w:rsidRDefault="00131D8A" w:rsidP="00131D8A">
            <w:pPr>
              <w:widowControl w:val="0"/>
              <w:suppressAutoHyphens/>
              <w:autoSpaceDE w:val="0"/>
              <w:autoSpaceDN w:val="0"/>
              <w:adjustRightInd w:val="0"/>
              <w:spacing w:line="240" w:lineRule="auto"/>
              <w:rPr>
                <w:rFonts w:ascii="Times New Roman" w:hAnsi="Times New Roman" w:cs="Times New Roman"/>
                <w:bCs/>
                <w:sz w:val="24"/>
                <w:szCs w:val="24"/>
              </w:rPr>
            </w:pPr>
            <w:r w:rsidRPr="00727EFE">
              <w:rPr>
                <w:rFonts w:ascii="Times New Roman" w:hAnsi="Times New Roman" w:cs="Times New Roman"/>
                <w:bCs/>
                <w:sz w:val="24"/>
                <w:szCs w:val="24"/>
              </w:rPr>
              <w:t>Ценности: поликультурный мир, свобода личная и национальная, многообразие и уважение культур и народов, нравственный выбор; жизнь и смысл жизни; справедливость; милосердие; честь; доверие к людям, достоинство; уважение достоинства другого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международное сотрудничество; прогресс человечества</w:t>
            </w:r>
          </w:p>
          <w:p w:rsidR="00131D8A" w:rsidRPr="00727EFE" w:rsidRDefault="00131D8A" w:rsidP="00131D8A">
            <w:pPr>
              <w:widowControl w:val="0"/>
              <w:suppressAutoHyphens/>
              <w:autoSpaceDE w:val="0"/>
              <w:autoSpaceDN w:val="0"/>
              <w:adjustRightInd w:val="0"/>
              <w:spacing w:line="240" w:lineRule="auto"/>
              <w:rPr>
                <w:rFonts w:ascii="Times New Roman" w:hAnsi="Times New Roman" w:cs="Times New Roman"/>
                <w:bCs/>
                <w:sz w:val="24"/>
                <w:szCs w:val="24"/>
              </w:rPr>
            </w:pPr>
            <w:r w:rsidRPr="00727EFE">
              <w:rPr>
                <w:rFonts w:ascii="Times New Roman" w:hAnsi="Times New Roman" w:cs="Times New Roman"/>
                <w:bCs/>
                <w:sz w:val="24"/>
                <w:szCs w:val="24"/>
              </w:rPr>
              <w:t xml:space="preserve">Ценности: Уважение и почитание родителей; любовь и верность; забота о старших и младших; забота о продолжении рода; здоровье, достаток, толерантность, долг перед семьей, предками.  </w:t>
            </w:r>
          </w:p>
        </w:tc>
      </w:tr>
      <w:tr w:rsidR="00131D8A" w:rsidRPr="00727EFE" w:rsidTr="00131D8A">
        <w:trPr>
          <w:trHeight w:val="144"/>
        </w:trPr>
        <w:tc>
          <w:tcPr>
            <w:tcW w:w="10774" w:type="dxa"/>
          </w:tcPr>
          <w:p w:rsidR="00131D8A" w:rsidRPr="00727EFE" w:rsidRDefault="00131D8A" w:rsidP="00131D8A">
            <w:pPr>
              <w:suppressAutoHyphens/>
              <w:spacing w:after="0" w:line="360" w:lineRule="auto"/>
              <w:jc w:val="both"/>
              <w:rPr>
                <w:rFonts w:ascii="Times New Roman" w:hAnsi="Times New Roman" w:cs="Times New Roman"/>
                <w:b/>
                <w:bCs/>
                <w:i/>
                <w:sz w:val="24"/>
                <w:szCs w:val="24"/>
              </w:rPr>
            </w:pPr>
            <w:r w:rsidRPr="00727EFE">
              <w:rPr>
                <w:rFonts w:ascii="Times New Roman" w:hAnsi="Times New Roman" w:cs="Times New Roman"/>
                <w:b/>
                <w:bCs/>
                <w:i/>
                <w:sz w:val="24"/>
                <w:szCs w:val="24"/>
              </w:rPr>
              <w:t xml:space="preserve">Основное содержание.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hAnsi="Times New Roman" w:cs="Times New Roman"/>
                <w:b/>
                <w:bCs/>
                <w:i/>
                <w:sz w:val="24"/>
                <w:szCs w:val="24"/>
              </w:rPr>
              <w:t xml:space="preserve">Формирование </w:t>
            </w:r>
            <w:r w:rsidRPr="00727EFE">
              <w:rPr>
                <w:rFonts w:ascii="Times New Roman" w:eastAsia="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31D8A" w:rsidRPr="00727EFE" w:rsidRDefault="00131D8A" w:rsidP="00E96035">
            <w:pPr>
              <w:numPr>
                <w:ilvl w:val="0"/>
                <w:numId w:val="152"/>
              </w:numPr>
              <w:tabs>
                <w:tab w:val="left" w:pos="147"/>
              </w:tabs>
              <w:suppressAutoHyphens/>
              <w:spacing w:after="0" w:line="240" w:lineRule="auto"/>
              <w:ind w:left="19" w:hanging="19"/>
              <w:contextualSpacing/>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131D8A" w:rsidRPr="00727EFE" w:rsidRDefault="00131D8A" w:rsidP="00E96035">
            <w:pPr>
              <w:numPr>
                <w:ilvl w:val="0"/>
                <w:numId w:val="152"/>
              </w:numPr>
              <w:tabs>
                <w:tab w:val="left" w:pos="147"/>
              </w:tabs>
              <w:suppressAutoHyphens/>
              <w:spacing w:after="0" w:line="240" w:lineRule="auto"/>
              <w:ind w:left="19" w:hanging="19"/>
              <w:contextualSpacing/>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131D8A" w:rsidRPr="00727EFE" w:rsidRDefault="00131D8A" w:rsidP="00E96035">
            <w:pPr>
              <w:numPr>
                <w:ilvl w:val="0"/>
                <w:numId w:val="152"/>
              </w:numPr>
              <w:tabs>
                <w:tab w:val="left" w:pos="147"/>
              </w:tabs>
              <w:suppressAutoHyphens/>
              <w:spacing w:after="0" w:line="240" w:lineRule="auto"/>
              <w:ind w:left="19" w:hanging="19"/>
              <w:contextualSpacing/>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31D8A" w:rsidRPr="00727EFE" w:rsidRDefault="00131D8A" w:rsidP="00E96035">
            <w:pPr>
              <w:numPr>
                <w:ilvl w:val="0"/>
                <w:numId w:val="152"/>
              </w:numPr>
              <w:tabs>
                <w:tab w:val="left" w:pos="147"/>
              </w:tabs>
              <w:suppressAutoHyphens/>
              <w:spacing w:after="0" w:line="240" w:lineRule="auto"/>
              <w:ind w:left="19" w:hanging="19"/>
              <w:contextualSpacing/>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компетенций сотрудничества со сверстниками, детьми младшего возраста, взрослыми в </w:t>
            </w:r>
            <w:r w:rsidRPr="00727EFE">
              <w:rPr>
                <w:rFonts w:ascii="Times New Roman" w:eastAsia="Times New Roman" w:hAnsi="Times New Roman" w:cs="Times New Roman"/>
                <w:sz w:val="24"/>
                <w:szCs w:val="24"/>
              </w:rPr>
              <w:lastRenderedPageBreak/>
              <w:t xml:space="preserve">образовательной, общественно полезной, учебно-исследовательской, проектной и других видах деятельности; </w:t>
            </w:r>
          </w:p>
          <w:p w:rsidR="00131D8A" w:rsidRPr="00727EFE" w:rsidRDefault="00131D8A" w:rsidP="00E96035">
            <w:pPr>
              <w:numPr>
                <w:ilvl w:val="0"/>
                <w:numId w:val="152"/>
              </w:numPr>
              <w:tabs>
                <w:tab w:val="left" w:pos="147"/>
              </w:tabs>
              <w:suppressAutoHyphens/>
              <w:spacing w:after="0" w:line="240" w:lineRule="auto"/>
              <w:ind w:left="19" w:hanging="19"/>
              <w:contextualSpacing/>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развитие культуры межнационального общения; </w:t>
            </w:r>
          </w:p>
          <w:p w:rsidR="00131D8A" w:rsidRPr="00727EFE" w:rsidRDefault="00131D8A" w:rsidP="00E96035">
            <w:pPr>
              <w:numPr>
                <w:ilvl w:val="0"/>
                <w:numId w:val="152"/>
              </w:numPr>
              <w:tabs>
                <w:tab w:val="left" w:pos="147"/>
              </w:tabs>
              <w:suppressAutoHyphens/>
              <w:spacing w:after="0" w:line="240" w:lineRule="auto"/>
              <w:ind w:left="19" w:hanging="19"/>
              <w:contextualSpacing/>
              <w:jc w:val="both"/>
              <w:rPr>
                <w:rFonts w:ascii="Times New Roman" w:hAnsi="Times New Roman" w:cs="Times New Roman"/>
                <w:sz w:val="24"/>
                <w:szCs w:val="24"/>
              </w:rPr>
            </w:pPr>
            <w:r w:rsidRPr="00727EFE">
              <w:rPr>
                <w:rFonts w:ascii="Times New Roman" w:eastAsia="Times New Roman" w:hAnsi="Times New Roman" w:cs="Times New Roman"/>
                <w:sz w:val="24"/>
                <w:szCs w:val="24"/>
              </w:rPr>
              <w:t>развитие в детской среде ответственности, принципов коллективизма и социальной солидарности.</w:t>
            </w:r>
          </w:p>
          <w:p w:rsidR="00131D8A" w:rsidRPr="00727EFE" w:rsidRDefault="00131D8A" w:rsidP="00131D8A">
            <w:pPr>
              <w:tabs>
                <w:tab w:val="left" w:pos="147"/>
              </w:tabs>
              <w:suppressAutoHyphens/>
              <w:spacing w:after="0" w:line="240" w:lineRule="auto"/>
              <w:contextualSpacing/>
              <w:jc w:val="both"/>
              <w:rPr>
                <w:rFonts w:ascii="Times New Roman" w:eastAsia="Times New Roman" w:hAnsi="Times New Roman" w:cs="Times New Roman"/>
                <w:sz w:val="24"/>
                <w:szCs w:val="24"/>
              </w:rPr>
            </w:pPr>
          </w:p>
          <w:p w:rsidR="00131D8A" w:rsidRPr="00727EFE" w:rsidRDefault="00131D8A" w:rsidP="00131D8A">
            <w:pPr>
              <w:suppressAutoHyphens/>
              <w:spacing w:after="0" w:line="240" w:lineRule="auto"/>
              <w:contextualSpacing/>
              <w:jc w:val="both"/>
              <w:rPr>
                <w:rFonts w:ascii="Times New Roman" w:eastAsia="Times New Roman" w:hAnsi="Times New Roman" w:cs="Times New Roman"/>
                <w:sz w:val="24"/>
                <w:szCs w:val="24"/>
              </w:rPr>
            </w:pPr>
            <w:r w:rsidRPr="00727EFE">
              <w:rPr>
                <w:rFonts w:ascii="Times New Roman" w:hAnsi="Times New Roman" w:cs="Times New Roman"/>
                <w:b/>
                <w:bCs/>
                <w:i/>
                <w:sz w:val="24"/>
                <w:szCs w:val="24"/>
              </w:rPr>
              <w:t xml:space="preserve">Формирование </w:t>
            </w:r>
            <w:r w:rsidRPr="00727EFE">
              <w:rPr>
                <w:rFonts w:ascii="Times New Roman" w:eastAsia="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31D8A" w:rsidRPr="00727EFE" w:rsidRDefault="00131D8A" w:rsidP="00131D8A">
            <w:pPr>
              <w:tabs>
                <w:tab w:val="left" w:pos="147"/>
              </w:tabs>
              <w:suppressAutoHyphens/>
              <w:spacing w:after="0" w:line="240" w:lineRule="auto"/>
              <w:contextualSpacing/>
              <w:jc w:val="both"/>
              <w:rPr>
                <w:rFonts w:ascii="Times New Roman" w:hAnsi="Times New Roman" w:cs="Times New Roman"/>
                <w:sz w:val="24"/>
                <w:szCs w:val="24"/>
              </w:rPr>
            </w:pPr>
            <w:r w:rsidRPr="00727EFE">
              <w:rPr>
                <w:rFonts w:ascii="Times New Roman" w:eastAsia="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tc>
      </w:tr>
      <w:tr w:rsidR="00131D8A" w:rsidRPr="00727EFE" w:rsidTr="00131D8A">
        <w:trPr>
          <w:trHeight w:val="144"/>
        </w:trPr>
        <w:tc>
          <w:tcPr>
            <w:tcW w:w="10774" w:type="dxa"/>
          </w:tcPr>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b/>
                <w:bCs/>
                <w:i/>
                <w:sz w:val="24"/>
                <w:szCs w:val="24"/>
              </w:rPr>
              <w:lastRenderedPageBreak/>
              <w:t xml:space="preserve">Виды деятельности. </w:t>
            </w:r>
            <w:r w:rsidRPr="00727EFE">
              <w:rPr>
                <w:rFonts w:ascii="Times New Roman" w:hAnsi="Times New Roman" w:cs="Times New Roman"/>
                <w:sz w:val="24"/>
                <w:szCs w:val="24"/>
              </w:rPr>
              <w:t>Д</w:t>
            </w:r>
            <w:r w:rsidRPr="00727EFE">
              <w:rPr>
                <w:rFonts w:ascii="Times New Roman" w:eastAsia="Times New Roman" w:hAnsi="Times New Roman" w:cs="Times New Roman"/>
                <w:sz w:val="24"/>
                <w:szCs w:val="24"/>
              </w:rPr>
              <w:t>обровольческая, коммуникативная, познавательная, игровая, рефлексивно-оценочная, художественно-эстетическая</w:t>
            </w:r>
            <w:r w:rsidRPr="00727EFE">
              <w:rPr>
                <w:rFonts w:ascii="Times New Roman" w:hAnsi="Times New Roman" w:cs="Times New Roman"/>
                <w:sz w:val="24"/>
                <w:szCs w:val="24"/>
              </w:rPr>
              <w:t>.</w:t>
            </w:r>
          </w:p>
        </w:tc>
      </w:tr>
      <w:tr w:rsidR="00131D8A" w:rsidRPr="00727EFE" w:rsidTr="00131D8A">
        <w:trPr>
          <w:trHeight w:val="144"/>
        </w:trPr>
        <w:tc>
          <w:tcPr>
            <w:tcW w:w="10774" w:type="dxa"/>
          </w:tcPr>
          <w:p w:rsidR="00131D8A" w:rsidRPr="00727EFE" w:rsidRDefault="00131D8A" w:rsidP="00131D8A">
            <w:pPr>
              <w:suppressAutoHyphens/>
              <w:spacing w:after="0" w:line="240" w:lineRule="auto"/>
              <w:jc w:val="both"/>
              <w:rPr>
                <w:sz w:val="24"/>
                <w:szCs w:val="24"/>
              </w:rPr>
            </w:pPr>
            <w:r w:rsidRPr="00727EFE">
              <w:rPr>
                <w:rFonts w:ascii="Times New Roman" w:hAnsi="Times New Roman" w:cs="Times New Roman"/>
                <w:b/>
                <w:i/>
                <w:sz w:val="24"/>
                <w:szCs w:val="24"/>
              </w:rPr>
              <w:t>Формы деятельности.</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Работа в клубных объединений: коллектив бального танца «Валента», отряд «Юный полицейский России», отряд «Юных инспекторов дорожного движения».</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Работа поискового отряда «Связь времен», волонтерского отряда, общешкольного объединения РДШ.  </w:t>
            </w:r>
          </w:p>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Реализация социальных проектов «Военно-тактический полигон «Подкова» (строительство и совершенствование полигона, разработка новых форм использования возможностей полигона), «Музей-центр гражданско-патриотической воспитания учащихся» (разработка тематических экспозиций музея, посвященного Гаврилов-Ямской поэтессе Л.Николаевой ).</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Участие в социальных проектах «Дети - детям», «Защитим наших детей от насилия», «Забота», «Праздник для всех».</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Дискуссионные формы, просмотр и обсуждение актуальных фильмов, театр</w:t>
            </w:r>
            <w:r w:rsidRPr="00727EFE">
              <w:rPr>
                <w:rFonts w:ascii="Times New Roman" w:hAnsi="Times New Roman" w:cs="Times New Roman"/>
                <w:sz w:val="24"/>
                <w:szCs w:val="24"/>
              </w:rPr>
              <w:t>альных спектаклей, постановка уча</w:t>
            </w:r>
            <w:r w:rsidRPr="00727EFE">
              <w:rPr>
                <w:rFonts w:ascii="Times New Roman" w:eastAsia="Times New Roman" w:hAnsi="Times New Roman" w:cs="Times New Roman"/>
                <w:sz w:val="24"/>
                <w:szCs w:val="24"/>
              </w:rPr>
              <w:t xml:space="preserve">щимися спектаклей.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Организация и проведение общешкольных дел и мероприятий: День Учителя, день самоуправления, День пожилого человека, </w:t>
            </w:r>
            <w:r w:rsidRPr="00727EFE">
              <w:rPr>
                <w:rFonts w:ascii="Times New Roman" w:hAnsi="Times New Roman" w:cs="Times New Roman"/>
                <w:sz w:val="24"/>
                <w:szCs w:val="24"/>
              </w:rPr>
              <w:t>Международный женский день, День святого Валентина, Вечер встречи школьных друзей.</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Ролевые игры, моделирующие ситуации нравственного выбора, практические занятия, тренинги, разыг</w:t>
            </w:r>
            <w:r w:rsidRPr="00727EFE">
              <w:rPr>
                <w:rFonts w:ascii="Times New Roman" w:eastAsia="Times New Roman" w:hAnsi="Times New Roman" w:cs="Times New Roman"/>
                <w:sz w:val="24"/>
                <w:szCs w:val="24"/>
              </w:rPr>
              <w:t>рывание ситуаций для решения моральных дилемм.</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Туристические походы и другие формы совместной деятельности, требующие выработки и следования правилам нравственного поведения, решения моральных дилемм.</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сотрудничество с традиционными религиозными общинами.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Беседы – встречи с известными людьми города и района: с родителями-выпускниками школы, с учителями-ветеранами школы (в рамках Дня  рождения школы), с ветеранами Великой Отечественной войны, с ветеранами афганской войны, представителями военкомата (в рамках Дня Защитника Отечества, Дня воина-интернационалиста, Дня Победы), МВД, ГИБДД.</w:t>
            </w:r>
          </w:p>
          <w:p w:rsidR="00131D8A" w:rsidRPr="00727EFE" w:rsidRDefault="00131D8A" w:rsidP="00131D8A">
            <w:pPr>
              <w:suppressAutoHyphens/>
              <w:spacing w:after="0" w:line="240" w:lineRule="auto"/>
              <w:jc w:val="both"/>
              <w:rPr>
                <w:rFonts w:ascii="Times New Roman" w:hAnsi="Times New Roman" w:cs="Times New Roman"/>
                <w:iCs/>
                <w:sz w:val="24"/>
                <w:szCs w:val="24"/>
              </w:rPr>
            </w:pPr>
            <w:r w:rsidRPr="00727EFE">
              <w:rPr>
                <w:rFonts w:ascii="Times New Roman" w:hAnsi="Times New Roman" w:cs="Times New Roman"/>
                <w:iCs/>
                <w:sz w:val="24"/>
                <w:szCs w:val="24"/>
              </w:rPr>
              <w:t xml:space="preserve"> Встречи с очевидцами ярких исторических собы</w:t>
            </w:r>
            <w:r w:rsidRPr="00727EFE">
              <w:rPr>
                <w:rFonts w:ascii="Times New Roman" w:hAnsi="Times New Roman" w:cs="Times New Roman"/>
                <w:iCs/>
                <w:sz w:val="24"/>
                <w:szCs w:val="24"/>
              </w:rPr>
              <w:softHyphen/>
              <w:t>тий, старожилами, местными краеведами, хранителями школьных музеев, членами поисковых отрядов и с другими интересными людьми, переписка с ними.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тематические   классные часы по нравственной тематике: беседы о дружбе, любви, нравственных отношениях, дискуссии, игровые тренинги, коммуникативные тренинги;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наблюдение и обсуждение в педагогически организованной ситуации поступков, поведения разных людей.</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ведение «Портфолио старшеклассника», дневника самонаблюдений, разработка индивидуальных маршрутов саморазвития;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праздники, игровые и конкурсные программы, викторины, познавательные игры;</w:t>
            </w:r>
          </w:p>
          <w:p w:rsidR="00131D8A" w:rsidRPr="00727EFE" w:rsidRDefault="00131D8A" w:rsidP="00131D8A">
            <w:pPr>
              <w:suppressAutoHyphens/>
              <w:spacing w:after="0" w:line="240" w:lineRule="auto"/>
              <w:jc w:val="both"/>
              <w:rPr>
                <w:rFonts w:ascii="Times New Roman" w:hAnsi="Times New Roman" w:cs="Times New Roman"/>
                <w:iCs/>
                <w:sz w:val="24"/>
                <w:szCs w:val="24"/>
              </w:rPr>
            </w:pPr>
            <w:r w:rsidRPr="00727EFE">
              <w:rPr>
                <w:rFonts w:ascii="Times New Roman" w:hAnsi="Times New Roman" w:cs="Times New Roman"/>
                <w:iCs/>
                <w:sz w:val="24"/>
                <w:szCs w:val="24"/>
              </w:rPr>
              <w:t xml:space="preserve">Психологическое диагностирование, тестирование. Психологические тренинги. Индивидуальные занятия с психологом школы. Психологическое консультирование. </w:t>
            </w:r>
          </w:p>
          <w:p w:rsidR="00131D8A" w:rsidRPr="00727EFE" w:rsidRDefault="00131D8A" w:rsidP="00131D8A">
            <w:pPr>
              <w:suppressAutoHyphens/>
              <w:spacing w:after="0" w:line="240" w:lineRule="auto"/>
              <w:jc w:val="both"/>
              <w:rPr>
                <w:rFonts w:ascii="Times New Roman" w:hAnsi="Times New Roman" w:cs="Times New Roman"/>
                <w:iCs/>
                <w:sz w:val="24"/>
                <w:szCs w:val="24"/>
              </w:rPr>
            </w:pPr>
            <w:r w:rsidRPr="00727EFE">
              <w:rPr>
                <w:rFonts w:ascii="Times New Roman" w:hAnsi="Times New Roman" w:cs="Times New Roman"/>
                <w:iCs/>
                <w:sz w:val="24"/>
                <w:szCs w:val="24"/>
              </w:rPr>
              <w:t>Шефство над ЧДОУ «Детский сад «Малыш»,  МДОУ «Детский сад №3 «Солнышко».</w:t>
            </w:r>
          </w:p>
          <w:p w:rsidR="00131D8A" w:rsidRPr="00727EFE" w:rsidRDefault="00131D8A" w:rsidP="00131D8A">
            <w:pPr>
              <w:suppressAutoHyphens/>
              <w:spacing w:after="0" w:line="240" w:lineRule="auto"/>
              <w:jc w:val="both"/>
              <w:rPr>
                <w:rFonts w:ascii="Times New Roman" w:hAnsi="Times New Roman" w:cs="Times New Roman"/>
                <w:iCs/>
                <w:sz w:val="24"/>
                <w:szCs w:val="24"/>
              </w:rPr>
            </w:pPr>
            <w:r w:rsidRPr="00727EFE">
              <w:rPr>
                <w:rFonts w:ascii="Times New Roman" w:hAnsi="Times New Roman" w:cs="Times New Roman"/>
                <w:iCs/>
                <w:sz w:val="24"/>
                <w:szCs w:val="24"/>
              </w:rPr>
              <w:t>Совместные занятия со специалистами психологических служб области.</w:t>
            </w:r>
          </w:p>
          <w:p w:rsidR="00131D8A" w:rsidRPr="00727EFE" w:rsidRDefault="00131D8A" w:rsidP="00131D8A">
            <w:pPr>
              <w:suppressAutoHyphens/>
              <w:spacing w:after="0" w:line="240" w:lineRule="auto"/>
              <w:jc w:val="both"/>
              <w:rPr>
                <w:rFonts w:ascii="Times New Roman" w:hAnsi="Times New Roman" w:cs="Times New Roman"/>
                <w:iCs/>
                <w:sz w:val="24"/>
                <w:szCs w:val="24"/>
              </w:rPr>
            </w:pPr>
            <w:r w:rsidRPr="00727EFE">
              <w:rPr>
                <w:rFonts w:ascii="Times New Roman" w:hAnsi="Times New Roman" w:cs="Times New Roman"/>
                <w:iCs/>
                <w:sz w:val="24"/>
                <w:szCs w:val="24"/>
              </w:rPr>
              <w:t>Взаимодействие образовательного учреждения с учреждениями города и района:</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iCs/>
                <w:sz w:val="24"/>
                <w:szCs w:val="24"/>
              </w:rPr>
              <w:t xml:space="preserve">Администрация Гаврилов-Ямского МР, администрация городского поселения Гаврилов-Ям, </w:t>
            </w:r>
            <w:r w:rsidRPr="00727EFE">
              <w:rPr>
                <w:rFonts w:ascii="Times New Roman" w:hAnsi="Times New Roman" w:cs="Times New Roman"/>
                <w:sz w:val="24"/>
                <w:szCs w:val="24"/>
              </w:rPr>
              <w:lastRenderedPageBreak/>
              <w:t>Управление культуры, туризма, спорта и молодежной политики Гаврилов-Ямского муниципального района</w:t>
            </w:r>
            <w:r w:rsidRPr="00727EFE">
              <w:rPr>
                <w:rFonts w:ascii="Times New Roman" w:hAnsi="Times New Roman" w:cs="Times New Roman"/>
                <w:iCs/>
                <w:sz w:val="24"/>
                <w:szCs w:val="24"/>
              </w:rPr>
              <w:t>, учреждения дополнительного образования (ДДТ, ДЮСШ, ДШИ),</w:t>
            </w:r>
            <w:r w:rsidRPr="00727EFE">
              <w:rPr>
                <w:rFonts w:ascii="Times New Roman" w:hAnsi="Times New Roman" w:cs="Times New Roman"/>
                <w:bCs/>
                <w:sz w:val="24"/>
                <w:szCs w:val="24"/>
              </w:rPr>
              <w:t>МУ «Молодежный центр»,МУ «Центр развития и поддержки предпринимательства»,</w:t>
            </w:r>
            <w:r w:rsidRPr="00727EFE">
              <w:rPr>
                <w:rFonts w:ascii="Times New Roman" w:hAnsi="Times New Roman" w:cs="Times New Roman"/>
                <w:iCs/>
                <w:sz w:val="24"/>
                <w:szCs w:val="24"/>
              </w:rPr>
              <w:t xml:space="preserve">дошкольные образовательными учреждениями, Дом культуры «Текстильщик»,  Государственная  служба занятости, Пожарная часть, Центр диагностики и консультирования «Консилиум», </w:t>
            </w:r>
            <w:r w:rsidRPr="00727EFE">
              <w:rPr>
                <w:rFonts w:ascii="Times New Roman" w:hAnsi="Times New Roman" w:cs="Times New Roman"/>
                <w:sz w:val="24"/>
                <w:szCs w:val="24"/>
              </w:rPr>
              <w:t>межпоселенческая  центральная  районная  библиотека – музей</w:t>
            </w:r>
            <w:r w:rsidRPr="00727EFE">
              <w:rPr>
                <w:rFonts w:ascii="Times New Roman" w:hAnsi="Times New Roman" w:cs="Times New Roman"/>
                <w:iCs/>
                <w:sz w:val="24"/>
                <w:szCs w:val="24"/>
              </w:rPr>
              <w:t xml:space="preserve">, музеи города, района, области, ОМВД России по Гаврилов-Ямскому району, ЦРБ, УГИБДД УМВ России по Ярославской области, Управление МВД России по Ярославской области, </w:t>
            </w:r>
            <w:r w:rsidRPr="00727EFE">
              <w:rPr>
                <w:rFonts w:ascii="Times New Roman" w:hAnsi="Times New Roman" w:cs="Times New Roman"/>
                <w:sz w:val="24"/>
                <w:szCs w:val="24"/>
              </w:rPr>
              <w:t>выставочные залы города, района, области, страны, редакция районной газеты «Гаврилов-Ямский вестник» и местное телевидение,Воскресная школа Никольского храма.</w:t>
            </w:r>
          </w:p>
          <w:p w:rsidR="00131D8A" w:rsidRPr="00727EFE" w:rsidRDefault="00131D8A" w:rsidP="00131D8A">
            <w:pPr>
              <w:suppressAutoHyphens/>
              <w:spacing w:after="0" w:line="240" w:lineRule="auto"/>
              <w:jc w:val="both"/>
              <w:rPr>
                <w:rFonts w:ascii="Times New Roman" w:hAnsi="Times New Roman" w:cs="Times New Roman"/>
                <w:sz w:val="24"/>
                <w:szCs w:val="24"/>
              </w:rPr>
            </w:pP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Работа семейного клуба.</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Реализация социального проекта  «Совет отцов».</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Участие в социальных акциях приуроченных ко дню матери, Дню семьи, любви и верности, Дню пожилого человека, Дню защиты детей, «Защитим наших детей от насилия».</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Проектная и исследовательская деятельность на тему семьи. Презентация проектов на тему семьи на общешкольной научно-практической конференции.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hAnsi="Times New Roman" w:cs="Times New Roman"/>
                <w:sz w:val="24"/>
                <w:szCs w:val="24"/>
              </w:rPr>
              <w:t>Дискуссии, беседы о семье, родителях. Прародителях</w:t>
            </w:r>
            <w:r w:rsidRPr="00727EFE">
              <w:rPr>
                <w:rFonts w:ascii="Times New Roman" w:eastAsia="Times New Roman" w:hAnsi="Times New Roman" w:cs="Times New Roman"/>
                <w:sz w:val="24"/>
                <w:szCs w:val="24"/>
              </w:rPr>
              <w:t>; просмотр и обсуждение актуальных фильмов, театр</w:t>
            </w:r>
            <w:r w:rsidRPr="00727EFE">
              <w:rPr>
                <w:rFonts w:ascii="Times New Roman" w:hAnsi="Times New Roman" w:cs="Times New Roman"/>
                <w:sz w:val="24"/>
                <w:szCs w:val="24"/>
              </w:rPr>
              <w:t>альные спектакли и постановки на темы, посвященные семье и семейному воспитанию</w:t>
            </w:r>
            <w:r w:rsidRPr="00727EFE">
              <w:rPr>
                <w:rFonts w:ascii="Times New Roman" w:eastAsia="Times New Roman" w:hAnsi="Times New Roman" w:cs="Times New Roman"/>
                <w:sz w:val="24"/>
                <w:szCs w:val="24"/>
              </w:rPr>
              <w:t>, разыгрывание ситуаций для решения моральных дилемм и осуществления нравственного выбора и иные разновидности занятий.</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Психологические, социально-психологические  тренинги, индивидуальные консультации психолога школы. Встречи с медицинскими работниками, психологами, юристами и др. специалистами по вопросам подготовки к будущей семейной жизни. </w:t>
            </w:r>
          </w:p>
          <w:p w:rsidR="00131D8A" w:rsidRPr="00727EFE" w:rsidRDefault="00131D8A" w:rsidP="00131D8A">
            <w:pPr>
              <w:suppressAutoHyphens/>
              <w:spacing w:after="0" w:line="240" w:lineRule="auto"/>
              <w:jc w:val="both"/>
              <w:rPr>
                <w:rFonts w:ascii="Times New Roman" w:hAnsi="Times New Roman" w:cs="Times New Roman"/>
                <w:iCs/>
                <w:sz w:val="24"/>
                <w:szCs w:val="24"/>
              </w:rPr>
            </w:pPr>
            <w:r w:rsidRPr="00727EFE">
              <w:rPr>
                <w:rFonts w:ascii="Times New Roman" w:eastAsia="Times New Roman" w:hAnsi="Times New Roman" w:cs="Times New Roman"/>
                <w:sz w:val="24"/>
                <w:szCs w:val="24"/>
              </w:rPr>
              <w:t>Участие родителей в проведение мероприятий, мастер-классов, собраний.</w:t>
            </w:r>
          </w:p>
        </w:tc>
      </w:tr>
      <w:tr w:rsidR="00131D8A" w:rsidRPr="00727EFE" w:rsidTr="00131D8A">
        <w:trPr>
          <w:trHeight w:val="144"/>
        </w:trPr>
        <w:tc>
          <w:tcPr>
            <w:tcW w:w="10774" w:type="dxa"/>
          </w:tcPr>
          <w:p w:rsidR="00131D8A" w:rsidRPr="00727EFE" w:rsidRDefault="00131D8A" w:rsidP="00131D8A">
            <w:pPr>
              <w:suppressAutoHyphens/>
              <w:spacing w:after="0" w:line="240" w:lineRule="auto"/>
              <w:ind w:left="709"/>
              <w:jc w:val="both"/>
              <w:rPr>
                <w:sz w:val="24"/>
                <w:szCs w:val="24"/>
              </w:rPr>
            </w:pPr>
            <w:r w:rsidRPr="00727EFE">
              <w:rPr>
                <w:rFonts w:ascii="Times New Roman" w:hAnsi="Times New Roman" w:cs="Times New Roman"/>
                <w:b/>
                <w:i/>
                <w:sz w:val="24"/>
                <w:szCs w:val="24"/>
              </w:rPr>
              <w:lastRenderedPageBreak/>
              <w:t>Планируемые результаты.</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131D8A" w:rsidRPr="00727EFE" w:rsidRDefault="00131D8A" w:rsidP="00131D8A">
            <w:pPr>
              <w:suppressAutoHyphens/>
              <w:spacing w:after="0" w:line="240" w:lineRule="auto"/>
              <w:jc w:val="both"/>
              <w:rPr>
                <w:rFonts w:ascii="Times New Roman" w:hAnsi="Times New Roman" w:cs="Times New Roman"/>
                <w:sz w:val="24"/>
                <w:szCs w:val="24"/>
              </w:rPr>
            </w:pPr>
          </w:p>
          <w:p w:rsidR="00131D8A" w:rsidRPr="00727EFE" w:rsidRDefault="00131D8A" w:rsidP="00131D8A">
            <w:pPr>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 </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Положительный образ семьи, родительства (отцовства и материнства), интериоризация традиционных семейных ценностей.</w:t>
            </w:r>
          </w:p>
        </w:tc>
      </w:tr>
    </w:tbl>
    <w:p w:rsidR="00131D8A" w:rsidRPr="00727EFE" w:rsidRDefault="00131D8A" w:rsidP="00131D8A">
      <w:pPr>
        <w:spacing w:after="0" w:line="240" w:lineRule="auto"/>
        <w:jc w:val="center"/>
        <w:rPr>
          <w:rFonts w:ascii="Times New Roman" w:hAnsi="Times New Roman" w:cs="Times New Roman"/>
          <w:b/>
          <w:sz w:val="24"/>
          <w:szCs w:val="24"/>
        </w:rPr>
      </w:pPr>
    </w:p>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10 Организация спортивно-оздоровительной среды</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131D8A" w:rsidRPr="00727EFE" w:rsidTr="00131D8A">
        <w:trPr>
          <w:trHeight w:val="393"/>
        </w:trPr>
        <w:tc>
          <w:tcPr>
            <w:tcW w:w="10774" w:type="dxa"/>
          </w:tcPr>
          <w:p w:rsidR="00131D8A" w:rsidRPr="00727EFE" w:rsidRDefault="00131D8A" w:rsidP="00131D8A">
            <w:pPr>
              <w:widowControl w:val="0"/>
              <w:suppressAutoHyphens/>
              <w:autoSpaceDE w:val="0"/>
              <w:autoSpaceDN w:val="0"/>
              <w:adjustRightInd w:val="0"/>
              <w:spacing w:after="0" w:line="240" w:lineRule="auto"/>
              <w:jc w:val="center"/>
              <w:rPr>
                <w:rFonts w:ascii="Times New Roman" w:hAnsi="Times New Roman" w:cs="Times New Roman"/>
                <w:b/>
                <w:bCs/>
                <w:i/>
                <w:sz w:val="24"/>
                <w:szCs w:val="24"/>
              </w:rPr>
            </w:pPr>
            <w:r w:rsidRPr="00727EFE">
              <w:rPr>
                <w:rFonts w:ascii="Times New Roman" w:hAnsi="Times New Roman" w:cs="Times New Roman"/>
                <w:b/>
                <w:bCs/>
                <w:i/>
                <w:sz w:val="24"/>
                <w:szCs w:val="24"/>
              </w:rPr>
              <w:t>Отношение учащихся к себе, своему здоровью, к познанию себя, самоопределению и самосовершенствованию)</w:t>
            </w:r>
          </w:p>
        </w:tc>
      </w:tr>
      <w:tr w:rsidR="00131D8A" w:rsidRPr="00727EFE" w:rsidTr="00131D8A">
        <w:trPr>
          <w:trHeight w:val="393"/>
        </w:trPr>
        <w:tc>
          <w:tcPr>
            <w:tcW w:w="10774" w:type="dxa"/>
          </w:tcPr>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b/>
                <w:bCs/>
                <w:i/>
                <w:sz w:val="24"/>
                <w:szCs w:val="24"/>
              </w:rPr>
            </w:pPr>
            <w:r w:rsidRPr="00727EFE">
              <w:rPr>
                <w:rFonts w:ascii="Times New Roman" w:hAnsi="Times New Roman" w:cs="Times New Roman"/>
                <w:b/>
                <w:sz w:val="24"/>
                <w:szCs w:val="24"/>
              </w:rPr>
              <w:lastRenderedPageBreak/>
              <w:t>Ценности:</w:t>
            </w:r>
            <w:r w:rsidRPr="00727EFE">
              <w:rPr>
                <w:rFonts w:ascii="Times New Roman" w:hAnsi="Times New Roman" w:cs="Times New Roman"/>
                <w:sz w:val="24"/>
                <w:szCs w:val="24"/>
              </w:rPr>
              <w:t>нравственный выбор, жизнь и смысл жизни, самовыражение личности, самосовершенствование, жизнь во всех ее проявлениях, физическое, физиологическое, репродуктивное, психическое, социально-психологическое, духовное здоровье, личностное развитие, нравственный смысл учения и самообразования, здоровый образ жизни.</w:t>
            </w:r>
          </w:p>
        </w:tc>
      </w:tr>
      <w:tr w:rsidR="00131D8A" w:rsidRPr="00727EFE" w:rsidTr="00131D8A">
        <w:trPr>
          <w:trHeight w:val="144"/>
        </w:trPr>
        <w:tc>
          <w:tcPr>
            <w:tcW w:w="10774" w:type="dxa"/>
          </w:tcPr>
          <w:p w:rsidR="00131D8A" w:rsidRPr="00727EFE" w:rsidRDefault="00131D8A" w:rsidP="00131D8A">
            <w:pPr>
              <w:suppressAutoHyphens/>
              <w:spacing w:after="0" w:line="360" w:lineRule="auto"/>
              <w:jc w:val="both"/>
              <w:rPr>
                <w:rFonts w:ascii="Times New Roman" w:hAnsi="Times New Roman" w:cs="Times New Roman"/>
                <w:b/>
                <w:bCs/>
                <w:i/>
                <w:sz w:val="24"/>
                <w:szCs w:val="24"/>
              </w:rPr>
            </w:pPr>
            <w:r w:rsidRPr="00727EFE">
              <w:rPr>
                <w:rFonts w:ascii="Times New Roman" w:hAnsi="Times New Roman" w:cs="Times New Roman"/>
                <w:b/>
                <w:bCs/>
                <w:i/>
                <w:sz w:val="24"/>
                <w:szCs w:val="24"/>
              </w:rPr>
              <w:t xml:space="preserve">Основное содержание. </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b/>
                <w:sz w:val="24"/>
                <w:szCs w:val="24"/>
              </w:rPr>
              <w:t>В</w:t>
            </w:r>
            <w:r w:rsidRPr="00727EFE">
              <w:rPr>
                <w:rFonts w:ascii="Times New Roman" w:eastAsia="Times New Roman" w:hAnsi="Times New Roman" w:cs="Times New Roman"/>
                <w:b/>
                <w:sz w:val="24"/>
                <w:szCs w:val="24"/>
              </w:rPr>
              <w:t>оспитание</w:t>
            </w:r>
            <w:r w:rsidRPr="00727EFE">
              <w:rPr>
                <w:rFonts w:ascii="Times New Roman" w:eastAsia="Times New Roman" w:hAnsi="Times New Roman" w:cs="Times New Roman"/>
                <w:sz w:val="24"/>
                <w:szCs w:val="24"/>
              </w:rPr>
              <w:t xml:space="preserve"> здоровой, счастливой, свободной личности, формирование способности ставить цели и строить жизненные планы;</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b/>
                <w:sz w:val="24"/>
                <w:szCs w:val="24"/>
              </w:rPr>
              <w:t>реализаци</w:t>
            </w:r>
            <w:r w:rsidRPr="00727EFE">
              <w:rPr>
                <w:rFonts w:ascii="Times New Roman" w:hAnsi="Times New Roman" w:cs="Times New Roman"/>
                <w:b/>
                <w:sz w:val="24"/>
                <w:szCs w:val="24"/>
              </w:rPr>
              <w:t>я</w:t>
            </w:r>
            <w:r w:rsidRPr="00727EFE">
              <w:rPr>
                <w:rFonts w:ascii="Times New Roman" w:hAnsi="Times New Roman" w:cs="Times New Roman"/>
                <w:sz w:val="24"/>
                <w:szCs w:val="24"/>
              </w:rPr>
              <w:t xml:space="preserve"> уча</w:t>
            </w:r>
            <w:r w:rsidRPr="00727EFE">
              <w:rPr>
                <w:rFonts w:ascii="Times New Roman" w:eastAsia="Times New Roman" w:hAnsi="Times New Roman" w:cs="Times New Roman"/>
                <w:sz w:val="24"/>
                <w:szCs w:val="24"/>
              </w:rPr>
              <w:t xml:space="preserve">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eastAsia="Times New Roman" w:hAnsi="Times New Roman" w:cs="Times New Roman"/>
                <w:b/>
                <w:sz w:val="24"/>
                <w:szCs w:val="24"/>
              </w:rPr>
              <w:t>формирование</w:t>
            </w:r>
            <w:r w:rsidRPr="00727EFE">
              <w:rPr>
                <w:rFonts w:ascii="Times New Roman" w:hAnsi="Times New Roman" w:cs="Times New Roman"/>
                <w:sz w:val="24"/>
                <w:szCs w:val="24"/>
              </w:rPr>
              <w:t xml:space="preserve"> у уча</w:t>
            </w:r>
            <w:r w:rsidRPr="00727EFE">
              <w:rPr>
                <w:rFonts w:ascii="Times New Roman" w:eastAsia="Times New Roman" w:hAnsi="Times New Roman" w:cs="Times New Roman"/>
                <w:sz w:val="24"/>
                <w:szCs w:val="24"/>
              </w:rPr>
              <w:t>щихся готовности и способности к самостоятельной, творческой и ответственной деятельности;к образованию, в том числе самообразованию, на про</w:t>
            </w:r>
            <w:r w:rsidRPr="00727EFE">
              <w:rPr>
                <w:rFonts w:ascii="Times New Roman" w:hAnsi="Times New Roman" w:cs="Times New Roman"/>
                <w:sz w:val="24"/>
                <w:szCs w:val="24"/>
              </w:rPr>
              <w:t>тяжении всей жизни; сознательного отношения</w:t>
            </w:r>
            <w:r w:rsidRPr="00727EFE">
              <w:rPr>
                <w:rFonts w:ascii="Times New Roman" w:eastAsia="Times New Roman" w:hAnsi="Times New Roman" w:cs="Times New Roman"/>
                <w:sz w:val="24"/>
                <w:szCs w:val="24"/>
              </w:rPr>
              <w:t xml:space="preserve"> к непрерывному образованию как условию успешной профессиональной и общественной деятельности;ответственного отношения к своему здоровью и потребности в здоровом образе жизни, физическом</w:t>
            </w:r>
            <w:r w:rsidRPr="00727EFE">
              <w:rPr>
                <w:rFonts w:ascii="Times New Roman" w:hAnsi="Times New Roman" w:cs="Times New Roman"/>
                <w:sz w:val="24"/>
                <w:szCs w:val="24"/>
              </w:rPr>
              <w:t>у самосовершенствованию</w:t>
            </w:r>
            <w:r w:rsidRPr="00727EFE">
              <w:rPr>
                <w:rFonts w:ascii="Times New Roman" w:eastAsia="Times New Roman" w:hAnsi="Times New Roman" w:cs="Times New Roman"/>
                <w:sz w:val="24"/>
                <w:szCs w:val="24"/>
              </w:rPr>
              <w:t>, занятиях спортивно-оздоровительной деятельностью;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eastAsia="Times New Roman" w:hAnsi="Times New Roman" w:cs="Times New Roman"/>
                <w:b/>
                <w:sz w:val="24"/>
                <w:szCs w:val="24"/>
              </w:rPr>
              <w:t>развитие</w:t>
            </w:r>
            <w:r w:rsidRPr="00727EFE">
              <w:rPr>
                <w:rFonts w:ascii="Times New Roman" w:eastAsia="Times New Roman" w:hAnsi="Times New Roman" w:cs="Times New Roman"/>
                <w:sz w:val="24"/>
                <w:szCs w:val="24"/>
              </w:rPr>
              <w:t xml:space="preserve"> культуры безопасной жизнедеятельности, культуры здорового питания</w:t>
            </w:r>
            <w:r w:rsidRPr="00727EFE">
              <w:rPr>
                <w:rFonts w:ascii="Times New Roman" w:hAnsi="Times New Roman" w:cs="Times New Roman"/>
                <w:sz w:val="24"/>
                <w:szCs w:val="24"/>
              </w:rPr>
              <w:t xml:space="preserve">, </w:t>
            </w:r>
            <w:r w:rsidRPr="00727EFE">
              <w:rPr>
                <w:rFonts w:ascii="Times New Roman" w:eastAsia="Times New Roman" w:hAnsi="Times New Roman" w:cs="Times New Roman"/>
                <w:sz w:val="24"/>
                <w:szCs w:val="24"/>
              </w:rPr>
              <w:t>профилактик</w:t>
            </w:r>
            <w:r w:rsidRPr="00727EFE">
              <w:rPr>
                <w:rFonts w:ascii="Times New Roman" w:hAnsi="Times New Roman" w:cs="Times New Roman"/>
                <w:sz w:val="24"/>
                <w:szCs w:val="24"/>
              </w:rPr>
              <w:t>и</w:t>
            </w:r>
            <w:r w:rsidRPr="00727EFE">
              <w:rPr>
                <w:rFonts w:ascii="Times New Roman" w:eastAsia="Times New Roman" w:hAnsi="Times New Roman" w:cs="Times New Roman"/>
                <w:sz w:val="24"/>
                <w:szCs w:val="24"/>
              </w:rPr>
              <w:t xml:space="preserve"> наркотической и алкогольной зависимости,  табакокурения и других вредных привычек; </w:t>
            </w:r>
          </w:p>
          <w:p w:rsidR="00131D8A" w:rsidRPr="00727EFE" w:rsidRDefault="00131D8A" w:rsidP="00131D8A">
            <w:pPr>
              <w:suppressAutoHyphens/>
              <w:spacing w:after="0" w:line="240" w:lineRule="auto"/>
              <w:jc w:val="both"/>
              <w:rPr>
                <w:color w:val="FF0000"/>
                <w:sz w:val="24"/>
                <w:szCs w:val="24"/>
              </w:rPr>
            </w:pPr>
            <w:r w:rsidRPr="00727EFE">
              <w:rPr>
                <w:rFonts w:ascii="Times New Roman" w:eastAsia="Times New Roman" w:hAnsi="Times New Roman" w:cs="Times New Roman"/>
                <w:b/>
                <w:sz w:val="24"/>
                <w:szCs w:val="24"/>
              </w:rPr>
              <w:t>содействие</w:t>
            </w:r>
            <w:r w:rsidRPr="00727EFE">
              <w:rPr>
                <w:rFonts w:ascii="Times New Roman" w:eastAsia="Times New Roman" w:hAnsi="Times New Roman" w:cs="Times New Roman"/>
                <w:sz w:val="24"/>
                <w:szCs w:val="24"/>
              </w:rPr>
              <w:t xml:space="preserve">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r>
      <w:tr w:rsidR="00131D8A" w:rsidRPr="00727EFE" w:rsidTr="00131D8A">
        <w:trPr>
          <w:trHeight w:val="144"/>
        </w:trPr>
        <w:tc>
          <w:tcPr>
            <w:tcW w:w="10774" w:type="dxa"/>
          </w:tcPr>
          <w:p w:rsidR="00131D8A" w:rsidRPr="00727EFE" w:rsidRDefault="00131D8A" w:rsidP="00131D8A">
            <w:pPr>
              <w:widowControl w:val="0"/>
              <w:suppressAutoHyphens/>
              <w:autoSpaceDE w:val="0"/>
              <w:autoSpaceDN w:val="0"/>
              <w:adjustRightInd w:val="0"/>
              <w:spacing w:line="240" w:lineRule="auto"/>
              <w:rPr>
                <w:rFonts w:ascii="Times New Roman" w:hAnsi="Times New Roman" w:cs="Times New Roman"/>
                <w:b/>
                <w:bCs/>
                <w:i/>
                <w:sz w:val="24"/>
                <w:szCs w:val="24"/>
              </w:rPr>
            </w:pPr>
            <w:r w:rsidRPr="00727EFE">
              <w:rPr>
                <w:rFonts w:ascii="Times New Roman" w:hAnsi="Times New Roman" w:cs="Times New Roman"/>
                <w:b/>
                <w:bCs/>
                <w:i/>
                <w:sz w:val="24"/>
                <w:szCs w:val="24"/>
              </w:rPr>
              <w:t xml:space="preserve">Виды деятельности. </w:t>
            </w:r>
            <w:r w:rsidRPr="00727EFE">
              <w:rPr>
                <w:rFonts w:ascii="Times New Roman" w:hAnsi="Times New Roman" w:cs="Times New Roman"/>
                <w:sz w:val="24"/>
                <w:szCs w:val="24"/>
              </w:rPr>
              <w:t>П</w:t>
            </w:r>
            <w:r w:rsidRPr="00727EFE">
              <w:rPr>
                <w:rFonts w:ascii="Times New Roman" w:eastAsia="Times New Roman" w:hAnsi="Times New Roman" w:cs="Times New Roman"/>
                <w:sz w:val="24"/>
                <w:szCs w:val="24"/>
              </w:rPr>
              <w:t>роектная (индивидуальные и коллективные проекты), учебно-познавательная, рефлексивно-оценочная, коммуникативная, физкультурно-оздоровительная</w:t>
            </w:r>
            <w:r w:rsidRPr="00727EFE">
              <w:rPr>
                <w:sz w:val="24"/>
                <w:szCs w:val="24"/>
              </w:rPr>
              <w:t>.</w:t>
            </w:r>
          </w:p>
        </w:tc>
      </w:tr>
      <w:tr w:rsidR="00131D8A" w:rsidRPr="00727EFE" w:rsidTr="00131D8A">
        <w:trPr>
          <w:trHeight w:val="144"/>
        </w:trPr>
        <w:tc>
          <w:tcPr>
            <w:tcW w:w="10774" w:type="dxa"/>
          </w:tcPr>
          <w:p w:rsidR="00131D8A" w:rsidRPr="00727EFE" w:rsidRDefault="00131D8A" w:rsidP="00131D8A">
            <w:pPr>
              <w:suppressAutoHyphens/>
              <w:spacing w:after="0" w:line="360" w:lineRule="auto"/>
              <w:jc w:val="both"/>
              <w:rPr>
                <w:rFonts w:ascii="Times New Roman" w:hAnsi="Times New Roman" w:cs="Times New Roman"/>
                <w:sz w:val="24"/>
                <w:szCs w:val="24"/>
              </w:rPr>
            </w:pPr>
            <w:r w:rsidRPr="00727EFE">
              <w:rPr>
                <w:rFonts w:ascii="Times New Roman" w:hAnsi="Times New Roman" w:cs="Times New Roman"/>
                <w:b/>
                <w:i/>
                <w:sz w:val="24"/>
                <w:szCs w:val="24"/>
              </w:rPr>
              <w:t>Формы деятельности.</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И</w:t>
            </w:r>
            <w:r w:rsidRPr="00727EFE">
              <w:rPr>
                <w:rFonts w:ascii="Times New Roman" w:eastAsia="Times New Roman" w:hAnsi="Times New Roman" w:cs="Times New Roman"/>
                <w:sz w:val="24"/>
                <w:szCs w:val="24"/>
              </w:rPr>
              <w:t xml:space="preserve">ндивидуальные маршруты и проекты самосовершенствования,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массовые общественно-спортивные мероприятия и привлечение к участию в них детей;</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изучение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131D8A" w:rsidRPr="00727EFE" w:rsidRDefault="00131D8A" w:rsidP="00131D8A">
            <w:pPr>
              <w:suppressAutoHyphens/>
              <w:spacing w:after="0" w:line="240" w:lineRule="auto"/>
              <w:jc w:val="both"/>
              <w:rPr>
                <w:rFonts w:ascii="Times New Roman" w:eastAsia="Times New Roman" w:hAnsi="Times New Roman" w:cs="Times New Roman"/>
                <w:color w:val="FF0000"/>
                <w:sz w:val="24"/>
                <w:szCs w:val="24"/>
              </w:rPr>
            </w:pPr>
            <w:r w:rsidRPr="00727EFE">
              <w:rPr>
                <w:rFonts w:ascii="Times New Roman" w:eastAsia="Times New Roman" w:hAnsi="Times New Roman" w:cs="Times New Roman"/>
                <w:sz w:val="24"/>
                <w:szCs w:val="24"/>
              </w:rPr>
              <w:t>Реализация общешкольного проекта «Самый здоровый класс». Участие в социальных акция «наша жизнь в наших руках», «касается меня - касается каждого». Участие в совместных с сотрудниками ОМВД России по Гаврилов-Ямскому району рейдах и профилактических мероприятиях.</w:t>
            </w:r>
          </w:p>
          <w:p w:rsidR="00131D8A" w:rsidRPr="00727EFE" w:rsidRDefault="00131D8A" w:rsidP="00131D8A">
            <w:pPr>
              <w:tabs>
                <w:tab w:val="left" w:pos="426"/>
              </w:tabs>
              <w:spacing w:after="0"/>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Работа органов школьного самоуправления, структурных подразделений:</w:t>
            </w:r>
            <w:r w:rsidRPr="00727EFE">
              <w:rPr>
                <w:rFonts w:ascii="Times New Roman" w:hAnsi="Times New Roman" w:cs="Times New Roman"/>
                <w:sz w:val="24"/>
                <w:szCs w:val="24"/>
              </w:rPr>
              <w:t xml:space="preserve">Совете по профилактике безнадзорности и правонарушений несовершеннолетних, Совет по профилактике курения, Кабинет здоровья, </w:t>
            </w:r>
            <w:r w:rsidRPr="00727EFE">
              <w:rPr>
                <w:rFonts w:ascii="Times New Roman" w:eastAsia="Times New Roman" w:hAnsi="Times New Roman" w:cs="Times New Roman"/>
                <w:sz w:val="24"/>
                <w:szCs w:val="24"/>
              </w:rPr>
              <w:t xml:space="preserve">комиссия по применению к учащимся мер дисциплинарного  взыскания, психологическая служба, школьный спортивный клуб, служба медиации. </w:t>
            </w:r>
          </w:p>
          <w:p w:rsidR="00131D8A" w:rsidRPr="00727EFE" w:rsidRDefault="00131D8A" w:rsidP="00131D8A">
            <w:pPr>
              <w:tabs>
                <w:tab w:val="left" w:pos="426"/>
              </w:tabs>
              <w:spacing w:after="0"/>
              <w:rPr>
                <w:rFonts w:ascii="Times New Roman" w:hAnsi="Times New Roman" w:cs="Times New Roman"/>
                <w:sz w:val="24"/>
                <w:szCs w:val="24"/>
              </w:rPr>
            </w:pPr>
            <w:r w:rsidRPr="00727EFE">
              <w:rPr>
                <w:rFonts w:ascii="Times New Roman" w:hAnsi="Times New Roman" w:cs="Times New Roman"/>
                <w:sz w:val="24"/>
                <w:szCs w:val="24"/>
              </w:rPr>
              <w:t xml:space="preserve">Курсы внеурочной деятельности «Играя, растем здоровыми», «Фитнес пилатес», «Психология и здоровье», «Подросток и закон», «Экология души», «Социальная компетенция», «Культура здоровья», «Подвижные игры», бальные танцы, занятия в тренажерном зале, индивидуальные и групповые занятия с педагогом-психологом, ритмика. </w:t>
            </w:r>
          </w:p>
        </w:tc>
      </w:tr>
      <w:tr w:rsidR="00131D8A" w:rsidRPr="00727EFE" w:rsidTr="00131D8A">
        <w:trPr>
          <w:trHeight w:val="144"/>
        </w:trPr>
        <w:tc>
          <w:tcPr>
            <w:tcW w:w="10774" w:type="dxa"/>
          </w:tcPr>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b/>
                <w:i/>
                <w:sz w:val="24"/>
                <w:szCs w:val="24"/>
              </w:rPr>
              <w:t xml:space="preserve">   Планируемые результаты.</w:t>
            </w:r>
          </w:p>
          <w:p w:rsidR="00131D8A" w:rsidRPr="00727EFE" w:rsidRDefault="00131D8A" w:rsidP="00E96035">
            <w:pPr>
              <w:numPr>
                <w:ilvl w:val="0"/>
                <w:numId w:val="146"/>
              </w:numPr>
              <w:suppressAutoHyphens/>
              <w:spacing w:after="0" w:line="240" w:lineRule="auto"/>
              <w:ind w:left="0" w:firstLine="709"/>
              <w:jc w:val="both"/>
              <w:rPr>
                <w:rFonts w:ascii="Times New Roman" w:hAnsi="Times New Roman" w:cs="Times New Roman"/>
                <w:sz w:val="24"/>
                <w:szCs w:val="24"/>
              </w:rPr>
            </w:pPr>
            <w:r w:rsidRPr="00727EFE">
              <w:rPr>
                <w:rFonts w:ascii="Times New Roman" w:hAnsi="Times New Roman" w:cs="Times New Roman"/>
                <w:sz w:val="24"/>
                <w:szCs w:val="24"/>
              </w:rPr>
              <w:t>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131D8A" w:rsidRPr="00727EFE" w:rsidRDefault="00131D8A" w:rsidP="00E96035">
            <w:pPr>
              <w:numPr>
                <w:ilvl w:val="0"/>
                <w:numId w:val="146"/>
              </w:numPr>
              <w:suppressAutoHyphens/>
              <w:spacing w:after="0" w:line="240" w:lineRule="auto"/>
              <w:ind w:left="0" w:firstLine="709"/>
              <w:jc w:val="both"/>
              <w:rPr>
                <w:rFonts w:ascii="Times New Roman" w:hAnsi="Times New Roman" w:cs="Times New Roman"/>
                <w:sz w:val="24"/>
                <w:szCs w:val="24"/>
              </w:rPr>
            </w:pPr>
            <w:r w:rsidRPr="00727EFE">
              <w:rPr>
                <w:rFonts w:ascii="Times New Roman" w:hAnsi="Times New Roman" w:cs="Times New Roman"/>
                <w:sz w:val="24"/>
                <w:szCs w:val="24"/>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31D8A" w:rsidRPr="00727EFE" w:rsidRDefault="00131D8A" w:rsidP="00E96035">
            <w:pPr>
              <w:numPr>
                <w:ilvl w:val="0"/>
                <w:numId w:val="146"/>
              </w:numPr>
              <w:suppressAutoHyphens/>
              <w:spacing w:after="0" w:line="240" w:lineRule="auto"/>
              <w:ind w:left="0" w:firstLine="709"/>
              <w:jc w:val="both"/>
              <w:rPr>
                <w:rFonts w:ascii="Times New Roman" w:hAnsi="Times New Roman" w:cs="Times New Roman"/>
                <w:sz w:val="24"/>
                <w:szCs w:val="24"/>
              </w:rPr>
            </w:pPr>
            <w:r w:rsidRPr="00727EFE">
              <w:rPr>
                <w:rFonts w:ascii="Times New Roman" w:hAnsi="Times New Roman" w:cs="Times New Roman"/>
                <w:sz w:val="24"/>
                <w:szCs w:val="24"/>
              </w:rPr>
              <w:t>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31D8A" w:rsidRPr="00727EFE" w:rsidRDefault="00131D8A" w:rsidP="00E96035">
            <w:pPr>
              <w:numPr>
                <w:ilvl w:val="0"/>
                <w:numId w:val="146"/>
              </w:numPr>
              <w:suppressAutoHyphens/>
              <w:spacing w:after="0" w:line="240" w:lineRule="auto"/>
              <w:ind w:left="0" w:firstLine="709"/>
              <w:jc w:val="both"/>
              <w:rPr>
                <w:rFonts w:ascii="Times New Roman" w:hAnsi="Times New Roman" w:cs="Times New Roman"/>
                <w:sz w:val="24"/>
                <w:szCs w:val="24"/>
              </w:rPr>
            </w:pPr>
            <w:r w:rsidRPr="00727EFE">
              <w:rPr>
                <w:rFonts w:ascii="Times New Roman" w:hAnsi="Times New Roman" w:cs="Times New Roman"/>
                <w:sz w:val="24"/>
                <w:szCs w:val="24"/>
              </w:rP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31D8A" w:rsidRPr="00727EFE" w:rsidRDefault="00131D8A" w:rsidP="00E96035">
            <w:pPr>
              <w:numPr>
                <w:ilvl w:val="0"/>
                <w:numId w:val="146"/>
              </w:numPr>
              <w:suppressAutoHyphens/>
              <w:spacing w:after="0" w:line="240" w:lineRule="auto"/>
              <w:ind w:left="0" w:firstLine="709"/>
              <w:jc w:val="both"/>
              <w:rPr>
                <w:rFonts w:ascii="Times New Roman" w:hAnsi="Times New Roman" w:cs="Times New Roman"/>
                <w:sz w:val="24"/>
                <w:szCs w:val="24"/>
              </w:rPr>
            </w:pPr>
            <w:r w:rsidRPr="00727EFE">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31D8A" w:rsidRPr="00727EFE" w:rsidRDefault="00131D8A" w:rsidP="00E96035">
            <w:pPr>
              <w:numPr>
                <w:ilvl w:val="0"/>
                <w:numId w:val="146"/>
              </w:numPr>
              <w:suppressAutoHyphens/>
              <w:spacing w:after="0" w:line="240" w:lineRule="auto"/>
              <w:ind w:left="0" w:firstLine="709"/>
              <w:jc w:val="both"/>
              <w:rPr>
                <w:rFonts w:ascii="Times New Roman" w:hAnsi="Times New Roman" w:cs="Times New Roman"/>
                <w:color w:val="FF0000"/>
                <w:sz w:val="24"/>
                <w:szCs w:val="24"/>
              </w:rPr>
            </w:pPr>
            <w:r w:rsidRPr="00727EFE">
              <w:rPr>
                <w:rFonts w:ascii="Times New Roman" w:hAnsi="Times New Roman" w:cs="Times New Roman"/>
                <w:sz w:val="24"/>
                <w:szCs w:val="24"/>
              </w:rPr>
              <w:t>неприятие вредных привычек: курения, употребления алкоголя, наркотиков.</w:t>
            </w:r>
          </w:p>
        </w:tc>
      </w:tr>
    </w:tbl>
    <w:p w:rsidR="00131D8A" w:rsidRPr="00727EFE" w:rsidRDefault="00131D8A" w:rsidP="00131D8A">
      <w:pPr>
        <w:spacing w:after="0" w:line="240" w:lineRule="auto"/>
        <w:rPr>
          <w:rFonts w:ascii="Times New Roman" w:hAnsi="Times New Roman" w:cs="Times New Roman"/>
          <w:b/>
          <w:sz w:val="24"/>
          <w:szCs w:val="24"/>
        </w:rPr>
      </w:pPr>
    </w:p>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11. Организация правовой среды</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131D8A" w:rsidRPr="00727EFE" w:rsidTr="00131D8A">
        <w:trPr>
          <w:trHeight w:val="393"/>
        </w:trPr>
        <w:tc>
          <w:tcPr>
            <w:tcW w:w="10774" w:type="dxa"/>
          </w:tcPr>
          <w:p w:rsidR="00131D8A" w:rsidRPr="00727EFE" w:rsidRDefault="00131D8A" w:rsidP="00131D8A">
            <w:pPr>
              <w:widowControl w:val="0"/>
              <w:suppressAutoHyphens/>
              <w:autoSpaceDE w:val="0"/>
              <w:autoSpaceDN w:val="0"/>
              <w:adjustRightInd w:val="0"/>
              <w:spacing w:after="0" w:line="240" w:lineRule="auto"/>
              <w:jc w:val="center"/>
              <w:rPr>
                <w:rFonts w:ascii="Times New Roman" w:hAnsi="Times New Roman" w:cs="Times New Roman"/>
                <w:b/>
                <w:bCs/>
                <w:i/>
                <w:sz w:val="24"/>
                <w:szCs w:val="24"/>
              </w:rPr>
            </w:pPr>
            <w:r w:rsidRPr="00727EFE">
              <w:rPr>
                <w:rFonts w:ascii="Times New Roman" w:hAnsi="Times New Roman" w:cs="Times New Roman"/>
                <w:b/>
                <w:bCs/>
                <w:i/>
                <w:sz w:val="24"/>
                <w:szCs w:val="24"/>
              </w:rPr>
              <w:t>Отношение учащихся к закону, государству и к гражданскому обществ</w:t>
            </w:r>
          </w:p>
        </w:tc>
      </w:tr>
      <w:tr w:rsidR="00131D8A" w:rsidRPr="00727EFE" w:rsidTr="00131D8A">
        <w:trPr>
          <w:trHeight w:val="393"/>
        </w:trPr>
        <w:tc>
          <w:tcPr>
            <w:tcW w:w="10774" w:type="dxa"/>
          </w:tcPr>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b/>
                <w:i/>
                <w:sz w:val="24"/>
                <w:szCs w:val="24"/>
              </w:rPr>
            </w:pPr>
            <w:r w:rsidRPr="00727EFE">
              <w:rPr>
                <w:rFonts w:ascii="Times New Roman" w:hAnsi="Times New Roman" w:cs="Times New Roman"/>
                <w:b/>
                <w:i/>
                <w:sz w:val="24"/>
                <w:szCs w:val="24"/>
              </w:rPr>
              <w:t>Ценности:</w:t>
            </w:r>
            <w:r w:rsidRPr="00727EFE">
              <w:rPr>
                <w:rFonts w:ascii="Times New Roman" w:hAnsi="Times New Roman" w:cs="Times New Roman"/>
                <w:sz w:val="24"/>
                <w:szCs w:val="24"/>
              </w:rPr>
              <w:t xml:space="preserve"> Правовое государство, демократическое государство, социальное государство, гражданское общество, закон и порядок; </w:t>
            </w:r>
            <w:r w:rsidRPr="00727EFE">
              <w:rPr>
                <w:rFonts w:ascii="Times New Roman" w:hAnsi="Times New Roman" w:cs="Times New Roman"/>
                <w:color w:val="000000"/>
                <w:sz w:val="24"/>
                <w:szCs w:val="24"/>
              </w:rPr>
              <w:t xml:space="preserve">свобода личная и национальная; доверие к людям, институтам государства и гражданского общества; </w:t>
            </w:r>
            <w:r w:rsidRPr="00727EFE">
              <w:rPr>
                <w:rFonts w:ascii="Times New Roman" w:hAnsi="Times New Roman" w:cs="Times New Roman"/>
                <w:sz w:val="24"/>
                <w:szCs w:val="24"/>
              </w:rPr>
              <w:t>социальная компетентность; социальная солидарность, многообразие и уважение культур и народов, равенство культур и народов, служение Отечеству.</w:t>
            </w:r>
          </w:p>
        </w:tc>
      </w:tr>
      <w:tr w:rsidR="00131D8A" w:rsidRPr="00727EFE" w:rsidTr="00131D8A">
        <w:trPr>
          <w:trHeight w:val="144"/>
        </w:trPr>
        <w:tc>
          <w:tcPr>
            <w:tcW w:w="10774" w:type="dxa"/>
          </w:tcPr>
          <w:p w:rsidR="00131D8A" w:rsidRPr="00727EFE" w:rsidRDefault="00131D8A" w:rsidP="00131D8A">
            <w:pPr>
              <w:suppressAutoHyphens/>
              <w:spacing w:after="0" w:line="360" w:lineRule="auto"/>
              <w:jc w:val="both"/>
              <w:rPr>
                <w:rFonts w:ascii="Times New Roman" w:hAnsi="Times New Roman" w:cs="Times New Roman"/>
                <w:b/>
                <w:bCs/>
                <w:i/>
                <w:sz w:val="24"/>
                <w:szCs w:val="24"/>
              </w:rPr>
            </w:pPr>
            <w:r w:rsidRPr="00727EFE">
              <w:rPr>
                <w:rFonts w:ascii="Times New Roman" w:hAnsi="Times New Roman" w:cs="Times New Roman"/>
                <w:b/>
                <w:bCs/>
                <w:i/>
                <w:sz w:val="24"/>
                <w:szCs w:val="24"/>
              </w:rPr>
              <w:t xml:space="preserve">Основное содержание.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hAnsi="Times New Roman" w:cs="Times New Roman"/>
                <w:b/>
                <w:bCs/>
                <w:sz w:val="24"/>
                <w:szCs w:val="24"/>
              </w:rPr>
              <w:t>Формирование</w:t>
            </w:r>
            <w:r>
              <w:rPr>
                <w:rFonts w:ascii="Times New Roman" w:hAnsi="Times New Roman" w:cs="Times New Roman"/>
                <w:b/>
                <w:bCs/>
                <w:sz w:val="24"/>
                <w:szCs w:val="24"/>
              </w:rPr>
              <w:t xml:space="preserve"> </w:t>
            </w:r>
            <w:r w:rsidRPr="00727EFE">
              <w:rPr>
                <w:rFonts w:ascii="Times New Roman" w:eastAsia="Times New Roman" w:hAnsi="Times New Roman" w:cs="Times New Roman"/>
                <w:sz w:val="24"/>
                <w:szCs w:val="24"/>
              </w:rPr>
              <w:t xml:space="preserve">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31D8A" w:rsidRPr="00727EFE" w:rsidRDefault="00131D8A" w:rsidP="00131D8A">
            <w:pPr>
              <w:suppressAutoHyphens/>
              <w:spacing w:after="0" w:line="240" w:lineRule="auto"/>
              <w:contextualSpacing/>
              <w:jc w:val="both"/>
              <w:rPr>
                <w:rFonts w:ascii="Times New Roman" w:hAnsi="Times New Roman" w:cs="Times New Roman"/>
                <w:sz w:val="24"/>
                <w:szCs w:val="24"/>
              </w:rPr>
            </w:pPr>
            <w:r w:rsidRPr="00727EFE">
              <w:rPr>
                <w:rFonts w:ascii="Times New Roman" w:eastAsia="Times New Roman" w:hAnsi="Times New Roman" w:cs="Times New Roman"/>
                <w:sz w:val="24"/>
                <w:szCs w:val="24"/>
              </w:rPr>
              <w:t>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w:t>
            </w:r>
            <w:r w:rsidRPr="00727EFE">
              <w:rPr>
                <w:rFonts w:ascii="Times New Roman" w:hAnsi="Times New Roman" w:cs="Times New Roman"/>
                <w:sz w:val="24"/>
                <w:szCs w:val="24"/>
              </w:rPr>
              <w:t>нтикоррупционного мировоззрения;</w:t>
            </w:r>
          </w:p>
          <w:p w:rsidR="00131D8A" w:rsidRPr="00727EFE" w:rsidRDefault="00131D8A" w:rsidP="00131D8A">
            <w:pPr>
              <w:suppressAutoHyphens/>
              <w:spacing w:after="0" w:line="240" w:lineRule="auto"/>
              <w:jc w:val="both"/>
              <w:rPr>
                <w:sz w:val="24"/>
                <w:szCs w:val="24"/>
              </w:rPr>
            </w:pPr>
            <w:r w:rsidRPr="00727EFE">
              <w:rPr>
                <w:rFonts w:ascii="Times New Roman" w:eastAsia="Times New Roman" w:hAnsi="Times New Roman" w:cs="Times New Roman"/>
                <w:b/>
                <w:sz w:val="24"/>
                <w:szCs w:val="24"/>
              </w:rPr>
              <w:t>развитие</w:t>
            </w:r>
            <w:r w:rsidRPr="00727EFE">
              <w:rPr>
                <w:rFonts w:ascii="Times New Roman" w:eastAsia="Times New Roman" w:hAnsi="Times New Roman" w:cs="Times New Roman"/>
                <w:sz w:val="24"/>
                <w:szCs w:val="24"/>
              </w:rPr>
              <w:t xml:space="preserve">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w:t>
            </w:r>
            <w:r w:rsidRPr="00727EFE">
              <w:rPr>
                <w:rFonts w:ascii="Times New Roman" w:hAnsi="Times New Roman" w:cs="Times New Roman"/>
                <w:sz w:val="24"/>
                <w:szCs w:val="24"/>
              </w:rPr>
              <w:t>визма и социальной солидарности.</w:t>
            </w:r>
          </w:p>
        </w:tc>
      </w:tr>
      <w:tr w:rsidR="00131D8A" w:rsidRPr="00727EFE" w:rsidTr="00131D8A">
        <w:trPr>
          <w:trHeight w:val="144"/>
        </w:trPr>
        <w:tc>
          <w:tcPr>
            <w:tcW w:w="10774" w:type="dxa"/>
          </w:tcPr>
          <w:p w:rsidR="00131D8A" w:rsidRPr="00727EFE" w:rsidRDefault="00131D8A" w:rsidP="00131D8A">
            <w:pPr>
              <w:widowControl w:val="0"/>
              <w:suppressAutoHyphens/>
              <w:autoSpaceDE w:val="0"/>
              <w:autoSpaceDN w:val="0"/>
              <w:adjustRightInd w:val="0"/>
              <w:spacing w:line="240" w:lineRule="auto"/>
              <w:rPr>
                <w:rFonts w:ascii="Times New Roman" w:hAnsi="Times New Roman" w:cs="Times New Roman"/>
                <w:b/>
                <w:bCs/>
                <w:i/>
                <w:sz w:val="24"/>
                <w:szCs w:val="24"/>
              </w:rPr>
            </w:pPr>
            <w:r w:rsidRPr="00727EFE">
              <w:rPr>
                <w:rFonts w:ascii="Times New Roman" w:hAnsi="Times New Roman" w:cs="Times New Roman"/>
                <w:b/>
                <w:bCs/>
                <w:i/>
                <w:sz w:val="24"/>
                <w:szCs w:val="24"/>
              </w:rPr>
              <w:t>Виды деятельности.</w:t>
            </w:r>
            <w:r w:rsidRPr="00727EFE">
              <w:rPr>
                <w:rFonts w:ascii="Times New Roman" w:hAnsi="Times New Roman" w:cs="Times New Roman"/>
                <w:sz w:val="24"/>
                <w:szCs w:val="24"/>
              </w:rPr>
              <w:t>Проектная, добровольческая, игровой, коммуникативная, познавательная, общественная (самоуправление), добровольческая, волонтерская, рефлексивно-оценочная.</w:t>
            </w:r>
          </w:p>
        </w:tc>
      </w:tr>
      <w:tr w:rsidR="00131D8A" w:rsidRPr="00727EFE" w:rsidTr="00131D8A">
        <w:trPr>
          <w:trHeight w:val="144"/>
        </w:trPr>
        <w:tc>
          <w:tcPr>
            <w:tcW w:w="10774" w:type="dxa"/>
          </w:tcPr>
          <w:p w:rsidR="00131D8A" w:rsidRPr="00727EFE" w:rsidRDefault="00131D8A" w:rsidP="00131D8A">
            <w:pPr>
              <w:suppressAutoHyphens/>
              <w:spacing w:after="0" w:line="240" w:lineRule="auto"/>
              <w:jc w:val="both"/>
              <w:rPr>
                <w:rFonts w:ascii="Times New Roman" w:hAnsi="Times New Roman" w:cs="Times New Roman"/>
                <w:b/>
                <w:i/>
                <w:sz w:val="24"/>
                <w:szCs w:val="24"/>
              </w:rPr>
            </w:pPr>
            <w:r w:rsidRPr="00727EFE">
              <w:rPr>
                <w:rFonts w:ascii="Times New Roman" w:hAnsi="Times New Roman" w:cs="Times New Roman"/>
                <w:b/>
                <w:i/>
                <w:sz w:val="24"/>
                <w:szCs w:val="24"/>
              </w:rPr>
              <w:t>Формы деятельности.</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hAnsi="Times New Roman" w:cs="Times New Roman"/>
                <w:sz w:val="24"/>
                <w:szCs w:val="24"/>
              </w:rPr>
              <w:t>Изучение</w:t>
            </w:r>
            <w:r w:rsidRPr="00727EFE">
              <w:rPr>
                <w:rFonts w:ascii="Times New Roman" w:eastAsia="Times New Roman" w:hAnsi="Times New Roman" w:cs="Times New Roman"/>
                <w:sz w:val="24"/>
                <w:szCs w:val="24"/>
              </w:rPr>
              <w:t xml:space="preserve">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Работа клубных объединений: отряд «Юные полицейские России», отряд «Юных инспекторов дорожного движения».</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Работа школьных объединений: Российское движение  школьников, школьного самоуправления.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Работа дискуссионного клуба.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Общешкольные деловые игры «Посвящение в участники РДШ», «Школьный пресс-центр».</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Тематические недели «Интернет безопасности», «Правовых знаний», «Молодого избирателя».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Участие в социальных акциях «Защитим наших детей от насилия», приуроченных  ко Всемирному </w:t>
            </w:r>
            <w:r w:rsidRPr="00727EFE">
              <w:rPr>
                <w:rFonts w:ascii="Times New Roman" w:eastAsia="Times New Roman" w:hAnsi="Times New Roman" w:cs="Times New Roman"/>
                <w:sz w:val="24"/>
                <w:szCs w:val="24"/>
              </w:rPr>
              <w:lastRenderedPageBreak/>
              <w:t xml:space="preserve">дню солидарности в борьбе с терроризмом, Дня молодого избирателя, Дня местного самоуправления,  Дню мира, ко Дню Конституции, Дню Российского флага, Дню детского телефона доверия. </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Классные часы по изучению правовых норм, формирования ответственного отношения к ним.</w:t>
            </w:r>
          </w:p>
          <w:p w:rsidR="00131D8A" w:rsidRPr="00727EFE" w:rsidRDefault="00131D8A" w:rsidP="00131D8A">
            <w:pPr>
              <w:suppressAutoHyphens/>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Классные часы, лекции, беседы с представителями межведомственных и общественных организаций.</w:t>
            </w:r>
          </w:p>
          <w:p w:rsidR="00131D8A" w:rsidRPr="00727EFE" w:rsidRDefault="00131D8A" w:rsidP="00131D8A">
            <w:pPr>
              <w:suppressAutoHyphens/>
              <w:spacing w:after="0" w:line="240" w:lineRule="auto"/>
              <w:jc w:val="both"/>
              <w:rPr>
                <w:rFonts w:ascii="Times New Roman" w:eastAsia="Times New Roman" w:hAnsi="Times New Roman" w:cs="Times New Roman"/>
                <w:sz w:val="24"/>
                <w:szCs w:val="24"/>
              </w:rPr>
            </w:pPr>
            <w:r w:rsidRPr="00727EFE">
              <w:rPr>
                <w:rFonts w:ascii="Times New Roman" w:hAnsi="Times New Roman" w:cs="Times New Roman"/>
                <w:sz w:val="24"/>
                <w:szCs w:val="24"/>
              </w:rPr>
              <w:t xml:space="preserve">Социально-психологическое тестирование. </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hAnsi="Times New Roman" w:cs="Times New Roman"/>
                <w:sz w:val="24"/>
                <w:szCs w:val="24"/>
              </w:rPr>
              <w:t>Д</w:t>
            </w:r>
            <w:r w:rsidRPr="00727EFE">
              <w:rPr>
                <w:rFonts w:ascii="Times New Roman" w:eastAsia="Times New Roman" w:hAnsi="Times New Roman" w:cs="Times New Roman"/>
                <w:sz w:val="24"/>
                <w:szCs w:val="24"/>
              </w:rPr>
              <w:t>еловые игры, имитационные модели, социальные тренажеры.</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Тренинги, практические занятия по обучению детей правам человека.</w:t>
            </w:r>
          </w:p>
          <w:p w:rsidR="00131D8A" w:rsidRPr="00727EFE" w:rsidRDefault="00131D8A" w:rsidP="00131D8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Консультации уполномоченного по защите прав участник образовательного процесса.</w:t>
            </w:r>
          </w:p>
          <w:p w:rsidR="00131D8A" w:rsidRPr="00727EFE" w:rsidRDefault="00131D8A" w:rsidP="00131D8A">
            <w:pPr>
              <w:widowControl w:val="0"/>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eastAsia="Times New Roman" w:hAnsi="Times New Roman" w:cs="Times New Roman"/>
                <w:sz w:val="24"/>
                <w:szCs w:val="24"/>
              </w:rPr>
              <w:t>Участие в интеллектуальных и творческих конкурсах правовой, антикоррупционной  тематики.</w:t>
            </w:r>
          </w:p>
        </w:tc>
      </w:tr>
      <w:tr w:rsidR="00131D8A" w:rsidRPr="00727EFE" w:rsidTr="00131D8A">
        <w:trPr>
          <w:trHeight w:val="144"/>
        </w:trPr>
        <w:tc>
          <w:tcPr>
            <w:tcW w:w="10774" w:type="dxa"/>
          </w:tcPr>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b/>
                <w:i/>
                <w:sz w:val="24"/>
                <w:szCs w:val="24"/>
              </w:rPr>
              <w:lastRenderedPageBreak/>
              <w:t>Планируемые результат</w:t>
            </w:r>
            <w:r>
              <w:rPr>
                <w:rFonts w:ascii="Times New Roman" w:hAnsi="Times New Roman" w:cs="Times New Roman"/>
                <w:b/>
                <w:i/>
                <w:sz w:val="24"/>
                <w:szCs w:val="24"/>
              </w:rPr>
              <w:t xml:space="preserve">ы. </w:t>
            </w:r>
            <w:r>
              <w:rPr>
                <w:rFonts w:ascii="Times New Roman" w:hAnsi="Times New Roman" w:cs="Times New Roman"/>
                <w:sz w:val="24"/>
                <w:szCs w:val="24"/>
              </w:rPr>
              <w:t>Г</w:t>
            </w:r>
            <w:r w:rsidRPr="00727EFE">
              <w:rPr>
                <w:rFonts w:ascii="Times New Roman" w:hAnsi="Times New Roman" w:cs="Times New Roman"/>
                <w:sz w:val="24"/>
                <w:szCs w:val="24"/>
              </w:rPr>
              <w:t>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признаниенеотчуждаемости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31D8A" w:rsidRPr="00727EFE" w:rsidRDefault="00131D8A" w:rsidP="00E96035">
            <w:pPr>
              <w:numPr>
                <w:ilvl w:val="0"/>
                <w:numId w:val="146"/>
              </w:numPr>
              <w:suppressAutoHyphens/>
              <w:spacing w:after="0" w:line="240" w:lineRule="auto"/>
              <w:ind w:left="0" w:firstLine="0"/>
              <w:jc w:val="both"/>
              <w:rPr>
                <w:rFonts w:ascii="Times New Roman" w:hAnsi="Times New Roman" w:cs="Times New Roman"/>
                <w:sz w:val="24"/>
                <w:szCs w:val="24"/>
              </w:rPr>
            </w:pPr>
            <w:r w:rsidRPr="00727EFE">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bl>
    <w:p w:rsidR="00131D8A" w:rsidRPr="00727EFE" w:rsidRDefault="00131D8A" w:rsidP="00131D8A">
      <w:pPr>
        <w:spacing w:after="0" w:line="240" w:lineRule="auto"/>
        <w:jc w:val="center"/>
        <w:rPr>
          <w:rFonts w:ascii="Times New Roman" w:hAnsi="Times New Roman" w:cs="Times New Roman"/>
          <w:b/>
          <w:sz w:val="24"/>
          <w:szCs w:val="24"/>
        </w:rPr>
      </w:pPr>
    </w:p>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12. Ключевые</w:t>
      </w:r>
      <w:r>
        <w:rPr>
          <w:rFonts w:ascii="Times New Roman" w:hAnsi="Times New Roman" w:cs="Times New Roman"/>
          <w:b/>
          <w:sz w:val="24"/>
          <w:szCs w:val="24"/>
        </w:rPr>
        <w:t xml:space="preserve"> </w:t>
      </w:r>
      <w:r w:rsidRPr="00727EFE">
        <w:rPr>
          <w:rFonts w:ascii="Times New Roman" w:hAnsi="Times New Roman" w:cs="Times New Roman"/>
          <w:b/>
          <w:sz w:val="24"/>
          <w:szCs w:val="24"/>
        </w:rPr>
        <w:t>традиционные  общешкольные дела</w:t>
      </w:r>
    </w:p>
    <w:p w:rsidR="00131D8A" w:rsidRPr="00727EFE" w:rsidRDefault="00131D8A" w:rsidP="00131D8A">
      <w:pPr>
        <w:spacing w:after="0" w:line="240" w:lineRule="auto"/>
        <w:rPr>
          <w:rFonts w:ascii="Times New Roman" w:hAnsi="Times New Roman" w:cs="Times New Roman"/>
          <w:sz w:val="24"/>
          <w:szCs w:val="24"/>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09"/>
        <w:gridCol w:w="3346"/>
        <w:gridCol w:w="570"/>
        <w:gridCol w:w="2142"/>
        <w:gridCol w:w="38"/>
      </w:tblGrid>
      <w:tr w:rsidR="00131D8A" w:rsidRPr="00727EFE" w:rsidTr="00131D8A">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Дата </w:t>
            </w:r>
          </w:p>
        </w:tc>
        <w:tc>
          <w:tcPr>
            <w:tcW w:w="2409"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Мероприятия </w:t>
            </w:r>
          </w:p>
        </w:tc>
        <w:tc>
          <w:tcPr>
            <w:tcW w:w="3346"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Направление </w:t>
            </w:r>
          </w:p>
        </w:tc>
        <w:tc>
          <w:tcPr>
            <w:tcW w:w="2750" w:type="dxa"/>
            <w:gridSpan w:val="3"/>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Ответственные</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vMerge/>
          </w:tcPr>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3346"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712" w:type="dxa"/>
            <w:gridSpan w:val="2"/>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b/>
                <w:sz w:val="24"/>
                <w:szCs w:val="24"/>
              </w:rPr>
              <w:t>Сентябрь</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Общешкольная линейка, посвященная открытию нового учебного года</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праздника «</w:t>
            </w:r>
            <w:r w:rsidRPr="00727EFE">
              <w:rPr>
                <w:rFonts w:ascii="Times New Roman" w:eastAsia="Times New Roman" w:hAnsi="Times New Roman" w:cs="Times New Roman"/>
                <w:sz w:val="24"/>
                <w:szCs w:val="24"/>
              </w:rPr>
              <w:t>Посвящение в первоклассники</w:t>
            </w:r>
            <w:r>
              <w:rPr>
                <w:rFonts w:ascii="Times New Roman" w:eastAsia="Times New Roman" w:hAnsi="Times New Roman" w:cs="Times New Roman"/>
                <w:sz w:val="24"/>
                <w:szCs w:val="24"/>
              </w:rPr>
              <w:t>»</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Всероссийский урок знаний</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Классные руководители </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Единый классный час, посвященный Дню солидарности в борьбе с терроризмом</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Отношение учащихся к закону, государству и к гражданскому обществу.    </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Всероссийская акция «Нарисуем МИР»</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Отношение учащихся к закону, государству и к гражданскому обществу.    </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День Здоровья</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3</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Неделя Безопасности </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Мостова О.Н. </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День финансовой грамотности</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Учителя обществознания</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Социальная акция «Защитим наших детей от насилия»</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Отношение учащихся к правам и и обязанностям    </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Октябрь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День гражданской обороны</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Мостова О.Н.</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Концертная программа, посвящанная Дню пожилого человека </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Международный день Учителя</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Всероссийский урок энергии и энергосбережения</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окружающему миру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День школьных библиотек </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окружающему миру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Зав. библиотекой</w:t>
            </w:r>
          </w:p>
        </w:tc>
      </w:tr>
      <w:tr w:rsidR="00131D8A" w:rsidRPr="00727EFE" w:rsidTr="00131D8A">
        <w:trPr>
          <w:gridAfter w:val="1"/>
          <w:wAfter w:w="38" w:type="dxa"/>
          <w:trHeight w:val="1685"/>
        </w:trPr>
        <w:tc>
          <w:tcPr>
            <w:tcW w:w="156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Всероссийский урок безопасности школьников в сети Интернет </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w:t>
            </w:r>
            <w:r w:rsidRPr="00727EFE">
              <w:rPr>
                <w:rFonts w:ascii="Times New Roman" w:hAnsi="Times New Roman" w:cs="Times New Roman"/>
                <w:sz w:val="24"/>
                <w:szCs w:val="24"/>
              </w:rPr>
              <w:t>и</w:t>
            </w:r>
          </w:p>
        </w:tc>
        <w:tc>
          <w:tcPr>
            <w:tcW w:w="570" w:type="dxa"/>
          </w:tcPr>
          <w:p w:rsidR="00131D8A" w:rsidRPr="00727EFE" w:rsidRDefault="00131D8A" w:rsidP="00131D8A">
            <w:pPr>
              <w:spacing w:after="0" w:line="240" w:lineRule="auto"/>
              <w:jc w:val="center"/>
              <w:rPr>
                <w:rFonts w:ascii="Times New Roman" w:hAnsi="Times New Roman" w:cs="Times New Roman"/>
                <w:sz w:val="24"/>
                <w:szCs w:val="24"/>
              </w:rPr>
            </w:pPr>
            <w:r w:rsidRPr="00727EFE">
              <w:rPr>
                <w:rFonts w:ascii="Times New Roman" w:eastAsia="Times New Roman" w:hAnsi="Times New Roman" w:cs="Times New Roman"/>
                <w:sz w:val="24"/>
                <w:szCs w:val="24"/>
              </w:rPr>
              <w:t>1</w:t>
            </w:r>
          </w:p>
          <w:p w:rsidR="00131D8A" w:rsidRPr="00727EFE" w:rsidRDefault="00131D8A" w:rsidP="00131D8A">
            <w:pPr>
              <w:spacing w:after="0"/>
              <w:rPr>
                <w:rFonts w:ascii="Times New Roman" w:hAnsi="Times New Roman" w:cs="Times New Roman"/>
                <w:sz w:val="24"/>
                <w:szCs w:val="24"/>
              </w:rPr>
            </w:pPr>
          </w:p>
          <w:p w:rsidR="00131D8A" w:rsidRPr="00727EFE" w:rsidRDefault="00131D8A" w:rsidP="00131D8A">
            <w:pPr>
              <w:spacing w:after="0"/>
              <w:rPr>
                <w:rFonts w:ascii="Times New Roman" w:hAnsi="Times New Roman" w:cs="Times New Roman"/>
                <w:sz w:val="24"/>
                <w:szCs w:val="24"/>
              </w:rPr>
            </w:pPr>
          </w:p>
          <w:p w:rsidR="00131D8A" w:rsidRPr="00727EFE" w:rsidRDefault="00131D8A" w:rsidP="00131D8A">
            <w:pPr>
              <w:spacing w:after="0"/>
              <w:rPr>
                <w:rFonts w:ascii="Times New Roman" w:eastAsia="Times New Roman" w:hAnsi="Times New Roman" w:cs="Times New Roman"/>
                <w:sz w:val="24"/>
                <w:szCs w:val="24"/>
              </w:rPr>
            </w:pP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Учителя информатики</w:t>
            </w:r>
          </w:p>
          <w:p w:rsidR="00131D8A" w:rsidRPr="00727EFE" w:rsidRDefault="00131D8A" w:rsidP="00131D8A">
            <w:pPr>
              <w:spacing w:after="0" w:line="240" w:lineRule="auto"/>
              <w:rPr>
                <w:rFonts w:ascii="Times New Roman" w:eastAsia="Times New Roman" w:hAnsi="Times New Roman" w:cs="Times New Roman"/>
                <w:sz w:val="24"/>
                <w:szCs w:val="24"/>
              </w:rPr>
            </w:pPr>
          </w:p>
        </w:tc>
      </w:tr>
      <w:tr w:rsidR="00131D8A" w:rsidRPr="00727EFE" w:rsidTr="00131D8A">
        <w:trPr>
          <w:gridAfter w:val="1"/>
          <w:wAfter w:w="38" w:type="dxa"/>
        </w:trPr>
        <w:tc>
          <w:tcPr>
            <w:tcW w:w="156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Каникулярное время </w:t>
            </w:r>
          </w:p>
        </w:tc>
        <w:tc>
          <w:tcPr>
            <w:tcW w:w="2409" w:type="dxa"/>
          </w:tcPr>
          <w:p w:rsidR="00131D8A" w:rsidRPr="00727EFE" w:rsidRDefault="00131D8A" w:rsidP="00131D8A">
            <w:pPr>
              <w:spacing w:after="0" w:line="240" w:lineRule="auto"/>
              <w:rPr>
                <w:rFonts w:ascii="Times New Roman" w:eastAsia="Times New Roman" w:hAnsi="Times New Roman" w:cs="Times New Roman"/>
                <w:bCs/>
                <w:sz w:val="24"/>
                <w:szCs w:val="24"/>
              </w:rPr>
            </w:pPr>
            <w:r w:rsidRPr="00727EFE">
              <w:rPr>
                <w:rFonts w:ascii="Times New Roman" w:eastAsia="Times New Roman" w:hAnsi="Times New Roman" w:cs="Times New Roman"/>
                <w:bCs/>
                <w:sz w:val="24"/>
                <w:szCs w:val="24"/>
              </w:rPr>
              <w:t>Туристические поездки по Ярославской области или за её предела</w:t>
            </w:r>
            <w:r w:rsidRPr="00727EFE">
              <w:rPr>
                <w:rFonts w:ascii="Times New Roman" w:hAnsi="Times New Roman" w:cs="Times New Roman"/>
                <w:bCs/>
                <w:sz w:val="24"/>
                <w:szCs w:val="24"/>
              </w:rPr>
              <w:t>ми</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Классные рувоводители</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b/>
                <w:sz w:val="24"/>
                <w:szCs w:val="24"/>
              </w:rPr>
              <w:t xml:space="preserve">Ноябрь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Урок, посвященный дню народного единства</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Классные руководители, учителя истории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День матери </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Отношения учащихся с </w:t>
            </w:r>
            <w:r w:rsidRPr="00727EFE">
              <w:rPr>
                <w:rFonts w:ascii="Times New Roman" w:eastAsia="Times New Roman" w:hAnsi="Times New Roman" w:cs="Times New Roman"/>
                <w:sz w:val="24"/>
                <w:szCs w:val="24"/>
              </w:rPr>
              <w:lastRenderedPageBreak/>
              <w:t>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lastRenderedPageBreak/>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Классные </w:t>
            </w:r>
            <w:r w:rsidRPr="00727EFE">
              <w:rPr>
                <w:rFonts w:ascii="Times New Roman" w:eastAsia="Times New Roman" w:hAnsi="Times New Roman" w:cs="Times New Roman"/>
                <w:sz w:val="24"/>
                <w:szCs w:val="24"/>
              </w:rPr>
              <w:lastRenderedPageBreak/>
              <w:t>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Тематический урок информатики «Час кода»</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Учителя информатики</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Декабрь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День героев Отечества. </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Встречи с участниками боевых действий в Афганистане, Чеченской Республики</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Социальная акция «Красная ленточка»</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День Конституции РФ</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учителя истории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Новогодние праздничные мероприятия </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Каникулярное время </w:t>
            </w:r>
          </w:p>
        </w:tc>
        <w:tc>
          <w:tcPr>
            <w:tcW w:w="2409" w:type="dxa"/>
          </w:tcPr>
          <w:p w:rsidR="00131D8A" w:rsidRPr="00727EFE" w:rsidRDefault="00131D8A" w:rsidP="00131D8A">
            <w:pPr>
              <w:spacing w:after="0" w:line="240" w:lineRule="auto"/>
              <w:rPr>
                <w:rFonts w:ascii="Times New Roman" w:eastAsia="Times New Roman" w:hAnsi="Times New Roman" w:cs="Times New Roman"/>
                <w:bCs/>
                <w:sz w:val="24"/>
                <w:szCs w:val="24"/>
              </w:rPr>
            </w:pPr>
            <w:r w:rsidRPr="00727EFE">
              <w:rPr>
                <w:rFonts w:ascii="Times New Roman" w:eastAsia="Times New Roman" w:hAnsi="Times New Roman" w:cs="Times New Roman"/>
                <w:bCs/>
                <w:sz w:val="24"/>
                <w:szCs w:val="24"/>
              </w:rPr>
              <w:t>Туристическая поездка по Ярославской области или за её пределами</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окружающему миру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5</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классные руководители</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Январь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День памяти жертв Холокоста</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окружающему миру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Учителя истории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День полного освобождения Ленинграда от фашистской блокады</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Учителя истории</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Февраль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День российской науки </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Учителя-предметники </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Международный день родного языка</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Учителя русского языка и литературы</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Военно-спортивный вечер,  посвященный Дню Защитника Отечества</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Вечер встречи школьных друзей</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4</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учителя-</w:t>
            </w:r>
            <w:r w:rsidRPr="00727EFE">
              <w:rPr>
                <w:rFonts w:ascii="Times New Roman" w:eastAsia="Times New Roman" w:hAnsi="Times New Roman" w:cs="Times New Roman"/>
                <w:sz w:val="24"/>
                <w:szCs w:val="24"/>
              </w:rPr>
              <w:lastRenderedPageBreak/>
              <w:t>предметники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Урок, посвященный россиянам, исполнявшим свой </w:t>
            </w:r>
          </w:p>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Служебный долг за пределами Отечества. </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Встречи с сотрудниками органов внутренних дел, участниками боевых действий</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Март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Социальная акция, приуроченная ко Дню борьбы с наркоманией</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Праздничные мероприятия, посвященные международному женскому дню</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Интерактив, посвященный дню воссоединения Крыма с Россией</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учителя истории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Библиотечные уроки, посвященные детской и юношеской книге</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Зав. информационно-библиотечным центром</w:t>
            </w:r>
          </w:p>
        </w:tc>
      </w:tr>
      <w:tr w:rsidR="00131D8A" w:rsidRPr="00727EFE" w:rsidTr="00131D8A">
        <w:trPr>
          <w:gridAfter w:val="1"/>
          <w:wAfter w:w="38" w:type="dxa"/>
        </w:trPr>
        <w:tc>
          <w:tcPr>
            <w:tcW w:w="156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Каникулярное время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Туристические выезды по Ярославской области и за ее пределами</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окружающему миру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классные руководители</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Апрель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Мероприятия, посвященные Дню космонавтики «Космос – это мы»</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окружающему миру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Тематический урок ОБЖ, посвященный Дню пожарной охраны. Пожарная эстафета, организованная совместно с представителями пожарной охраны </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Встреча с представителями местного самоуправления, </w:t>
            </w:r>
            <w:r w:rsidRPr="00727EFE">
              <w:rPr>
                <w:rFonts w:ascii="Times New Roman" w:eastAsia="Times New Roman" w:hAnsi="Times New Roman" w:cs="Times New Roman"/>
                <w:sz w:val="24"/>
                <w:szCs w:val="24"/>
              </w:rPr>
              <w:lastRenderedPageBreak/>
              <w:t>посвященная Дню местного самоуправления</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lastRenderedPageBreak/>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b/>
                <w:sz w:val="24"/>
                <w:szCs w:val="24"/>
              </w:rPr>
            </w:pPr>
          </w:p>
          <w:p w:rsidR="00131D8A" w:rsidRPr="00727EFE" w:rsidRDefault="00131D8A" w:rsidP="00131D8A">
            <w:pPr>
              <w:spacing w:after="0" w:line="240" w:lineRule="auto"/>
              <w:rPr>
                <w:rFonts w:ascii="Times New Roman" w:eastAsia="Times New Roman" w:hAnsi="Times New Roman" w:cs="Times New Roman"/>
                <w:b/>
                <w:sz w:val="24"/>
                <w:szCs w:val="24"/>
              </w:rPr>
            </w:pPr>
          </w:p>
          <w:p w:rsidR="00131D8A" w:rsidRPr="00727EFE" w:rsidRDefault="00131D8A" w:rsidP="00131D8A">
            <w:pPr>
              <w:spacing w:after="0" w:line="240" w:lineRule="auto"/>
              <w:rPr>
                <w:rFonts w:ascii="Times New Roman" w:eastAsia="Times New Roman" w:hAnsi="Times New Roman" w:cs="Times New Roman"/>
                <w:b/>
                <w:sz w:val="24"/>
                <w:szCs w:val="24"/>
              </w:rPr>
            </w:pP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lastRenderedPageBreak/>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учителя истории</w:t>
            </w:r>
          </w:p>
        </w:tc>
      </w:tr>
      <w:tr w:rsidR="00131D8A" w:rsidRPr="00727EFE" w:rsidTr="00131D8A">
        <w:trPr>
          <w:gridAfter w:val="1"/>
          <w:wAfter w:w="38" w:type="dxa"/>
        </w:trPr>
        <w:tc>
          <w:tcPr>
            <w:tcW w:w="156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Неделя искусства </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окружающему миру</w:t>
            </w:r>
          </w:p>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учителя</w:t>
            </w:r>
            <w:r>
              <w:rPr>
                <w:rFonts w:ascii="Times New Roman" w:eastAsia="Times New Roman" w:hAnsi="Times New Roman" w:cs="Times New Roman"/>
                <w:sz w:val="24"/>
                <w:szCs w:val="24"/>
              </w:rPr>
              <w:t xml:space="preserve"> художественно-эстетического цикла</w:t>
            </w:r>
          </w:p>
        </w:tc>
      </w:tr>
      <w:tr w:rsidR="00131D8A" w:rsidRPr="00727EFE" w:rsidTr="00131D8A">
        <w:trPr>
          <w:gridAfter w:val="1"/>
          <w:wAfter w:w="38" w:type="dxa"/>
        </w:trPr>
        <w:tc>
          <w:tcPr>
            <w:tcW w:w="1560" w:type="dxa"/>
            <w:vMerge w:val="restart"/>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 xml:space="preserve">Май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Научно-практическая конференция</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b/>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4</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учителя-предметники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Праздник «Ученик года»</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учителя-предметники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Общешкольная линейка, посвященная окончанию учебного года</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Спортивный праздник «Малые олимпийские игры»</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учащихся к себе, к своему здоровью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b/>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Общешкольный митинг,  посвященный памяти погибших гаврилов-ямцев в ВОВ</w:t>
            </w:r>
          </w:p>
        </w:tc>
        <w:tc>
          <w:tcPr>
            <w:tcW w:w="3346"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b/>
                <w:sz w:val="24"/>
                <w:szCs w:val="24"/>
              </w:rPr>
            </w:pPr>
            <w:r w:rsidRPr="00727EFE">
              <w:rPr>
                <w:rFonts w:ascii="Times New Roman" w:eastAsia="Times New Roman" w:hAnsi="Times New Roman" w:cs="Times New Roman"/>
                <w:b/>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b/>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Вахта Памяти, посвященная Дню Победы</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Уроки славянской письменности</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131D8A" w:rsidRPr="00727EFE" w:rsidRDefault="00131D8A" w:rsidP="00131D8A">
            <w:pPr>
              <w:spacing w:after="0" w:line="240" w:lineRule="auto"/>
              <w:rPr>
                <w:rFonts w:ascii="Times New Roman" w:eastAsia="Times New Roman" w:hAnsi="Times New Roman" w:cs="Times New Roman"/>
                <w:sz w:val="24"/>
                <w:szCs w:val="24"/>
              </w:rPr>
            </w:pP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учителя русского языка и литературы</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Литературно-музыкальная композия, посвященная Дню Победы</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учителя русского языка и литературы</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 xml:space="preserve">Интерактив «Моя минута памяти» </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России как к Родине (Отечеству)</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w:t>
            </w:r>
          </w:p>
        </w:tc>
      </w:tr>
      <w:tr w:rsidR="00131D8A" w:rsidRPr="00727EFE" w:rsidTr="00131D8A">
        <w:trPr>
          <w:gridAfter w:val="1"/>
          <w:wAfter w:w="38" w:type="dxa"/>
        </w:trPr>
        <w:tc>
          <w:tcPr>
            <w:tcW w:w="1560" w:type="dxa"/>
            <w:vMerge/>
          </w:tcPr>
          <w:p w:rsidR="00131D8A" w:rsidRPr="00727EFE" w:rsidRDefault="00131D8A" w:rsidP="00131D8A">
            <w:pPr>
              <w:spacing w:after="0" w:line="240" w:lineRule="auto"/>
              <w:jc w:val="center"/>
              <w:rPr>
                <w:rFonts w:ascii="Times New Roman" w:eastAsia="Times New Roman" w:hAnsi="Times New Roman" w:cs="Times New Roman"/>
                <w:sz w:val="24"/>
                <w:szCs w:val="24"/>
              </w:rPr>
            </w:pP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Выпускной вечер</w:t>
            </w:r>
          </w:p>
        </w:tc>
        <w:tc>
          <w:tcPr>
            <w:tcW w:w="3346"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Отношения учащихся с окружающими людьми</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4</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r w:rsidR="00131D8A" w:rsidRPr="00727EFE" w:rsidTr="00131D8A">
        <w:trPr>
          <w:gridAfter w:val="1"/>
          <w:wAfter w:w="38" w:type="dxa"/>
        </w:trPr>
        <w:tc>
          <w:tcPr>
            <w:tcW w:w="156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c>
          <w:tcPr>
            <w:tcW w:w="2409" w:type="dxa"/>
          </w:tcPr>
          <w:p w:rsidR="00131D8A" w:rsidRPr="00727EFE" w:rsidRDefault="00131D8A" w:rsidP="00131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Разговоры о важном</w:t>
            </w:r>
          </w:p>
        </w:tc>
        <w:tc>
          <w:tcPr>
            <w:tcW w:w="3346" w:type="dxa"/>
          </w:tcPr>
          <w:p w:rsidR="00131D8A"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России как к Родине (Отечеству)</w:t>
            </w:r>
          </w:p>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учащихся к окружающему миру</w:t>
            </w:r>
          </w:p>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Pr>
          <w:p w:rsidR="00131D8A" w:rsidRPr="00727EFE" w:rsidRDefault="00131D8A" w:rsidP="00131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42" w:type="dxa"/>
          </w:tcPr>
          <w:p w:rsidR="00131D8A" w:rsidRPr="00727EFE" w:rsidRDefault="00131D8A" w:rsidP="00131D8A">
            <w:pPr>
              <w:spacing w:after="0" w:line="240" w:lineRule="auto"/>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Зам. директора по УВР, классные руководители</w:t>
            </w:r>
          </w:p>
        </w:tc>
      </w:tr>
    </w:tbl>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13. Детские общественные объединения</w:t>
      </w:r>
    </w:p>
    <w:p w:rsidR="00131D8A" w:rsidRPr="00727EFE" w:rsidRDefault="00131D8A" w:rsidP="00131D8A">
      <w:pPr>
        <w:pStyle w:val="Default"/>
        <w:ind w:firstLine="567"/>
        <w:jc w:val="both"/>
        <w:rPr>
          <w:color w:val="auto"/>
        </w:rPr>
      </w:pPr>
      <w:r w:rsidRPr="00727EFE">
        <w:rPr>
          <w:b/>
          <w:bCs/>
          <w:color w:val="auto"/>
        </w:rPr>
        <w:t xml:space="preserve">Организация жизни ученических сообществ </w:t>
      </w:r>
      <w:r w:rsidRPr="00727EFE">
        <w:rPr>
          <w:color w:val="auto"/>
        </w:rPr>
        <w:t xml:space="preserve">является важной составляющей внеурочной деятельности, направлена на формирование у учащихся российской гражданской идентичности и таких компетенций, как: </w:t>
      </w:r>
    </w:p>
    <w:p w:rsidR="00131D8A" w:rsidRPr="00727EFE" w:rsidRDefault="00131D8A" w:rsidP="00131D8A">
      <w:pPr>
        <w:pStyle w:val="Default"/>
        <w:ind w:firstLine="567"/>
        <w:jc w:val="both"/>
        <w:rPr>
          <w:color w:val="auto"/>
        </w:rPr>
      </w:pPr>
      <w:r w:rsidRPr="00727EFE">
        <w:rPr>
          <w:color w:val="auto"/>
        </w:rPr>
        <w:t xml:space="preserve">– 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131D8A" w:rsidRPr="00727EFE" w:rsidRDefault="00131D8A" w:rsidP="00131D8A">
      <w:pPr>
        <w:pStyle w:val="Default"/>
        <w:ind w:firstLine="567"/>
        <w:jc w:val="both"/>
        <w:rPr>
          <w:color w:val="auto"/>
        </w:rPr>
      </w:pPr>
      <w:r w:rsidRPr="00727EFE">
        <w:rPr>
          <w:color w:val="auto"/>
        </w:rPr>
        <w:t xml:space="preserve">– социальная самоидентификация учающихся посредством личностно значимой и общественно приемлемой деятельности, приобретение знаний о социальных ролях человека; </w:t>
      </w:r>
    </w:p>
    <w:p w:rsidR="00131D8A" w:rsidRPr="00727EFE" w:rsidRDefault="00131D8A" w:rsidP="00131D8A">
      <w:pPr>
        <w:pStyle w:val="Default"/>
        <w:ind w:firstLine="567"/>
        <w:jc w:val="both"/>
        <w:rPr>
          <w:color w:val="auto"/>
        </w:rPr>
      </w:pPr>
      <w:r w:rsidRPr="00727EFE">
        <w:rPr>
          <w:color w:val="auto"/>
        </w:rPr>
        <w:t xml:space="preserve">– компетенция в сфере общественной самоорганизации, участия в общественно значимой совместной деятельности. </w:t>
      </w:r>
    </w:p>
    <w:p w:rsidR="00131D8A" w:rsidRPr="00727EFE" w:rsidRDefault="00131D8A" w:rsidP="00131D8A">
      <w:pPr>
        <w:pStyle w:val="Default"/>
        <w:ind w:firstLine="567"/>
        <w:jc w:val="both"/>
        <w:rPr>
          <w:color w:val="auto"/>
        </w:rPr>
      </w:pPr>
      <w:r w:rsidRPr="00727EFE">
        <w:rPr>
          <w:color w:val="auto"/>
        </w:rPr>
        <w:t xml:space="preserve">Организация жизни ученических сообществ происходит: </w:t>
      </w:r>
    </w:p>
    <w:p w:rsidR="00131D8A" w:rsidRPr="00727EFE" w:rsidRDefault="00131D8A" w:rsidP="00131D8A">
      <w:pPr>
        <w:pStyle w:val="Default"/>
        <w:ind w:firstLine="567"/>
        <w:jc w:val="both"/>
        <w:rPr>
          <w:color w:val="auto"/>
        </w:rPr>
      </w:pPr>
      <w:r w:rsidRPr="00727EFE">
        <w:rPr>
          <w:color w:val="auto"/>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31D8A" w:rsidRPr="00727EFE" w:rsidRDefault="00131D8A" w:rsidP="00131D8A">
      <w:pPr>
        <w:pStyle w:val="Default"/>
        <w:ind w:firstLine="567"/>
        <w:jc w:val="both"/>
        <w:rPr>
          <w:color w:val="auto"/>
        </w:rPr>
      </w:pPr>
      <w:r w:rsidRPr="00727EFE">
        <w:rPr>
          <w:color w:val="auto"/>
        </w:rPr>
        <w:t xml:space="preserve">– через приобщение учащихся к общественной деятельности и школьным традициям, участие учащихся в деятельности различных волонтерских и благотворительных организаций; </w:t>
      </w:r>
    </w:p>
    <w:p w:rsidR="00131D8A" w:rsidRPr="00727EFE" w:rsidRDefault="00131D8A" w:rsidP="00131D8A">
      <w:pPr>
        <w:pStyle w:val="Default"/>
        <w:ind w:firstLine="567"/>
        <w:jc w:val="both"/>
        <w:rPr>
          <w:color w:val="auto"/>
        </w:rPr>
      </w:pPr>
      <w:r w:rsidRPr="00727EFE">
        <w:rPr>
          <w:color w:val="auto"/>
        </w:rPr>
        <w:t xml:space="preserve">– через участие в благоустройстве школы, класса, города, в ходе партнерства с общественными организациями и объединениями. </w:t>
      </w:r>
    </w:p>
    <w:p w:rsidR="00131D8A" w:rsidRDefault="00131D8A" w:rsidP="00131D8A">
      <w:pPr>
        <w:spacing w:line="240" w:lineRule="auto"/>
        <w:ind w:firstLine="567"/>
        <w:rPr>
          <w:rFonts w:ascii="Times New Roman" w:eastAsia="Times New Roman" w:hAnsi="Times New Roman" w:cs="Times New Roman"/>
          <w:sz w:val="24"/>
          <w:szCs w:val="24"/>
        </w:rPr>
      </w:pPr>
      <w:r w:rsidRPr="00727EFE">
        <w:rPr>
          <w:rFonts w:ascii="Times New Roman" w:eastAsia="Times New Roman" w:hAnsi="Times New Roman" w:cs="Times New Roman"/>
          <w:sz w:val="24"/>
          <w:szCs w:val="24"/>
        </w:rPr>
        <w:t>Организация жизни ученических сообществ в Средней школе №6 осуществляется в рамках проекта по ученическому самоуправлению «РДШ»</w:t>
      </w:r>
      <w:r>
        <w:rPr>
          <w:rFonts w:ascii="Times New Roman" w:eastAsia="Times New Roman" w:hAnsi="Times New Roman" w:cs="Times New Roman"/>
          <w:sz w:val="24"/>
          <w:szCs w:val="24"/>
        </w:rPr>
        <w:t>, добровольчества и волонтерской деятельности, коллектива бального танца «Валента», отряда ЮИД, ЮДП «Школьного спортивного клуба»</w:t>
      </w:r>
      <w:r w:rsidRPr="00727EFE">
        <w:rPr>
          <w:rFonts w:ascii="Times New Roman" w:eastAsia="Times New Roman" w:hAnsi="Times New Roman" w:cs="Times New Roman"/>
          <w:sz w:val="24"/>
          <w:szCs w:val="24"/>
        </w:rPr>
        <w:t xml:space="preserve"> и реализуется по плану работы </w:t>
      </w:r>
      <w:r>
        <w:rPr>
          <w:rFonts w:ascii="Times New Roman" w:eastAsia="Times New Roman" w:hAnsi="Times New Roman" w:cs="Times New Roman"/>
          <w:sz w:val="24"/>
          <w:szCs w:val="24"/>
        </w:rPr>
        <w:t>данных общественных объединений</w:t>
      </w:r>
      <w:r w:rsidRPr="00727EFE">
        <w:rPr>
          <w:rFonts w:ascii="Times New Roman" w:eastAsia="Times New Roman" w:hAnsi="Times New Roman" w:cs="Times New Roman"/>
          <w:sz w:val="24"/>
          <w:szCs w:val="24"/>
        </w:rPr>
        <w:t xml:space="preserve">.   </w:t>
      </w:r>
    </w:p>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 xml:space="preserve">3.14. Организация социально-значимой деятельности </w:t>
      </w:r>
    </w:p>
    <w:p w:rsidR="00131D8A" w:rsidRPr="00727EFE" w:rsidRDefault="00131D8A" w:rsidP="00131D8A">
      <w:pPr>
        <w:spacing w:after="0" w:line="240" w:lineRule="auto"/>
        <w:rPr>
          <w:rFonts w:ascii="Times New Roman" w:hAnsi="Times New Roman" w:cs="Times New Roman"/>
          <w:sz w:val="24"/>
          <w:szCs w:val="24"/>
        </w:rPr>
      </w:pPr>
      <w:r w:rsidRPr="00727EFE">
        <w:rPr>
          <w:rFonts w:ascii="Times New Roman" w:hAnsi="Times New Roman" w:cs="Times New Roman"/>
          <w:sz w:val="24"/>
          <w:szCs w:val="24"/>
        </w:rPr>
        <w:t>Общешкольные:</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1.</w:t>
      </w:r>
      <w:r w:rsidRPr="00727EFE">
        <w:rPr>
          <w:rFonts w:ascii="Times New Roman" w:hAnsi="Times New Roman" w:cs="Times New Roman"/>
          <w:sz w:val="24"/>
          <w:szCs w:val="24"/>
        </w:rPr>
        <w:tab/>
      </w:r>
      <w:r w:rsidRPr="00876B7A">
        <w:rPr>
          <w:rFonts w:ascii="Times New Roman" w:hAnsi="Times New Roman" w:cs="Times New Roman"/>
          <w:b/>
          <w:sz w:val="24"/>
          <w:szCs w:val="24"/>
        </w:rPr>
        <w:t>«Моя минута памяти»</w:t>
      </w:r>
      <w:r w:rsidRPr="00727EFE">
        <w:rPr>
          <w:rFonts w:ascii="Times New Roman" w:hAnsi="Times New Roman" w:cs="Times New Roman"/>
          <w:sz w:val="24"/>
          <w:szCs w:val="24"/>
        </w:rPr>
        <w:t xml:space="preserve"> (патриотический) - сбор инфор</w:t>
      </w:r>
      <w:r>
        <w:rPr>
          <w:rFonts w:ascii="Times New Roman" w:hAnsi="Times New Roman" w:cs="Times New Roman"/>
          <w:sz w:val="24"/>
          <w:szCs w:val="24"/>
        </w:rPr>
        <w:t>мации об - участниках ВОВ и тру</w:t>
      </w:r>
      <w:r w:rsidRPr="00727EFE">
        <w:rPr>
          <w:rFonts w:ascii="Times New Roman" w:hAnsi="Times New Roman" w:cs="Times New Roman"/>
          <w:sz w:val="24"/>
          <w:szCs w:val="24"/>
        </w:rPr>
        <w:t>жеников тыла - родственниках учащихся МОУ СШ №</w:t>
      </w:r>
      <w:r>
        <w:rPr>
          <w:rFonts w:ascii="Times New Roman" w:hAnsi="Times New Roman" w:cs="Times New Roman"/>
          <w:sz w:val="24"/>
          <w:szCs w:val="24"/>
        </w:rPr>
        <w:t>6. Сбор, систематизация информа</w:t>
      </w:r>
      <w:r w:rsidRPr="00727EFE">
        <w:rPr>
          <w:rFonts w:ascii="Times New Roman" w:hAnsi="Times New Roman" w:cs="Times New Roman"/>
          <w:sz w:val="24"/>
          <w:szCs w:val="24"/>
        </w:rPr>
        <w:t>ции о родственниках-участниках ВОВ и тружениках тыла позволил сформировать интерактивную книгу памяти об участниках ВОВ, тружениках тыла – родственников учащихся МОУ СШ №6. Книга памяти размещена и регулярно обновляется на официальном сайте образовательного учреждения.</w:t>
      </w:r>
      <w:r>
        <w:rPr>
          <w:rFonts w:ascii="Times New Roman" w:hAnsi="Times New Roman" w:cs="Times New Roman"/>
          <w:sz w:val="24"/>
          <w:szCs w:val="24"/>
        </w:rPr>
        <w:t xml:space="preserve"> </w:t>
      </w:r>
      <w:r w:rsidRPr="00727EFE">
        <w:rPr>
          <w:rFonts w:ascii="Times New Roman" w:hAnsi="Times New Roman" w:cs="Times New Roman"/>
          <w:sz w:val="24"/>
          <w:szCs w:val="24"/>
        </w:rPr>
        <w:t>На данный момент насчитывает 3</w:t>
      </w:r>
      <w:r>
        <w:rPr>
          <w:rFonts w:ascii="Times New Roman" w:hAnsi="Times New Roman" w:cs="Times New Roman"/>
          <w:sz w:val="24"/>
          <w:szCs w:val="24"/>
        </w:rPr>
        <w:t>57 фамилий</w:t>
      </w:r>
      <w:r w:rsidRPr="00727EFE">
        <w:rPr>
          <w:rFonts w:ascii="Times New Roman" w:hAnsi="Times New Roman" w:cs="Times New Roman"/>
          <w:sz w:val="24"/>
          <w:szCs w:val="24"/>
        </w:rPr>
        <w:t xml:space="preserve"> людей, вошедших в историю Великой Отечественной войны.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2.</w:t>
      </w:r>
      <w:r w:rsidRPr="00727EFE">
        <w:rPr>
          <w:rFonts w:ascii="Times New Roman" w:hAnsi="Times New Roman" w:cs="Times New Roman"/>
          <w:sz w:val="24"/>
          <w:szCs w:val="24"/>
        </w:rPr>
        <w:tab/>
      </w:r>
      <w:r w:rsidRPr="00876B7A">
        <w:rPr>
          <w:rFonts w:ascii="Times New Roman" w:hAnsi="Times New Roman" w:cs="Times New Roman"/>
          <w:b/>
          <w:sz w:val="24"/>
          <w:szCs w:val="24"/>
        </w:rPr>
        <w:t>«Город Победы»</w:t>
      </w:r>
      <w:r w:rsidRPr="00727EFE">
        <w:rPr>
          <w:rFonts w:ascii="Times New Roman" w:hAnsi="Times New Roman" w:cs="Times New Roman"/>
          <w:sz w:val="24"/>
          <w:szCs w:val="24"/>
        </w:rPr>
        <w:t xml:space="preserve"> (социально-экологический) - </w:t>
      </w:r>
      <w:r>
        <w:rPr>
          <w:rFonts w:ascii="Times New Roman" w:hAnsi="Times New Roman" w:cs="Times New Roman"/>
          <w:sz w:val="24"/>
          <w:szCs w:val="24"/>
        </w:rPr>
        <w:t>б</w:t>
      </w:r>
      <w:r w:rsidRPr="00727EFE">
        <w:rPr>
          <w:rFonts w:ascii="Times New Roman" w:hAnsi="Times New Roman" w:cs="Times New Roman"/>
          <w:sz w:val="24"/>
          <w:szCs w:val="24"/>
        </w:rPr>
        <w:t xml:space="preserve">лагоустройство зоны пришкольной территории. Посвященной 75-летию Победы общей площадью 196 кв.м.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 xml:space="preserve">Представляет собой пять беседок открытого типа, каждая из которых символизирует год войны: 1941,1942,1943,1944,1945. Композиционно сооружения соединены между собой площадкой, вымощенной из дорожной плитки, в виде звезды, символизирующей Орден </w:t>
      </w:r>
      <w:r w:rsidRPr="00727EFE">
        <w:rPr>
          <w:rFonts w:ascii="Times New Roman" w:hAnsi="Times New Roman" w:cs="Times New Roman"/>
          <w:sz w:val="24"/>
          <w:szCs w:val="24"/>
        </w:rPr>
        <w:lastRenderedPageBreak/>
        <w:t xml:space="preserve">Красной Звезды - награду за значительные заслуги в обороне Советского Союза, как в во-енное, так и в мирное время. </w:t>
      </w:r>
    </w:p>
    <w:p w:rsidR="00131D8A" w:rsidRPr="00727EFE" w:rsidRDefault="00131D8A" w:rsidP="00131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н</w:t>
      </w:r>
      <w:r w:rsidRPr="00727EFE">
        <w:rPr>
          <w:rFonts w:ascii="Times New Roman" w:hAnsi="Times New Roman" w:cs="Times New Roman"/>
          <w:sz w:val="24"/>
          <w:szCs w:val="24"/>
        </w:rPr>
        <w:t xml:space="preserve">а территории зоны экологического комфорта «Город Победы» сюжетно-ролевых, игровых, праздничных программ гражданско-патриотической, спор-тивной, художественно-эстетической направленности. К 75-летию Победы будет разрабо-тана серия квест-игр «1941-1945-ым посвящается!». План работы «Города Победы» будет построен с учетом включенности в  деятельность клубных объединений– отрядов ЮИД, ЮДП, волонтерского отряда «Молния», других объединений школьников образователь-ных организаций района, а так же социальных партнеров – «Совета отцов», «Семейного клуба» и других объединений и организаций района. </w:t>
      </w:r>
    </w:p>
    <w:p w:rsidR="00131D8A" w:rsidRPr="00727EFE" w:rsidRDefault="00131D8A" w:rsidP="00131D8A">
      <w:pPr>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3.</w:t>
      </w:r>
      <w:r w:rsidRPr="00727EFE">
        <w:rPr>
          <w:rFonts w:ascii="Times New Roman" w:hAnsi="Times New Roman" w:cs="Times New Roman"/>
          <w:sz w:val="24"/>
          <w:szCs w:val="24"/>
        </w:rPr>
        <w:tab/>
      </w:r>
      <w:r w:rsidRPr="00876B7A">
        <w:rPr>
          <w:rFonts w:ascii="Times New Roman" w:hAnsi="Times New Roman" w:cs="Times New Roman"/>
          <w:b/>
          <w:sz w:val="24"/>
          <w:szCs w:val="24"/>
        </w:rPr>
        <w:t>«Территория комфорта»</w:t>
      </w:r>
      <w:r w:rsidRPr="00727EFE">
        <w:rPr>
          <w:rFonts w:ascii="Times New Roman" w:hAnsi="Times New Roman" w:cs="Times New Roman"/>
          <w:sz w:val="24"/>
          <w:szCs w:val="24"/>
        </w:rPr>
        <w:t xml:space="preserve"> (социальный) проект, направленный на разработку зон комфортного пребывания в МОУ СШ №6  участников образовательного процесса. Стал составной частью социально-экологического проекта «Город Победы».  </w:t>
      </w:r>
    </w:p>
    <w:p w:rsidR="00131D8A" w:rsidRPr="00727EFE" w:rsidRDefault="00131D8A" w:rsidP="00131D8A">
      <w:pPr>
        <w:spacing w:after="0" w:line="240" w:lineRule="auto"/>
        <w:rPr>
          <w:rFonts w:ascii="Times New Roman" w:hAnsi="Times New Roman" w:cs="Times New Roman"/>
          <w:sz w:val="24"/>
          <w:szCs w:val="24"/>
        </w:rPr>
      </w:pPr>
      <w:r w:rsidRPr="00727EFE">
        <w:rPr>
          <w:rFonts w:ascii="Times New Roman" w:hAnsi="Times New Roman" w:cs="Times New Roman"/>
          <w:sz w:val="24"/>
          <w:szCs w:val="24"/>
        </w:rPr>
        <w:t>5.</w:t>
      </w:r>
      <w:r w:rsidRPr="00727EFE">
        <w:rPr>
          <w:rFonts w:ascii="Times New Roman" w:hAnsi="Times New Roman" w:cs="Times New Roman"/>
          <w:sz w:val="24"/>
          <w:szCs w:val="24"/>
        </w:rPr>
        <w:tab/>
      </w:r>
      <w:r w:rsidRPr="00876B7A">
        <w:rPr>
          <w:rFonts w:ascii="Times New Roman" w:hAnsi="Times New Roman" w:cs="Times New Roman"/>
          <w:b/>
          <w:sz w:val="24"/>
          <w:szCs w:val="24"/>
        </w:rPr>
        <w:t xml:space="preserve"> «Наш любимый школьный двор</w:t>
      </w:r>
      <w:r w:rsidRPr="00727EFE">
        <w:rPr>
          <w:rFonts w:ascii="Times New Roman" w:hAnsi="Times New Roman" w:cs="Times New Roman"/>
          <w:sz w:val="24"/>
          <w:szCs w:val="24"/>
        </w:rPr>
        <w:t>» - озеленение и благоустройство пришкольной территории.</w:t>
      </w:r>
    </w:p>
    <w:p w:rsidR="00131D8A" w:rsidRDefault="00131D8A" w:rsidP="00131D8A">
      <w:pPr>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6. </w:t>
      </w:r>
      <w:r w:rsidRPr="00876B7A">
        <w:rPr>
          <w:rFonts w:ascii="Times New Roman" w:hAnsi="Times New Roman" w:cs="Times New Roman"/>
          <w:b/>
          <w:sz w:val="24"/>
          <w:szCs w:val="24"/>
        </w:rPr>
        <w:t xml:space="preserve">«Людмила Николаева - поэт земли Ярославской» </w:t>
      </w:r>
      <w:r w:rsidRPr="00727EFE">
        <w:rPr>
          <w:rFonts w:ascii="Times New Roman" w:hAnsi="Times New Roman" w:cs="Times New Roman"/>
          <w:sz w:val="24"/>
          <w:szCs w:val="24"/>
        </w:rPr>
        <w:t xml:space="preserve">разработка экспозиций школьного музея, </w:t>
      </w:r>
      <w:r>
        <w:rPr>
          <w:rFonts w:ascii="Times New Roman" w:hAnsi="Times New Roman" w:cs="Times New Roman"/>
          <w:sz w:val="24"/>
          <w:szCs w:val="24"/>
        </w:rPr>
        <w:t>проведение интерактивных экскурсий, посвященных</w:t>
      </w:r>
      <w:r w:rsidRPr="00727EFE">
        <w:rPr>
          <w:rFonts w:ascii="Times New Roman" w:hAnsi="Times New Roman" w:cs="Times New Roman"/>
          <w:sz w:val="24"/>
          <w:szCs w:val="24"/>
        </w:rPr>
        <w:t xml:space="preserve"> творчеству Гаврилов-Ямской поэтессы Л. Николаевой</w:t>
      </w:r>
      <w:r>
        <w:rPr>
          <w:rFonts w:ascii="Times New Roman" w:hAnsi="Times New Roman" w:cs="Times New Roman"/>
          <w:sz w:val="24"/>
          <w:szCs w:val="24"/>
        </w:rPr>
        <w:t>.</w:t>
      </w:r>
    </w:p>
    <w:p w:rsidR="00131D8A" w:rsidRDefault="00131D8A" w:rsidP="00131D8A">
      <w:pPr>
        <w:spacing w:after="0" w:line="240" w:lineRule="auto"/>
        <w:rPr>
          <w:rFonts w:ascii="Times New Roman" w:hAnsi="Times New Roman" w:cs="Times New Roman"/>
          <w:sz w:val="24"/>
          <w:szCs w:val="24"/>
        </w:rPr>
      </w:pPr>
    </w:p>
    <w:p w:rsidR="00131D8A" w:rsidRPr="00727EFE" w:rsidRDefault="00131D8A" w:rsidP="00131D8A">
      <w:pPr>
        <w:spacing w:after="0" w:line="240" w:lineRule="auto"/>
        <w:jc w:val="center"/>
        <w:rPr>
          <w:rFonts w:ascii="Times New Roman" w:hAnsi="Times New Roman" w:cs="Times New Roman"/>
          <w:b/>
          <w:sz w:val="24"/>
          <w:szCs w:val="24"/>
        </w:rPr>
      </w:pPr>
      <w:r w:rsidRPr="00727EFE">
        <w:rPr>
          <w:rFonts w:ascii="Times New Roman" w:hAnsi="Times New Roman" w:cs="Times New Roman"/>
          <w:b/>
          <w:sz w:val="24"/>
          <w:szCs w:val="24"/>
        </w:rPr>
        <w:t>Социально значимые проекты и акции, реализуемые в МОУ СШ №6</w:t>
      </w:r>
    </w:p>
    <w:p w:rsidR="00131D8A" w:rsidRPr="00727EFE" w:rsidRDefault="00131D8A" w:rsidP="00131D8A">
      <w:pPr>
        <w:spacing w:after="0" w:line="240" w:lineRule="auto"/>
        <w:rPr>
          <w:rFonts w:ascii="Times New Roman" w:hAnsi="Times New Roman" w:cs="Times New Roman"/>
          <w:sz w:val="24"/>
          <w:szCs w:val="24"/>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6"/>
        <w:gridCol w:w="4183"/>
        <w:gridCol w:w="3613"/>
      </w:tblGrid>
      <w:tr w:rsidR="00131D8A" w:rsidRPr="00727EFE" w:rsidTr="00131D8A">
        <w:tc>
          <w:tcPr>
            <w:tcW w:w="2666" w:type="dxa"/>
          </w:tcPr>
          <w:p w:rsidR="00131D8A" w:rsidRPr="00727EFE" w:rsidRDefault="00131D8A" w:rsidP="00131D8A">
            <w:pPr>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727EFE">
              <w:rPr>
                <w:rFonts w:ascii="Times New Roman" w:hAnsi="Times New Roman" w:cs="Times New Roman"/>
                <w:b/>
                <w:color w:val="000000"/>
                <w:sz w:val="24"/>
                <w:szCs w:val="24"/>
              </w:rPr>
              <w:t>Направление</w:t>
            </w:r>
          </w:p>
        </w:tc>
        <w:tc>
          <w:tcPr>
            <w:tcW w:w="4183" w:type="dxa"/>
          </w:tcPr>
          <w:p w:rsidR="00131D8A" w:rsidRPr="00727EFE" w:rsidRDefault="00131D8A" w:rsidP="00131D8A">
            <w:pPr>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727EFE">
              <w:rPr>
                <w:rFonts w:ascii="Times New Roman" w:hAnsi="Times New Roman" w:cs="Times New Roman"/>
                <w:b/>
                <w:color w:val="000000"/>
                <w:sz w:val="24"/>
                <w:szCs w:val="24"/>
              </w:rPr>
              <w:t>Социальные проекты,  акции</w:t>
            </w:r>
          </w:p>
        </w:tc>
        <w:tc>
          <w:tcPr>
            <w:tcW w:w="3613" w:type="dxa"/>
          </w:tcPr>
          <w:p w:rsidR="00131D8A" w:rsidRPr="00727EFE" w:rsidRDefault="00131D8A" w:rsidP="00131D8A">
            <w:pPr>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727EFE">
              <w:rPr>
                <w:rFonts w:ascii="Times New Roman" w:hAnsi="Times New Roman" w:cs="Times New Roman"/>
                <w:b/>
                <w:color w:val="000000"/>
                <w:sz w:val="24"/>
                <w:szCs w:val="24"/>
              </w:rPr>
              <w:t>Продукты</w:t>
            </w:r>
          </w:p>
          <w:p w:rsidR="00131D8A" w:rsidRPr="00727EFE" w:rsidRDefault="00131D8A" w:rsidP="00131D8A">
            <w:pPr>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727EFE">
              <w:rPr>
                <w:rFonts w:ascii="Times New Roman" w:hAnsi="Times New Roman" w:cs="Times New Roman"/>
                <w:b/>
                <w:color w:val="000000"/>
                <w:sz w:val="24"/>
                <w:szCs w:val="24"/>
              </w:rPr>
              <w:t>социально-значимой деятельности</w:t>
            </w:r>
          </w:p>
        </w:tc>
      </w:tr>
      <w:tr w:rsidR="00131D8A" w:rsidRPr="00727EFE" w:rsidTr="00131D8A">
        <w:tc>
          <w:tcPr>
            <w:tcW w:w="2666" w:type="dxa"/>
          </w:tcPr>
          <w:p w:rsidR="00131D8A" w:rsidRPr="00327A75" w:rsidRDefault="00131D8A" w:rsidP="00E96035">
            <w:pPr>
              <w:pStyle w:val="aa"/>
              <w:numPr>
                <w:ilvl w:val="0"/>
                <w:numId w:val="156"/>
              </w:numPr>
              <w:suppressAutoHyphens/>
              <w:autoSpaceDE w:val="0"/>
              <w:autoSpaceDN w:val="0"/>
              <w:adjustRightInd w:val="0"/>
              <w:spacing w:after="0" w:line="240" w:lineRule="auto"/>
              <w:contextualSpacing w:val="0"/>
              <w:jc w:val="both"/>
              <w:rPr>
                <w:rFonts w:ascii="Times New Roman"/>
                <w:color w:val="000000"/>
                <w:sz w:val="24"/>
                <w:szCs w:val="24"/>
              </w:rPr>
            </w:pPr>
            <w:r>
              <w:rPr>
                <w:rFonts w:ascii="Times New Roman"/>
                <w:bCs/>
                <w:color w:val="000000"/>
                <w:sz w:val="24"/>
                <w:szCs w:val="24"/>
              </w:rPr>
              <w:t>Организация</w:t>
            </w:r>
            <w:r>
              <w:rPr>
                <w:rFonts w:ascii="Times New Roman"/>
                <w:bCs/>
                <w:color w:val="000000"/>
                <w:sz w:val="24"/>
                <w:szCs w:val="24"/>
              </w:rPr>
              <w:t xml:space="preserve"> </w:t>
            </w:r>
            <w:r>
              <w:rPr>
                <w:rFonts w:ascii="Times New Roman"/>
                <w:bCs/>
                <w:color w:val="000000"/>
                <w:sz w:val="24"/>
                <w:szCs w:val="24"/>
              </w:rPr>
              <w:t>гражданско</w:t>
            </w:r>
            <w:r>
              <w:rPr>
                <w:rFonts w:ascii="Times New Roman"/>
                <w:bCs/>
                <w:color w:val="000000"/>
                <w:sz w:val="24"/>
                <w:szCs w:val="24"/>
              </w:rPr>
              <w:t>-</w:t>
            </w:r>
            <w:r>
              <w:rPr>
                <w:rFonts w:ascii="Times New Roman"/>
                <w:bCs/>
                <w:color w:val="000000"/>
                <w:sz w:val="24"/>
                <w:szCs w:val="24"/>
              </w:rPr>
              <w:t>патриотической</w:t>
            </w:r>
            <w:r>
              <w:rPr>
                <w:rFonts w:ascii="Times New Roman"/>
                <w:bCs/>
                <w:color w:val="000000"/>
                <w:sz w:val="24"/>
                <w:szCs w:val="24"/>
              </w:rPr>
              <w:t xml:space="preserve"> </w:t>
            </w:r>
            <w:r>
              <w:rPr>
                <w:rFonts w:ascii="Times New Roman"/>
                <w:bCs/>
                <w:color w:val="000000"/>
                <w:sz w:val="24"/>
                <w:szCs w:val="24"/>
              </w:rPr>
              <w:t>среды</w:t>
            </w:r>
            <w:r>
              <w:rPr>
                <w:rFonts w:ascii="Times New Roman"/>
                <w:bCs/>
                <w:color w:val="000000"/>
                <w:sz w:val="24"/>
                <w:szCs w:val="24"/>
              </w:rPr>
              <w:t xml:space="preserve"> </w:t>
            </w:r>
          </w:p>
          <w:p w:rsidR="00131D8A" w:rsidRPr="00327A75" w:rsidRDefault="00131D8A" w:rsidP="00131D8A">
            <w:pPr>
              <w:pStyle w:val="aa"/>
              <w:suppressAutoHyphens/>
              <w:autoSpaceDE w:val="0"/>
              <w:autoSpaceDN w:val="0"/>
              <w:adjustRightInd w:val="0"/>
              <w:rPr>
                <w:rFonts w:ascii="Times New Roman"/>
                <w:color w:val="000000"/>
                <w:sz w:val="24"/>
                <w:szCs w:val="24"/>
              </w:rPr>
            </w:pPr>
          </w:p>
          <w:p w:rsidR="00131D8A" w:rsidRPr="00327A75" w:rsidRDefault="00131D8A" w:rsidP="00131D8A">
            <w:pPr>
              <w:suppressAutoHyphens/>
              <w:autoSpaceDE w:val="0"/>
              <w:autoSpaceDN w:val="0"/>
              <w:adjustRightInd w:val="0"/>
              <w:rPr>
                <w:rFonts w:ascii="Times New Roman"/>
                <w:i/>
                <w:color w:val="000000"/>
                <w:sz w:val="24"/>
                <w:szCs w:val="24"/>
              </w:rPr>
            </w:pPr>
            <w:r w:rsidRPr="00327A75">
              <w:rPr>
                <w:rFonts w:ascii="Times New Roman"/>
                <w:bCs/>
                <w:i/>
                <w:color w:val="000000"/>
                <w:sz w:val="24"/>
                <w:szCs w:val="24"/>
              </w:rPr>
              <w:t>(</w:t>
            </w:r>
            <w:r w:rsidRPr="00327A75">
              <w:rPr>
                <w:rFonts w:ascii="Times New Roman"/>
                <w:bCs/>
                <w:i/>
                <w:color w:val="000000"/>
                <w:sz w:val="24"/>
                <w:szCs w:val="24"/>
              </w:rPr>
              <w:t>ОтношениеучащихсякРоссиикаккРодине</w:t>
            </w:r>
            <w:r w:rsidRPr="00327A75">
              <w:rPr>
                <w:rFonts w:ascii="Times New Roman"/>
                <w:bCs/>
                <w:i/>
                <w:color w:val="000000"/>
                <w:sz w:val="24"/>
                <w:szCs w:val="24"/>
              </w:rPr>
              <w:t xml:space="preserve"> (</w:t>
            </w:r>
            <w:r w:rsidRPr="00327A75">
              <w:rPr>
                <w:rFonts w:ascii="Times New Roman"/>
                <w:bCs/>
                <w:i/>
                <w:color w:val="000000"/>
                <w:sz w:val="24"/>
                <w:szCs w:val="24"/>
              </w:rPr>
              <w:t>Отечеству</w:t>
            </w:r>
            <w:r w:rsidRPr="00327A75">
              <w:rPr>
                <w:rFonts w:ascii="Times New Roman"/>
                <w:bCs/>
                <w:i/>
                <w:color w:val="000000"/>
                <w:sz w:val="24"/>
                <w:szCs w:val="24"/>
              </w:rPr>
              <w:t>)</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    Социальный проект «Учебно-тактический полигон «Подкова» (ЮДП) (проектирование и строительство учебно-тактического полигона);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«Людмила Николаева - поэт земли Ярославской» (разработка экспозиций школьного музея, посвященного творчеству Гаврилов-Ямской поэтессы Л. Николаевой) (РДШ, школьное самоуправление, пресс-центр, творческие группы)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Акции «Забор мира», «Нарисуем МИР», «Бессмертный полк», «Георгиевская ленточка», «Лыжный пробег», Вахта памяти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Акции, приуроченные дню России, Дню Победы, Дню защитника Отечества, Дню воссоединения Крыма с Россией, Дню Конституции Российской Федерации, Дню народного единства, Дню Героев Отечества, Дня родного языка, дню Российской науки, Дню памяти и скорби, Дню местного самоуправления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lastRenderedPageBreak/>
              <w:t>Учебно-тактический полигон, полоса препятствий и другие спортивные сооружения для отработки техник тактической подготовки.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Сценарии проведения учебно-тактических слетов и соревнований.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экскурсионных программ на базе школьного музея.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Тематические выставки на базе школьного музея.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Клумбы у памятника Воину-Освободителю на главной площади города.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Клубмы, озеленение у монумента Памяти Воинам, у мемориального комплекса «Братская могила эвакуированных ленинградцев в городе Гаврилов-Ям».</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Книга Памяти.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Маршруты лыжных походов Памяти.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Сценарии мероприятий, приуроченным Дню России, Дню Победы, Дню защитника </w:t>
            </w:r>
            <w:r w:rsidRPr="00727EFE">
              <w:rPr>
                <w:rFonts w:ascii="Times New Roman" w:hAnsi="Times New Roman" w:cs="Times New Roman"/>
                <w:sz w:val="24"/>
                <w:szCs w:val="24"/>
              </w:rPr>
              <w:lastRenderedPageBreak/>
              <w:t>Отечества, Дню воссоединения Крыма с Россией, Дню Конституции Российской Федерации, Дню народного единства, Дню Героев Отечества, Дня родного языка, дню Российской науки, Дню памяти и скорби, Дню местного самоуправления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Исследовательские работы.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Фото- и видеоотчеты мероприятий</w:t>
            </w:r>
          </w:p>
        </w:tc>
      </w:tr>
      <w:tr w:rsidR="00131D8A" w:rsidRPr="00727EFE" w:rsidTr="00131D8A">
        <w:tc>
          <w:tcPr>
            <w:tcW w:w="2666" w:type="dxa"/>
          </w:tcPr>
          <w:p w:rsidR="00131D8A" w:rsidRPr="00327A75" w:rsidRDefault="00131D8A" w:rsidP="00E96035">
            <w:pPr>
              <w:pStyle w:val="aa"/>
              <w:numPr>
                <w:ilvl w:val="0"/>
                <w:numId w:val="156"/>
              </w:numPr>
              <w:suppressAutoHyphens/>
              <w:autoSpaceDE w:val="0"/>
              <w:autoSpaceDN w:val="0"/>
              <w:adjustRightInd w:val="0"/>
              <w:spacing w:after="0" w:line="240" w:lineRule="auto"/>
              <w:contextualSpacing w:val="0"/>
              <w:jc w:val="both"/>
              <w:rPr>
                <w:rFonts w:ascii="Times New Roman"/>
                <w:color w:val="000000"/>
                <w:sz w:val="24"/>
                <w:szCs w:val="24"/>
              </w:rPr>
            </w:pPr>
            <w:r w:rsidRPr="00327A75">
              <w:rPr>
                <w:rFonts w:ascii="Times New Roman"/>
                <w:color w:val="000000"/>
                <w:sz w:val="24"/>
                <w:szCs w:val="24"/>
              </w:rPr>
              <w:lastRenderedPageBreak/>
              <w:t>Организация</w:t>
            </w:r>
            <w:r w:rsidRPr="00327A75">
              <w:rPr>
                <w:rFonts w:ascii="Times New Roman"/>
                <w:color w:val="000000"/>
                <w:sz w:val="24"/>
                <w:szCs w:val="24"/>
              </w:rPr>
              <w:t xml:space="preserve"> </w:t>
            </w:r>
            <w:r w:rsidRPr="00327A75">
              <w:rPr>
                <w:rFonts w:ascii="Times New Roman"/>
                <w:color w:val="000000"/>
                <w:sz w:val="24"/>
                <w:szCs w:val="24"/>
              </w:rPr>
              <w:t>социальных</w:t>
            </w:r>
            <w:r w:rsidRPr="00327A75">
              <w:rPr>
                <w:rFonts w:ascii="Times New Roman"/>
                <w:color w:val="000000"/>
                <w:sz w:val="24"/>
                <w:szCs w:val="24"/>
              </w:rPr>
              <w:t xml:space="preserve"> </w:t>
            </w:r>
            <w:r w:rsidRPr="00327A75">
              <w:rPr>
                <w:rFonts w:ascii="Times New Roman"/>
                <w:color w:val="000000"/>
                <w:sz w:val="24"/>
                <w:szCs w:val="24"/>
              </w:rPr>
              <w:t>отношений</w:t>
            </w:r>
          </w:p>
          <w:p w:rsidR="00131D8A" w:rsidRPr="00327A75" w:rsidRDefault="00131D8A" w:rsidP="00131D8A">
            <w:pPr>
              <w:suppressAutoHyphens/>
              <w:autoSpaceDE w:val="0"/>
              <w:autoSpaceDN w:val="0"/>
              <w:adjustRightInd w:val="0"/>
              <w:rPr>
                <w:rFonts w:ascii="Times New Roman"/>
                <w:color w:val="000000"/>
                <w:sz w:val="24"/>
                <w:szCs w:val="24"/>
              </w:rPr>
            </w:pPr>
          </w:p>
          <w:p w:rsidR="00131D8A" w:rsidRPr="00327A75" w:rsidRDefault="00131D8A" w:rsidP="00131D8A">
            <w:pPr>
              <w:suppressAutoHyphens/>
              <w:autoSpaceDE w:val="0"/>
              <w:autoSpaceDN w:val="0"/>
              <w:adjustRightInd w:val="0"/>
              <w:spacing w:after="0" w:line="240" w:lineRule="auto"/>
              <w:rPr>
                <w:rFonts w:ascii="Times New Roman" w:hAnsi="Times New Roman" w:cs="Times New Roman"/>
                <w:i/>
                <w:color w:val="000000"/>
                <w:sz w:val="24"/>
                <w:szCs w:val="24"/>
              </w:rPr>
            </w:pPr>
            <w:r w:rsidRPr="00327A75">
              <w:rPr>
                <w:rFonts w:ascii="Times New Roman" w:hAnsi="Times New Roman" w:cs="Times New Roman"/>
                <w:bCs/>
                <w:i/>
                <w:color w:val="000000"/>
                <w:sz w:val="24"/>
                <w:szCs w:val="24"/>
              </w:rPr>
              <w:t>Отношения учащихся с окружающими людьми</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Социальные проекты «Людмила Николаева - поэт земли Ярославской» (школьное самоуправление),</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«Совет отцов» (</w:t>
            </w:r>
            <w:r w:rsidRPr="00727EFE">
              <w:rPr>
                <w:rFonts w:ascii="Times New Roman" w:hAnsi="Times New Roman" w:cs="Times New Roman"/>
                <w:sz w:val="24"/>
                <w:szCs w:val="24"/>
              </w:rPr>
              <w:t>защиты семейных ценностей, усиления роли отца в семье и обществе</w:t>
            </w:r>
            <w:r w:rsidRPr="00727EFE">
              <w:rPr>
                <w:rFonts w:ascii="Times New Roman" w:hAnsi="Times New Roman" w:cs="Times New Roman"/>
                <w:color w:val="000000"/>
                <w:sz w:val="24"/>
                <w:szCs w:val="24"/>
              </w:rPr>
              <w:t xml:space="preserve">)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Акции: «Веселые перемены (организация досуга младших школьников во время перемен) (РДШ),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«Защитим наших детей от насилия»,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«Забота» (оказание адресной помощи ветеранам войны, учителям-ветеранам и пожилым людям).</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Социальные акции, приуроченные ко Дню пожилого человека, Дню учителя, Дню Героев Отечества, Дню призывника, Дню инвалида, дню памяти жертв ДТП, Дню памяти жертв политических репрессий, Дню неизвестного солдата, Дню защиты детей, день памяти и скорби</w:t>
            </w: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экскурсионных программ на базе школьного музея.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Тематические выставки на базе школьного музея.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мероприятий в рамках работы Совета отцов.</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FF0000"/>
                <w:sz w:val="24"/>
                <w:szCs w:val="24"/>
              </w:rPr>
            </w:pPr>
          </w:p>
          <w:p w:rsidR="00131D8A" w:rsidRPr="00727EFE" w:rsidRDefault="00131D8A" w:rsidP="00131D8A">
            <w:pPr>
              <w:suppressAutoHyphens/>
              <w:autoSpaceDE w:val="0"/>
              <w:autoSpaceDN w:val="0"/>
              <w:adjustRightInd w:val="0"/>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Сценарии для воспитанников детских образовательных учреждений, проживающих в КЦСОН «Ветеран».</w:t>
            </w:r>
          </w:p>
          <w:p w:rsidR="00131D8A" w:rsidRPr="00727EFE" w:rsidRDefault="00131D8A" w:rsidP="00131D8A">
            <w:pPr>
              <w:suppressAutoHyphens/>
              <w:autoSpaceDE w:val="0"/>
              <w:autoSpaceDN w:val="0"/>
              <w:adjustRightInd w:val="0"/>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План работы Спортивного клуба, отряда ЮИД, ЮДП, РДШ, Совета отцов.</w:t>
            </w:r>
          </w:p>
          <w:p w:rsidR="00131D8A" w:rsidRPr="00727EFE" w:rsidRDefault="00131D8A" w:rsidP="00131D8A">
            <w:pPr>
              <w:suppressAutoHyphens/>
              <w:autoSpaceDE w:val="0"/>
              <w:autoSpaceDN w:val="0"/>
              <w:adjustRightInd w:val="0"/>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Программа «Школа лидера».</w:t>
            </w:r>
          </w:p>
          <w:p w:rsidR="00131D8A" w:rsidRPr="00727EFE" w:rsidRDefault="00131D8A" w:rsidP="00131D8A">
            <w:pPr>
              <w:suppressAutoHyphens/>
              <w:autoSpaceDE w:val="0"/>
              <w:autoSpaceDN w:val="0"/>
              <w:adjustRightInd w:val="0"/>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Сценарии мероприятий школьного самоуправления.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sz w:val="24"/>
                <w:szCs w:val="24"/>
              </w:rPr>
              <w:t>Сценарии мероприятий, приуроченным</w:t>
            </w:r>
            <w:r w:rsidRPr="00727EFE">
              <w:rPr>
                <w:rFonts w:ascii="Times New Roman" w:hAnsi="Times New Roman" w:cs="Times New Roman"/>
                <w:color w:val="000000"/>
                <w:sz w:val="24"/>
                <w:szCs w:val="24"/>
              </w:rPr>
              <w:t xml:space="preserve"> Дню пожилого человека, Дню Героев Отечества, Дню призывника, Дню инвалида, дню памяти жертв ДТП, Дню памяти жертв политических репрессий, Дню неизвестного солдата, Дню защиты детей, день памяти и скорби. </w:t>
            </w:r>
          </w:p>
          <w:p w:rsidR="00131D8A" w:rsidRPr="00727EFE" w:rsidRDefault="00131D8A" w:rsidP="00131D8A">
            <w:pPr>
              <w:suppressAutoHyphens/>
              <w:autoSpaceDE w:val="0"/>
              <w:autoSpaceDN w:val="0"/>
              <w:adjustRightInd w:val="0"/>
              <w:spacing w:after="0" w:line="240" w:lineRule="auto"/>
              <w:jc w:val="both"/>
              <w:rPr>
                <w:rFonts w:ascii="Times New Roman" w:hAnsi="Times New Roman" w:cs="Times New Roman"/>
                <w:sz w:val="24"/>
                <w:szCs w:val="24"/>
              </w:rPr>
            </w:pPr>
            <w:r w:rsidRPr="00727EFE">
              <w:rPr>
                <w:rFonts w:ascii="Times New Roman" w:hAnsi="Times New Roman" w:cs="Times New Roman"/>
                <w:sz w:val="24"/>
                <w:szCs w:val="24"/>
              </w:rPr>
              <w:t>Фото-видео отчеты</w:t>
            </w:r>
          </w:p>
        </w:tc>
      </w:tr>
      <w:tr w:rsidR="00131D8A" w:rsidRPr="00727EFE" w:rsidTr="00131D8A">
        <w:tc>
          <w:tcPr>
            <w:tcW w:w="2666" w:type="dxa"/>
          </w:tcPr>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p>
          <w:p w:rsidR="00131D8A" w:rsidRPr="00327A75" w:rsidRDefault="00131D8A" w:rsidP="00131D8A">
            <w:pPr>
              <w:suppressAutoHyphens/>
              <w:autoSpaceDE w:val="0"/>
              <w:autoSpaceDN w:val="0"/>
              <w:adjustRightInd w:val="0"/>
              <w:spacing w:after="0" w:line="240" w:lineRule="auto"/>
              <w:rPr>
                <w:rFonts w:ascii="Times New Roman" w:hAnsi="Times New Roman" w:cs="Times New Roman"/>
                <w:i/>
                <w:color w:val="000000"/>
                <w:sz w:val="24"/>
                <w:szCs w:val="24"/>
              </w:rPr>
            </w:pPr>
            <w:r w:rsidRPr="00327A75">
              <w:rPr>
                <w:rFonts w:ascii="Times New Roman" w:hAnsi="Times New Roman" w:cs="Times New Roman"/>
                <w:bCs/>
                <w:i/>
                <w:color w:val="000000"/>
                <w:sz w:val="24"/>
                <w:szCs w:val="24"/>
              </w:rPr>
              <w:t>Отношение учащихся к семье и родителям)</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Социальный проект «Совет отцов».</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Социальные акции ко Дню семьи, любви и верности, защиты детей,  ко Дню матери.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Социальные акции «Родительский патруль», «Мой ребенок - пешеход», «Возьми ребенка за руку»,</w:t>
            </w: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Сценарии мероприятий Совета отцов. План работы Совета отцов.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семейных праздников.</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Семейные (совместно учащиеся и родители) творческие проекты.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Фотовыставка «Мир моей семьи»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FF0000"/>
                <w:sz w:val="24"/>
                <w:szCs w:val="24"/>
              </w:rPr>
            </w:pPr>
            <w:r w:rsidRPr="00727EFE">
              <w:rPr>
                <w:rFonts w:ascii="Times New Roman" w:hAnsi="Times New Roman" w:cs="Times New Roman"/>
                <w:sz w:val="24"/>
                <w:szCs w:val="24"/>
              </w:rPr>
              <w:t xml:space="preserve">Исследовательские работы о истории семьи, семейных </w:t>
            </w:r>
            <w:r w:rsidRPr="00727EFE">
              <w:rPr>
                <w:rFonts w:ascii="Times New Roman" w:hAnsi="Times New Roman" w:cs="Times New Roman"/>
                <w:sz w:val="24"/>
                <w:szCs w:val="24"/>
              </w:rPr>
              <w:lastRenderedPageBreak/>
              <w:t>ценностях, традициях генеалогическом древе</w:t>
            </w:r>
          </w:p>
        </w:tc>
      </w:tr>
      <w:tr w:rsidR="00131D8A" w:rsidRPr="00727EFE" w:rsidTr="00131D8A">
        <w:tc>
          <w:tcPr>
            <w:tcW w:w="2666" w:type="dxa"/>
          </w:tcPr>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r w:rsidRPr="00727EFE">
              <w:rPr>
                <w:rFonts w:ascii="Times New Roman" w:hAnsi="Times New Roman" w:cs="Times New Roman"/>
                <w:bCs/>
                <w:color w:val="000000"/>
                <w:sz w:val="24"/>
                <w:szCs w:val="24"/>
              </w:rPr>
              <w:lastRenderedPageBreak/>
              <w:t xml:space="preserve">3. </w:t>
            </w:r>
            <w:r>
              <w:rPr>
                <w:rFonts w:ascii="Times New Roman" w:hAnsi="Times New Roman" w:cs="Times New Roman"/>
                <w:bCs/>
                <w:color w:val="000000"/>
                <w:sz w:val="24"/>
                <w:szCs w:val="24"/>
              </w:rPr>
              <w:t>Организация правовой среды</w:t>
            </w:r>
          </w:p>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p>
          <w:p w:rsidR="00131D8A" w:rsidRPr="00327A75" w:rsidRDefault="00131D8A" w:rsidP="00131D8A">
            <w:pPr>
              <w:suppressAutoHyphens/>
              <w:autoSpaceDE w:val="0"/>
              <w:autoSpaceDN w:val="0"/>
              <w:adjustRightInd w:val="0"/>
              <w:spacing w:after="0" w:line="240" w:lineRule="auto"/>
              <w:rPr>
                <w:rFonts w:ascii="Times New Roman" w:hAnsi="Times New Roman" w:cs="Times New Roman"/>
                <w:bCs/>
                <w:i/>
                <w:color w:val="000000"/>
                <w:sz w:val="24"/>
                <w:szCs w:val="24"/>
              </w:rPr>
            </w:pPr>
            <w:r w:rsidRPr="00327A75">
              <w:rPr>
                <w:rFonts w:ascii="Times New Roman" w:hAnsi="Times New Roman" w:cs="Times New Roman"/>
                <w:bCs/>
                <w:i/>
                <w:color w:val="000000"/>
                <w:sz w:val="24"/>
                <w:szCs w:val="24"/>
              </w:rPr>
              <w:t>Отношение учащихся к закону, государству и к гражданскому обществу</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Социальные проекты «Школа без курения»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Социальные акции ко Дню конституции, Дню государственного флага России.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Акции «Защитим наших детей от насилия», «Вместе против террора», «Ангел памяти», «Нарисуем МИР» «Мой безопасный маршрут», «ВыйдиизтениБудьярче», «Родительский патруль», «Световозвращатель своими руками», «Внимание!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 «Безопасный интернет», «Час кода»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Неделя правовых знаний.</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Неделя препринимательского права.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Неделя безопасности</w:t>
            </w: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Правила о применении и снятии с учащихся  мер дисциплинарного взыскания.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Положение о комиссии по дисциплинарным взысканиям.</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Положение о постановке на внутришкольный учет учащихся школы.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Положение о Кабинете по профилактике правонарушений и безнадзорности.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План работы Кабинета по профилактике правонарушений и безнадзорности.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 Положение о Совете по профилактике безнадзорности и правонарушений несов.</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Положение о Совете по профилактике курения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План работы Совета по профилактике курения.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 Положение о кабинете здоровья.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План работы Кабинета здоровья.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Положение о психологической службе.</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План работы отрядов ЮИД, ЮДП, РДШ.</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Видеоролики, посвященные Конституции РФ, правам детей, соблюдению прав и обязанностей гражданина РФ, профилактические видеоролики.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w:t>
            </w:r>
            <w:r w:rsidRPr="00727EFE">
              <w:rPr>
                <w:rFonts w:ascii="Times New Roman" w:hAnsi="Times New Roman" w:cs="Times New Roman"/>
                <w:sz w:val="24"/>
                <w:szCs w:val="24"/>
              </w:rPr>
              <w:tab/>
              <w:t>игр, конкурсов и соревнований правовой направленности.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Фото- и видео отчеты.</w:t>
            </w:r>
          </w:p>
        </w:tc>
      </w:tr>
      <w:tr w:rsidR="00131D8A" w:rsidRPr="00727EFE" w:rsidTr="00131D8A">
        <w:tc>
          <w:tcPr>
            <w:tcW w:w="2666" w:type="dxa"/>
          </w:tcPr>
          <w:p w:rsidR="00131D8A"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Организация спортивно-оздоровительной среды</w:t>
            </w:r>
          </w:p>
          <w:p w:rsidR="00131D8A"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327A75" w:rsidRDefault="00131D8A" w:rsidP="00131D8A">
            <w:pPr>
              <w:suppressAutoHyphens/>
              <w:autoSpaceDE w:val="0"/>
              <w:autoSpaceDN w:val="0"/>
              <w:adjustRightInd w:val="0"/>
              <w:spacing w:after="0" w:line="240" w:lineRule="auto"/>
              <w:rPr>
                <w:rFonts w:ascii="Times New Roman" w:hAnsi="Times New Roman" w:cs="Times New Roman"/>
                <w:i/>
                <w:color w:val="000000"/>
                <w:sz w:val="24"/>
                <w:szCs w:val="24"/>
              </w:rPr>
            </w:pPr>
            <w:r w:rsidRPr="00327A75">
              <w:rPr>
                <w:rFonts w:ascii="Times New Roman" w:hAnsi="Times New Roman" w:cs="Times New Roman"/>
                <w:bCs/>
                <w:i/>
                <w:color w:val="000000"/>
                <w:sz w:val="24"/>
                <w:szCs w:val="24"/>
              </w:rPr>
              <w:t>Отношение учащихся к себе, своему здоровью, к познанию себя, самоопределению и самосовершенствованию)</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Социальные общешкольные проекты «Спортивный клуб», «Самый здоровый класс», «Прорыв-2021», «КМБ»</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Профилактические акции «Наша жизнь в наших руках», «Красная ленточка», «День донора», «Мой безопасный маршрут», «ВыйдиизтениБудьярче», «Родительский патруль», «Световозвращатель своими руками», </w:t>
            </w:r>
            <w:r w:rsidRPr="00727EFE">
              <w:rPr>
                <w:rFonts w:ascii="Times New Roman" w:hAnsi="Times New Roman" w:cs="Times New Roman"/>
                <w:color w:val="000000"/>
                <w:sz w:val="24"/>
                <w:szCs w:val="24"/>
              </w:rPr>
              <w:lastRenderedPageBreak/>
              <w:t xml:space="preserve">«Внимание!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Общешкольные мероприятия «День Туриста», «Малые олимпийские игры», «Военно-спортивный вечер», школьные соревнования по волейболу и баскетболу</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Неделя безопасности</w:t>
            </w: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lastRenderedPageBreak/>
              <w:t>Положение о кабинете здоровья.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План работы Кабинета здоровья.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Положение о психологической службе.</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План работы психологической службы.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План работы «Спортивного клуба».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FF0000"/>
                <w:sz w:val="24"/>
                <w:szCs w:val="24"/>
              </w:rPr>
            </w:pPr>
            <w:r w:rsidRPr="00727EFE">
              <w:rPr>
                <w:rFonts w:ascii="Times New Roman" w:hAnsi="Times New Roman" w:cs="Times New Roman"/>
                <w:sz w:val="24"/>
                <w:szCs w:val="24"/>
              </w:rPr>
              <w:t>Материалы по проекту «Самый здоровый класс».</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Плакаты, пропагандирующие здоровый образ жизни, </w:t>
            </w:r>
            <w:r w:rsidRPr="00727EFE">
              <w:rPr>
                <w:rFonts w:ascii="Times New Roman" w:hAnsi="Times New Roman" w:cs="Times New Roman"/>
                <w:sz w:val="24"/>
                <w:szCs w:val="24"/>
              </w:rPr>
              <w:lastRenderedPageBreak/>
              <w:t xml:space="preserve">профилактику вредных привычек.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мероприятий, спортивных соревнований.</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Видеоролики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Индивидуальные проекты по самосовершенствованию, портфолио здоровья, дневник самонаблюдений.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Материалы для школьного информационного стенда по технике безопасности.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FF0000"/>
                <w:sz w:val="24"/>
                <w:szCs w:val="24"/>
              </w:rPr>
            </w:pPr>
          </w:p>
        </w:tc>
      </w:tr>
      <w:tr w:rsidR="00131D8A" w:rsidRPr="00727EFE" w:rsidTr="00131D8A">
        <w:tc>
          <w:tcPr>
            <w:tcW w:w="2666" w:type="dxa"/>
          </w:tcPr>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r w:rsidRPr="00727EFE">
              <w:rPr>
                <w:rFonts w:ascii="Times New Roman" w:hAnsi="Times New Roman" w:cs="Times New Roman"/>
                <w:bCs/>
                <w:color w:val="000000"/>
                <w:sz w:val="24"/>
                <w:szCs w:val="24"/>
              </w:rPr>
              <w:lastRenderedPageBreak/>
              <w:t xml:space="preserve">5. </w:t>
            </w:r>
            <w:r>
              <w:rPr>
                <w:rFonts w:ascii="Times New Roman" w:hAnsi="Times New Roman" w:cs="Times New Roman"/>
                <w:bCs/>
                <w:color w:val="000000"/>
                <w:sz w:val="24"/>
                <w:szCs w:val="24"/>
              </w:rPr>
              <w:t xml:space="preserve">Организация предметно-эстетической среды </w:t>
            </w:r>
          </w:p>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p>
          <w:p w:rsidR="00131D8A" w:rsidRPr="00327A75" w:rsidRDefault="00131D8A" w:rsidP="00131D8A">
            <w:pPr>
              <w:suppressAutoHyphens/>
              <w:autoSpaceDE w:val="0"/>
              <w:autoSpaceDN w:val="0"/>
              <w:adjustRightInd w:val="0"/>
              <w:spacing w:after="0" w:line="240" w:lineRule="auto"/>
              <w:rPr>
                <w:rFonts w:ascii="Times New Roman" w:hAnsi="Times New Roman" w:cs="Times New Roman"/>
                <w:i/>
                <w:color w:val="000000"/>
                <w:sz w:val="24"/>
                <w:szCs w:val="24"/>
              </w:rPr>
            </w:pPr>
            <w:r w:rsidRPr="00327A75">
              <w:rPr>
                <w:rFonts w:ascii="Times New Roman" w:hAnsi="Times New Roman" w:cs="Times New Roman"/>
                <w:bCs/>
                <w:i/>
                <w:color w:val="000000"/>
                <w:sz w:val="24"/>
                <w:szCs w:val="24"/>
              </w:rPr>
              <w:t>Отношение учащихся к окружающему миру, к живой природе, художественной культуре</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bCs/>
                <w:color w:val="000000"/>
                <w:sz w:val="24"/>
                <w:szCs w:val="24"/>
              </w:rPr>
              <w:t xml:space="preserve">    Социальные проекты </w:t>
            </w:r>
            <w:r w:rsidRPr="00727EFE">
              <w:rPr>
                <w:rFonts w:ascii="Times New Roman" w:hAnsi="Times New Roman" w:cs="Times New Roman"/>
                <w:color w:val="000000"/>
                <w:sz w:val="24"/>
                <w:szCs w:val="24"/>
              </w:rPr>
              <w:t xml:space="preserve">«Наш </w:t>
            </w:r>
            <w:r>
              <w:rPr>
                <w:rFonts w:ascii="Times New Roman" w:hAnsi="Times New Roman" w:cs="Times New Roman"/>
                <w:color w:val="000000"/>
                <w:sz w:val="24"/>
                <w:szCs w:val="24"/>
              </w:rPr>
              <w:t xml:space="preserve">любимый </w:t>
            </w:r>
            <w:r w:rsidRPr="00727EFE">
              <w:rPr>
                <w:rFonts w:ascii="Times New Roman" w:hAnsi="Times New Roman" w:cs="Times New Roman"/>
                <w:color w:val="000000"/>
                <w:sz w:val="24"/>
                <w:szCs w:val="24"/>
              </w:rPr>
              <w:t xml:space="preserve">школьный двор», «Украсим школу своими руками»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Операция «Уют»</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Экологические акции</w:t>
            </w: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Материалы проекта «Наш школьный двор»</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Клумбы, цветники, озеленение пришкольного участка.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театрализованных представлений и агитбригад экологической тематики.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Проекты флористического дизайна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Исследовательские работы по темам энергосбережения, экологии и здоровья.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Электронные презентации.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Объявления, рекламы, инструкции и пр. для жителей города на тему «Бережное отношение к природе».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Рисунки, поделки, другие творческие работы, номера художественной самодеятельности.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литературно - музыкальных вечеров, культурно-досуговых программ для учащихся школы, их родителей и жителей города.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Плакаты-рекламы для жителей города, посвященные борьбе за чистоту русского языка.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Статьи в школьный пресс-центр Видеорепортажи и интервью.</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Интерактивные экскурсии, каталоги, экскурсионные маршруты к памятникам зодчества и на объекты современной архитектуры, ландшафтного дизайна и </w:t>
            </w:r>
            <w:r w:rsidRPr="00727EFE">
              <w:rPr>
                <w:rFonts w:ascii="Times New Roman" w:hAnsi="Times New Roman" w:cs="Times New Roman"/>
                <w:sz w:val="24"/>
                <w:szCs w:val="24"/>
              </w:rPr>
              <w:lastRenderedPageBreak/>
              <w:t>парковых ансамблей Ярославской области.</w:t>
            </w:r>
          </w:p>
        </w:tc>
      </w:tr>
      <w:tr w:rsidR="00131D8A" w:rsidRPr="00727EFE" w:rsidTr="00131D8A">
        <w:tc>
          <w:tcPr>
            <w:tcW w:w="2666" w:type="dxa"/>
          </w:tcPr>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r w:rsidRPr="00727EFE">
              <w:rPr>
                <w:rFonts w:ascii="Times New Roman" w:hAnsi="Times New Roman" w:cs="Times New Roman"/>
                <w:bCs/>
                <w:color w:val="000000"/>
                <w:sz w:val="24"/>
                <w:szCs w:val="24"/>
              </w:rPr>
              <w:lastRenderedPageBreak/>
              <w:t xml:space="preserve"> 6. </w:t>
            </w:r>
            <w:r>
              <w:rPr>
                <w:rFonts w:ascii="Times New Roman" w:hAnsi="Times New Roman" w:cs="Times New Roman"/>
                <w:bCs/>
                <w:color w:val="000000"/>
                <w:sz w:val="24"/>
                <w:szCs w:val="24"/>
              </w:rPr>
              <w:t>Организация профориентационной среды</w:t>
            </w:r>
          </w:p>
          <w:p w:rsidR="00131D8A" w:rsidRDefault="00131D8A" w:rsidP="00131D8A">
            <w:pPr>
              <w:suppressAutoHyphens/>
              <w:autoSpaceDE w:val="0"/>
              <w:autoSpaceDN w:val="0"/>
              <w:adjustRightInd w:val="0"/>
              <w:spacing w:after="0" w:line="240" w:lineRule="auto"/>
              <w:rPr>
                <w:rFonts w:ascii="Times New Roman" w:hAnsi="Times New Roman" w:cs="Times New Roman"/>
                <w:bCs/>
                <w:color w:val="000000"/>
                <w:sz w:val="24"/>
                <w:szCs w:val="24"/>
              </w:rPr>
            </w:pPr>
          </w:p>
          <w:p w:rsidR="00131D8A" w:rsidRPr="00327A75" w:rsidRDefault="00131D8A" w:rsidP="00131D8A">
            <w:pPr>
              <w:suppressAutoHyphens/>
              <w:autoSpaceDE w:val="0"/>
              <w:autoSpaceDN w:val="0"/>
              <w:adjustRightInd w:val="0"/>
              <w:spacing w:after="0" w:line="240" w:lineRule="auto"/>
              <w:rPr>
                <w:rFonts w:ascii="Times New Roman" w:hAnsi="Times New Roman" w:cs="Times New Roman"/>
                <w:i/>
                <w:color w:val="000000"/>
                <w:sz w:val="24"/>
                <w:szCs w:val="24"/>
              </w:rPr>
            </w:pPr>
            <w:r w:rsidRPr="00327A75">
              <w:rPr>
                <w:rFonts w:ascii="Times New Roman" w:hAnsi="Times New Roman" w:cs="Times New Roman"/>
                <w:bCs/>
                <w:i/>
                <w:color w:val="000000"/>
                <w:sz w:val="24"/>
                <w:szCs w:val="24"/>
              </w:rPr>
              <w:t xml:space="preserve">Трудовые и социально-экономические отношения </w:t>
            </w:r>
          </w:p>
        </w:tc>
        <w:tc>
          <w:tcPr>
            <w:tcW w:w="418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 xml:space="preserve">   Социальные проекты «Все работы хороши. Все профессии нужны» - 5-6 классы,  «Бизнесс-планирование собственного дела», «Выбор профессии в сфере машиностроения» - 7-11 классы.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000000"/>
                <w:sz w:val="24"/>
                <w:szCs w:val="24"/>
              </w:rPr>
            </w:pPr>
            <w:r w:rsidRPr="00727EFE">
              <w:rPr>
                <w:rFonts w:ascii="Times New Roman" w:hAnsi="Times New Roman" w:cs="Times New Roman"/>
                <w:color w:val="000000"/>
                <w:sz w:val="24"/>
                <w:szCs w:val="24"/>
              </w:rPr>
              <w:t>Дни финансовой граммотности</w:t>
            </w:r>
          </w:p>
        </w:tc>
        <w:tc>
          <w:tcPr>
            <w:tcW w:w="3613" w:type="dxa"/>
          </w:tcPr>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Материалы социальных проектов «Все работы хороши. Все профессии важны», «Бизнесспланирование собственного дела», «Выбор профессии в сфере машиностроения».</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Сценарии мероприятий в рамках предметных недель, единых тематических дней, дней науки.</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Мастер-классы.</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 xml:space="preserve">Дайджесты, электронные и бумажные справочники и т.п. об учебных заведениях Ярославской области; </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sz w:val="24"/>
                <w:szCs w:val="24"/>
              </w:rPr>
            </w:pPr>
            <w:r w:rsidRPr="00727EFE">
              <w:rPr>
                <w:rFonts w:ascii="Times New Roman" w:hAnsi="Times New Roman" w:cs="Times New Roman"/>
                <w:sz w:val="24"/>
                <w:szCs w:val="24"/>
              </w:rPr>
              <w:t>Портфолио старшеклассника.</w:t>
            </w:r>
          </w:p>
          <w:p w:rsidR="00131D8A" w:rsidRPr="00727EFE" w:rsidRDefault="00131D8A" w:rsidP="00131D8A">
            <w:pPr>
              <w:suppressAutoHyphens/>
              <w:autoSpaceDE w:val="0"/>
              <w:autoSpaceDN w:val="0"/>
              <w:adjustRightInd w:val="0"/>
              <w:spacing w:after="0" w:line="240" w:lineRule="auto"/>
              <w:rPr>
                <w:rFonts w:ascii="Times New Roman" w:hAnsi="Times New Roman" w:cs="Times New Roman"/>
                <w:color w:val="FF0000"/>
                <w:sz w:val="24"/>
                <w:szCs w:val="24"/>
              </w:rPr>
            </w:pPr>
            <w:r w:rsidRPr="00727EFE">
              <w:rPr>
                <w:rFonts w:ascii="Times New Roman" w:hAnsi="Times New Roman" w:cs="Times New Roman"/>
                <w:sz w:val="24"/>
                <w:szCs w:val="24"/>
              </w:rPr>
              <w:t>Исследовательские работы</w:t>
            </w:r>
          </w:p>
        </w:tc>
      </w:tr>
    </w:tbl>
    <w:p w:rsidR="00131D8A" w:rsidRDefault="00131D8A" w:rsidP="00131D8A">
      <w:pPr>
        <w:pStyle w:val="aa"/>
        <w:shd w:val="clear" w:color="auto" w:fill="FFFFFF"/>
        <w:tabs>
          <w:tab w:val="left" w:pos="993"/>
          <w:tab w:val="left" w:pos="1310"/>
        </w:tabs>
        <w:ind w:left="0" w:right="-1"/>
        <w:rPr>
          <w:rFonts w:ascii="Times New Roman"/>
          <w:b/>
          <w:iCs/>
          <w:color w:val="000000"/>
          <w:w w:val="0"/>
          <w:sz w:val="24"/>
          <w:szCs w:val="24"/>
        </w:rPr>
      </w:pPr>
    </w:p>
    <w:p w:rsidR="00131D8A" w:rsidRDefault="00131D8A" w:rsidP="00131D8A">
      <w:pPr>
        <w:pStyle w:val="aa"/>
        <w:shd w:val="clear" w:color="auto" w:fill="FFFFFF"/>
        <w:tabs>
          <w:tab w:val="left" w:pos="993"/>
          <w:tab w:val="left" w:pos="1310"/>
        </w:tabs>
        <w:ind w:left="0" w:right="-1"/>
        <w:jc w:val="center"/>
        <w:rPr>
          <w:rFonts w:ascii="Times New Roman"/>
          <w:b/>
          <w:iCs/>
          <w:color w:val="000000"/>
          <w:w w:val="0"/>
          <w:sz w:val="24"/>
          <w:szCs w:val="24"/>
        </w:rPr>
      </w:pPr>
      <w:bookmarkStart w:id="0" w:name="_GoBack"/>
      <w:bookmarkEnd w:id="0"/>
      <w:r>
        <w:rPr>
          <w:rFonts w:ascii="Times New Roman"/>
          <w:b/>
          <w:iCs/>
          <w:color w:val="000000"/>
          <w:w w:val="0"/>
          <w:sz w:val="24"/>
          <w:szCs w:val="24"/>
        </w:rPr>
        <w:t>Раздел</w:t>
      </w:r>
      <w:r>
        <w:rPr>
          <w:rFonts w:ascii="Times New Roman"/>
          <w:b/>
          <w:iCs/>
          <w:color w:val="000000"/>
          <w:w w:val="0"/>
          <w:sz w:val="24"/>
          <w:szCs w:val="24"/>
        </w:rPr>
        <w:t xml:space="preserve"> 3</w:t>
      </w:r>
      <w:r w:rsidRPr="00727EFE">
        <w:rPr>
          <w:rFonts w:ascii="Times New Roman"/>
          <w:b/>
          <w:iCs/>
          <w:color w:val="000000"/>
          <w:w w:val="0"/>
          <w:sz w:val="24"/>
          <w:szCs w:val="24"/>
        </w:rPr>
        <w:t xml:space="preserve">. </w:t>
      </w:r>
    </w:p>
    <w:p w:rsidR="00131D8A" w:rsidRDefault="00131D8A" w:rsidP="00131D8A">
      <w:pPr>
        <w:pStyle w:val="aa"/>
        <w:shd w:val="clear" w:color="auto" w:fill="FFFFFF"/>
        <w:tabs>
          <w:tab w:val="left" w:pos="993"/>
          <w:tab w:val="left" w:pos="1310"/>
        </w:tabs>
        <w:ind w:left="0" w:right="-1"/>
        <w:rPr>
          <w:rFonts w:ascii="Times New Roman"/>
          <w:b/>
          <w:iCs/>
          <w:color w:val="000000"/>
          <w:w w:val="0"/>
          <w:sz w:val="24"/>
          <w:szCs w:val="24"/>
        </w:rPr>
      </w:pPr>
      <w:r>
        <w:rPr>
          <w:rFonts w:ascii="Times New Roman"/>
          <w:b/>
          <w:iCs/>
          <w:color w:val="000000"/>
          <w:w w:val="0"/>
          <w:sz w:val="24"/>
          <w:szCs w:val="24"/>
        </w:rPr>
        <w:t xml:space="preserve">3.1. </w:t>
      </w:r>
      <w:r>
        <w:rPr>
          <w:rFonts w:ascii="Times New Roman"/>
          <w:b/>
          <w:iCs/>
          <w:color w:val="000000"/>
          <w:w w:val="0"/>
          <w:sz w:val="24"/>
          <w:szCs w:val="24"/>
        </w:rPr>
        <w:t>Кадровое</w:t>
      </w:r>
      <w:r>
        <w:rPr>
          <w:rFonts w:ascii="Times New Roman"/>
          <w:b/>
          <w:iCs/>
          <w:color w:val="000000"/>
          <w:w w:val="0"/>
          <w:sz w:val="24"/>
          <w:szCs w:val="24"/>
        </w:rPr>
        <w:t xml:space="preserve"> </w:t>
      </w:r>
      <w:r>
        <w:rPr>
          <w:rFonts w:ascii="Times New Roman"/>
          <w:b/>
          <w:iCs/>
          <w:color w:val="000000"/>
          <w:w w:val="0"/>
          <w:sz w:val="24"/>
          <w:szCs w:val="24"/>
        </w:rPr>
        <w:t>обеспечение</w:t>
      </w:r>
    </w:p>
    <w:p w:rsidR="00131D8A" w:rsidRPr="00923CFF" w:rsidRDefault="00131D8A" w:rsidP="00923CFF">
      <w:pPr>
        <w:pStyle w:val="aa"/>
        <w:shd w:val="clear" w:color="auto" w:fill="FFFFFF"/>
        <w:tabs>
          <w:tab w:val="left" w:pos="993"/>
          <w:tab w:val="left" w:pos="1310"/>
        </w:tabs>
        <w:ind w:left="-284" w:right="-1"/>
        <w:jc w:val="both"/>
        <w:rPr>
          <w:rFonts w:ascii="Times New Roman" w:hAnsi="Times New Roman" w:cs="Times New Roman"/>
          <w:iCs/>
          <w:color w:val="000000"/>
          <w:w w:val="0"/>
          <w:sz w:val="24"/>
          <w:szCs w:val="24"/>
        </w:rPr>
      </w:pPr>
      <w:r w:rsidRPr="00923CFF">
        <w:rPr>
          <w:rFonts w:ascii="Times New Roman" w:hAnsi="Times New Roman" w:cs="Times New Roman"/>
          <w:iCs/>
          <w:color w:val="000000"/>
          <w:w w:val="0"/>
          <w:sz w:val="24"/>
          <w:szCs w:val="24"/>
        </w:rPr>
        <w:t xml:space="preserve">В  соответствии  с  ФГОС  общего образования  всех  уровней в МОУ СШ №6 практикуется  разделение  функционала,  связанного  с планированием, организацией, реализацией, обеспечением воспитательной деятельности в соответствии в локальными актами МОУ СШ №6; по  вопросам  повышения  квалификации  педагогических работников в сфере воспитания; осуществляется психолого-педагогическое сопровождения учащихся,  в  том  числе  с  ОВЗ  и  других  категорий;  привлекаются специалисты  других  организаций  (образовательных,  социальных, </w:t>
      </w:r>
      <w:r w:rsidR="00923CFF">
        <w:rPr>
          <w:rFonts w:ascii="Times New Roman" w:hAnsi="Times New Roman" w:cs="Times New Roman"/>
          <w:iCs/>
          <w:color w:val="000000"/>
          <w:w w:val="0"/>
          <w:sz w:val="24"/>
          <w:szCs w:val="24"/>
        </w:rPr>
        <w:t xml:space="preserve"> </w:t>
      </w:r>
      <w:r w:rsidRPr="00923CFF">
        <w:rPr>
          <w:rFonts w:ascii="Times New Roman" w:hAnsi="Times New Roman" w:cs="Times New Roman"/>
          <w:iCs/>
          <w:color w:val="000000"/>
          <w:w w:val="0"/>
          <w:sz w:val="24"/>
          <w:szCs w:val="24"/>
        </w:rPr>
        <w:t>правоохранительных и др.) для реализации целей и задач воспитания учащихся МОУ СШ №6.</w:t>
      </w:r>
    </w:p>
    <w:tbl>
      <w:tblPr>
        <w:tblStyle w:val="aff7"/>
        <w:tblW w:w="0" w:type="auto"/>
        <w:tblLook w:val="04A0"/>
      </w:tblPr>
      <w:tblGrid>
        <w:gridCol w:w="4785"/>
        <w:gridCol w:w="4785"/>
      </w:tblGrid>
      <w:tr w:rsidR="00131D8A" w:rsidTr="00131D8A">
        <w:tc>
          <w:tcPr>
            <w:tcW w:w="4785" w:type="dxa"/>
          </w:tcPr>
          <w:p w:rsidR="00131D8A" w:rsidRDefault="00131D8A" w:rsidP="00131D8A">
            <w:pPr>
              <w:jc w:val="center"/>
              <w:rPr>
                <w:rFonts w:ascii="Times New Roman" w:hAnsi="Times New Roman"/>
                <w:sz w:val="24"/>
                <w:szCs w:val="24"/>
              </w:rPr>
            </w:pPr>
            <w:r>
              <w:rPr>
                <w:rFonts w:ascii="Times New Roman" w:hAnsi="Times New Roman"/>
                <w:sz w:val="24"/>
                <w:szCs w:val="24"/>
              </w:rPr>
              <w:t>Социальные партнеры</w:t>
            </w:r>
          </w:p>
        </w:tc>
        <w:tc>
          <w:tcPr>
            <w:tcW w:w="4786" w:type="dxa"/>
          </w:tcPr>
          <w:p w:rsidR="00131D8A" w:rsidRDefault="00131D8A" w:rsidP="00131D8A">
            <w:pPr>
              <w:jc w:val="center"/>
              <w:rPr>
                <w:rFonts w:ascii="Times New Roman" w:hAnsi="Times New Roman"/>
                <w:sz w:val="24"/>
                <w:szCs w:val="24"/>
              </w:rPr>
            </w:pPr>
            <w:r>
              <w:rPr>
                <w:rFonts w:ascii="Times New Roman" w:hAnsi="Times New Roman"/>
                <w:sz w:val="24"/>
                <w:szCs w:val="24"/>
              </w:rPr>
              <w:t>Содержание взаимодействия</w:t>
            </w:r>
          </w:p>
        </w:tc>
      </w:tr>
      <w:tr w:rsidR="00131D8A" w:rsidTr="00131D8A">
        <w:tc>
          <w:tcPr>
            <w:tcW w:w="4785" w:type="dxa"/>
          </w:tcPr>
          <w:p w:rsidR="00131D8A" w:rsidRPr="004834C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4834C8">
              <w:rPr>
                <w:rFonts w:ascii="Times New Roman" w:hAnsi="Times New Roman"/>
                <w:color w:val="000000"/>
                <w:sz w:val="24"/>
                <w:szCs w:val="24"/>
                <w:lang w:eastAsia="en-US"/>
              </w:rPr>
              <w:t>МУ «Центр развития и поддержки предпринимательства»</w:t>
            </w:r>
          </w:p>
        </w:tc>
        <w:tc>
          <w:tcPr>
            <w:tcW w:w="4786" w:type="dxa"/>
          </w:tcPr>
          <w:p w:rsidR="00131D8A" w:rsidRPr="004834C8"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Р</w:t>
            </w:r>
            <w:r w:rsidRPr="004834C8">
              <w:rPr>
                <w:rFonts w:ascii="Times New Roman" w:hAnsi="Times New Roman"/>
                <w:bCs/>
                <w:color w:val="000000"/>
                <w:sz w:val="24"/>
                <w:szCs w:val="24"/>
                <w:lang w:eastAsia="en-US"/>
              </w:rPr>
              <w:t>еализация образовательных проектов для старшеклассников:  «Ты - предприниматель»; «Финансовая грамотность для школьников»;</w:t>
            </w:r>
          </w:p>
          <w:p w:rsidR="00131D8A" w:rsidRPr="004834C8" w:rsidRDefault="00131D8A" w:rsidP="00131D8A">
            <w:pPr>
              <w:suppressAutoHyphens/>
              <w:autoSpaceDE w:val="0"/>
              <w:autoSpaceDN w:val="0"/>
              <w:adjustRightInd w:val="0"/>
              <w:rPr>
                <w:rFonts w:ascii="Times New Roman" w:hAnsi="Times New Roman"/>
                <w:bCs/>
                <w:color w:val="000000"/>
                <w:sz w:val="24"/>
                <w:szCs w:val="24"/>
                <w:lang w:eastAsia="en-US"/>
              </w:rPr>
            </w:pPr>
            <w:r w:rsidRPr="004834C8">
              <w:rPr>
                <w:rFonts w:ascii="Times New Roman" w:hAnsi="Times New Roman"/>
                <w:bCs/>
                <w:color w:val="000000"/>
                <w:sz w:val="24"/>
                <w:szCs w:val="24"/>
                <w:lang w:eastAsia="en-US"/>
              </w:rPr>
              <w:t xml:space="preserve"> «Переzагруzка – территория успеха» - предоставление старшеклассникам путевок в профильный бизнес-лагерь; проведение профориентационных мероприятий «Ярмарки учебных мест» и «Ярмарки профессий».</w:t>
            </w:r>
          </w:p>
        </w:tc>
      </w:tr>
      <w:tr w:rsidR="00131D8A" w:rsidTr="00131D8A">
        <w:tc>
          <w:tcPr>
            <w:tcW w:w="4785" w:type="dxa"/>
          </w:tcPr>
          <w:p w:rsidR="00131D8A" w:rsidRPr="004834C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4834C8">
              <w:rPr>
                <w:rFonts w:ascii="Times New Roman" w:hAnsi="Times New Roman"/>
                <w:bCs/>
                <w:color w:val="000000"/>
                <w:sz w:val="24"/>
                <w:szCs w:val="24"/>
                <w:lang w:eastAsia="en-US"/>
              </w:rPr>
              <w:t>Центральная районная больница</w:t>
            </w:r>
          </w:p>
        </w:tc>
        <w:tc>
          <w:tcPr>
            <w:tcW w:w="4786" w:type="dxa"/>
          </w:tcPr>
          <w:p w:rsidR="00131D8A" w:rsidRDefault="00131D8A" w:rsidP="00131D8A">
            <w:pPr>
              <w:suppressAutoHyphens/>
              <w:autoSpaceDE w:val="0"/>
              <w:autoSpaceDN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Б</w:t>
            </w:r>
            <w:r w:rsidRPr="004834C8">
              <w:rPr>
                <w:rFonts w:ascii="Times New Roman" w:hAnsi="Times New Roman"/>
                <w:color w:val="000000"/>
                <w:sz w:val="24"/>
                <w:szCs w:val="24"/>
                <w:lang w:eastAsia="en-US"/>
              </w:rPr>
              <w:t>еседы – встречи уч</w:t>
            </w:r>
            <w:r>
              <w:rPr>
                <w:rFonts w:ascii="Times New Roman" w:hAnsi="Times New Roman"/>
                <w:color w:val="000000"/>
                <w:sz w:val="24"/>
                <w:szCs w:val="24"/>
                <w:lang w:eastAsia="en-US"/>
              </w:rPr>
              <w:t>ащихся</w:t>
            </w:r>
            <w:r w:rsidRPr="004834C8">
              <w:rPr>
                <w:rFonts w:ascii="Times New Roman" w:hAnsi="Times New Roman"/>
                <w:color w:val="000000"/>
                <w:sz w:val="24"/>
                <w:szCs w:val="24"/>
                <w:lang w:eastAsia="en-US"/>
              </w:rPr>
              <w:t xml:space="preserve"> с работниками больницы;</w:t>
            </w:r>
          </w:p>
          <w:p w:rsidR="00131D8A" w:rsidRPr="004834C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4834C8">
              <w:rPr>
                <w:rFonts w:ascii="Times New Roman" w:hAnsi="Times New Roman"/>
                <w:color w:val="000000"/>
                <w:sz w:val="24"/>
                <w:szCs w:val="24"/>
                <w:lang w:eastAsia="en-US"/>
              </w:rPr>
              <w:t>выступление представителей ЦРБ на родительских собраниях;</w:t>
            </w:r>
          </w:p>
          <w:p w:rsidR="00131D8A" w:rsidRPr="004834C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4834C8">
              <w:rPr>
                <w:rFonts w:ascii="Times New Roman" w:hAnsi="Times New Roman"/>
                <w:color w:val="000000"/>
                <w:sz w:val="24"/>
                <w:szCs w:val="24"/>
                <w:lang w:eastAsia="en-US"/>
              </w:rPr>
              <w:t>-участие школьников в ху</w:t>
            </w:r>
            <w:r>
              <w:rPr>
                <w:rFonts w:ascii="Times New Roman" w:hAnsi="Times New Roman"/>
                <w:color w:val="000000"/>
                <w:sz w:val="24"/>
                <w:szCs w:val="24"/>
                <w:lang w:eastAsia="en-US"/>
              </w:rPr>
              <w:t>дожественном районном конкурсе «Наша жизнь в наших руках»</w:t>
            </w:r>
          </w:p>
        </w:tc>
      </w:tr>
      <w:tr w:rsidR="00131D8A" w:rsidTr="00131D8A">
        <w:tc>
          <w:tcPr>
            <w:tcW w:w="4785" w:type="dxa"/>
          </w:tcPr>
          <w:p w:rsidR="00131D8A" w:rsidRPr="004834C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4834C8">
              <w:rPr>
                <w:rFonts w:ascii="Times New Roman" w:hAnsi="Times New Roman"/>
                <w:bCs/>
                <w:color w:val="000000"/>
                <w:sz w:val="24"/>
                <w:szCs w:val="24"/>
                <w:lang w:eastAsia="en-US"/>
              </w:rPr>
              <w:t xml:space="preserve">Центр диагностики и </w:t>
            </w:r>
            <w:r w:rsidRPr="004834C8">
              <w:rPr>
                <w:rFonts w:ascii="Times New Roman" w:hAnsi="Times New Roman"/>
                <w:bCs/>
                <w:color w:val="000000"/>
                <w:sz w:val="24"/>
                <w:szCs w:val="24"/>
                <w:lang w:eastAsia="en-US"/>
              </w:rPr>
              <w:lastRenderedPageBreak/>
              <w:t>консультирования «Консилиум»</w:t>
            </w:r>
          </w:p>
        </w:tc>
        <w:tc>
          <w:tcPr>
            <w:tcW w:w="4786" w:type="dxa"/>
          </w:tcPr>
          <w:p w:rsidR="00131D8A" w:rsidRDefault="00131D8A" w:rsidP="00131D8A">
            <w:pPr>
              <w:suppressAutoHyphens/>
              <w:autoSpaceDE w:val="0"/>
              <w:autoSpaceDN w:val="0"/>
              <w:adjustRightInd w:val="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lastRenderedPageBreak/>
              <w:t>С</w:t>
            </w:r>
            <w:r w:rsidRPr="004834C8">
              <w:rPr>
                <w:rFonts w:ascii="Times New Roman" w:hAnsi="Times New Roman"/>
                <w:bCs/>
                <w:color w:val="000000"/>
                <w:sz w:val="24"/>
                <w:szCs w:val="24"/>
                <w:lang w:eastAsia="en-US"/>
              </w:rPr>
              <w:t xml:space="preserve">овместная разработка и реализация </w:t>
            </w:r>
            <w:r w:rsidRPr="004834C8">
              <w:rPr>
                <w:rFonts w:ascii="Times New Roman" w:hAnsi="Times New Roman"/>
                <w:bCs/>
                <w:color w:val="000000"/>
                <w:sz w:val="24"/>
                <w:szCs w:val="24"/>
                <w:lang w:eastAsia="en-US"/>
              </w:rPr>
              <w:lastRenderedPageBreak/>
              <w:t>коррекционно-развивающих   и профилактических программ;</w:t>
            </w:r>
          </w:p>
          <w:p w:rsidR="00131D8A" w:rsidRPr="004834C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4834C8">
              <w:rPr>
                <w:rFonts w:ascii="Times New Roman" w:hAnsi="Times New Roman"/>
                <w:color w:val="000000"/>
                <w:sz w:val="24"/>
                <w:szCs w:val="24"/>
                <w:lang w:eastAsia="en-US"/>
              </w:rPr>
              <w:t>-выступление представителей центра на родительских собраниях;</w:t>
            </w:r>
          </w:p>
          <w:p w:rsidR="00131D8A" w:rsidRPr="004834C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4834C8">
              <w:rPr>
                <w:rFonts w:ascii="Times New Roman" w:hAnsi="Times New Roman"/>
                <w:color w:val="000000"/>
                <w:sz w:val="24"/>
                <w:szCs w:val="24"/>
                <w:lang w:eastAsia="en-US"/>
              </w:rPr>
              <w:t>-диагностирование учащихся школы;</w:t>
            </w:r>
          </w:p>
          <w:p w:rsidR="00131D8A" w:rsidRPr="004834C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4834C8">
              <w:rPr>
                <w:rFonts w:ascii="Times New Roman" w:hAnsi="Times New Roman"/>
                <w:color w:val="000000"/>
                <w:sz w:val="24"/>
                <w:szCs w:val="24"/>
                <w:lang w:eastAsia="en-US"/>
              </w:rPr>
              <w:t xml:space="preserve">-оказание консультативных индивидуальных услуг для родителей </w:t>
            </w:r>
            <w:r>
              <w:rPr>
                <w:rFonts w:ascii="Times New Roman" w:hAnsi="Times New Roman"/>
                <w:color w:val="000000"/>
                <w:sz w:val="24"/>
                <w:szCs w:val="24"/>
                <w:lang w:eastAsia="en-US"/>
              </w:rPr>
              <w:t xml:space="preserve">и </w:t>
            </w:r>
            <w:r w:rsidRPr="004834C8">
              <w:rPr>
                <w:rFonts w:ascii="Times New Roman" w:hAnsi="Times New Roman"/>
                <w:color w:val="000000"/>
                <w:sz w:val="24"/>
                <w:szCs w:val="24"/>
                <w:lang w:eastAsia="en-US"/>
              </w:rPr>
              <w:t>учащихся.</w:t>
            </w:r>
          </w:p>
        </w:tc>
      </w:tr>
      <w:tr w:rsidR="00131D8A" w:rsidTr="00131D8A">
        <w:tc>
          <w:tcPr>
            <w:tcW w:w="4785" w:type="dxa"/>
          </w:tcPr>
          <w:p w:rsidR="00131D8A" w:rsidRPr="004834C8" w:rsidRDefault="00131D8A" w:rsidP="00E96035">
            <w:pPr>
              <w:pStyle w:val="aa"/>
              <w:numPr>
                <w:ilvl w:val="0"/>
                <w:numId w:val="147"/>
              </w:numPr>
              <w:rPr>
                <w:rStyle w:val="ab"/>
                <w:sz w:val="24"/>
                <w:szCs w:val="24"/>
              </w:rPr>
            </w:pPr>
            <w:r w:rsidRPr="004834C8">
              <w:rPr>
                <w:rFonts w:ascii="Times New Roman"/>
                <w:sz w:val="24"/>
                <w:szCs w:val="24"/>
              </w:rPr>
              <w:lastRenderedPageBreak/>
              <w:t>МУ</w:t>
            </w:r>
            <w:r w:rsidRPr="004834C8">
              <w:rPr>
                <w:rFonts w:ascii="Times New Roman"/>
                <w:sz w:val="24"/>
                <w:szCs w:val="24"/>
              </w:rPr>
              <w:t xml:space="preserve"> </w:t>
            </w:r>
            <w:r w:rsidRPr="004834C8">
              <w:rPr>
                <w:rFonts w:ascii="Times New Roman"/>
                <w:sz w:val="24"/>
                <w:szCs w:val="24"/>
              </w:rPr>
              <w:t>Гаврилов</w:t>
            </w:r>
            <w:r w:rsidRPr="004834C8">
              <w:rPr>
                <w:rFonts w:ascii="Times New Roman"/>
                <w:sz w:val="24"/>
                <w:szCs w:val="24"/>
              </w:rPr>
              <w:t>-</w:t>
            </w:r>
            <w:r w:rsidRPr="004834C8">
              <w:rPr>
                <w:rFonts w:ascii="Times New Roman"/>
                <w:sz w:val="24"/>
                <w:szCs w:val="24"/>
              </w:rPr>
              <w:t>Ямский</w:t>
            </w:r>
            <w:r w:rsidRPr="004834C8">
              <w:rPr>
                <w:rFonts w:ascii="Times New Roman"/>
                <w:sz w:val="24"/>
                <w:szCs w:val="24"/>
              </w:rPr>
              <w:t xml:space="preserve"> </w:t>
            </w:r>
            <w:r w:rsidRPr="004834C8">
              <w:rPr>
                <w:rFonts w:ascii="Times New Roman"/>
                <w:sz w:val="24"/>
                <w:szCs w:val="24"/>
              </w:rPr>
              <w:t>КЦСОН</w:t>
            </w:r>
            <w:r w:rsidRPr="004834C8">
              <w:rPr>
                <w:rFonts w:ascii="Times New Roman"/>
                <w:sz w:val="24"/>
                <w:szCs w:val="24"/>
              </w:rPr>
              <w:t xml:space="preserve"> </w:t>
            </w:r>
            <w:r w:rsidRPr="004834C8">
              <w:rPr>
                <w:rFonts w:ascii="Times New Roman"/>
                <w:sz w:val="24"/>
                <w:szCs w:val="24"/>
              </w:rPr>
              <w:t>«Ветеран»</w:t>
            </w:r>
            <w:r w:rsidR="0070377F" w:rsidRPr="0070377F">
              <w:rPr>
                <w:rFonts w:ascii="Times New Roman" w:eastAsia="№Е" w:hAnsiTheme="minorHAnsi"/>
                <w:kern w:val="2"/>
                <w:sz w:val="24"/>
                <w:szCs w:val="24"/>
              </w:rPr>
              <w:fldChar w:fldCharType="begin"/>
            </w:r>
            <w:r w:rsidRPr="004834C8">
              <w:rPr>
                <w:rFonts w:ascii="Times New Roman"/>
                <w:sz w:val="24"/>
                <w:szCs w:val="24"/>
              </w:rPr>
              <w:instrText xml:space="preserve"> HYPERLINK "http://www.google.com/url?sa=t&amp;rct=j&amp;q=&amp;esrc=s&amp;source=web&amp;cd=1&amp;cad=rja&amp;uact=8&amp;ved=2ahUKEwjByJn-1q3eAhUPp4sKHS0MCbkQFjAAegQIBBAB&amp;url=http%3A%2F%2Fwww.gavyam.ru%2Fcity%2Fsocs%2Fjob%2Fveteran%2F&amp;usg=AOvVaw3DP9uAedH7g7S3H96CmzOX" </w:instrText>
            </w:r>
            <w:r w:rsidR="0070377F" w:rsidRPr="0070377F">
              <w:rPr>
                <w:rFonts w:ascii="Times New Roman" w:eastAsia="№Е" w:hAnsiTheme="minorHAnsi" w:cstheme="minorBidi"/>
                <w:kern w:val="2"/>
                <w:sz w:val="24"/>
                <w:szCs w:val="24"/>
                <w:lang w:eastAsia="en-US"/>
              </w:rPr>
              <w:fldChar w:fldCharType="separate"/>
            </w:r>
          </w:p>
          <w:p w:rsidR="00131D8A" w:rsidRDefault="0070377F" w:rsidP="00131D8A">
            <w:pPr>
              <w:jc w:val="both"/>
              <w:rPr>
                <w:rFonts w:ascii="Times New Roman" w:hAnsi="Times New Roman"/>
                <w:sz w:val="24"/>
                <w:szCs w:val="24"/>
              </w:rPr>
            </w:pPr>
            <w:r w:rsidRPr="004834C8">
              <w:rPr>
                <w:rFonts w:ascii="Times New Roman" w:hAnsi="Times New Roman"/>
                <w:sz w:val="24"/>
                <w:szCs w:val="24"/>
              </w:rPr>
              <w:fldChar w:fldCharType="end"/>
            </w:r>
          </w:p>
        </w:tc>
        <w:tc>
          <w:tcPr>
            <w:tcW w:w="4786" w:type="dxa"/>
          </w:tcPr>
          <w:p w:rsidR="00131D8A" w:rsidRDefault="00131D8A" w:rsidP="00131D8A">
            <w:pPr>
              <w:jc w:val="both"/>
              <w:rPr>
                <w:rFonts w:ascii="Times New Roman" w:hAnsi="Times New Roman"/>
                <w:sz w:val="24"/>
                <w:szCs w:val="24"/>
              </w:rPr>
            </w:pPr>
            <w:r>
              <w:rPr>
                <w:rFonts w:ascii="Times New Roman" w:hAnsi="Times New Roman"/>
                <w:sz w:val="24"/>
                <w:szCs w:val="24"/>
              </w:rPr>
              <w:t>Выступление учащихся на праздничных мероприятиях КЦСОН «Ветеран».</w:t>
            </w:r>
          </w:p>
          <w:p w:rsidR="00131D8A" w:rsidRDefault="00131D8A" w:rsidP="00131D8A">
            <w:pPr>
              <w:jc w:val="both"/>
              <w:rPr>
                <w:rFonts w:ascii="Times New Roman" w:hAnsi="Times New Roman"/>
                <w:sz w:val="24"/>
                <w:szCs w:val="24"/>
              </w:rPr>
            </w:pPr>
            <w:r>
              <w:rPr>
                <w:rFonts w:ascii="Times New Roman" w:hAnsi="Times New Roman"/>
                <w:sz w:val="24"/>
                <w:szCs w:val="24"/>
              </w:rPr>
              <w:t>Проведение социальных акций.</w:t>
            </w:r>
          </w:p>
          <w:p w:rsidR="00131D8A" w:rsidRPr="005C1A65" w:rsidRDefault="00131D8A" w:rsidP="00131D8A">
            <w:pPr>
              <w:jc w:val="both"/>
              <w:rPr>
                <w:rFonts w:ascii="Times New Roman" w:hAnsi="Times New Roman"/>
                <w:sz w:val="24"/>
                <w:szCs w:val="24"/>
              </w:rPr>
            </w:pPr>
            <w:r w:rsidRPr="005C1A65">
              <w:rPr>
                <w:rFonts w:ascii="Times New Roman" w:hAnsi="Times New Roman"/>
                <w:sz w:val="24"/>
                <w:szCs w:val="24"/>
              </w:rPr>
              <w:t>Предоставление гражданам социальных услуг в полустационарной форме социального обслуживания на базе отделения социальной помощи семье и детям</w:t>
            </w:r>
          </w:p>
        </w:tc>
      </w:tr>
      <w:tr w:rsidR="00131D8A" w:rsidTr="00131D8A">
        <w:tc>
          <w:tcPr>
            <w:tcW w:w="4785" w:type="dxa"/>
          </w:tcPr>
          <w:p w:rsidR="00131D8A" w:rsidRPr="000212F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0212F8">
              <w:rPr>
                <w:rFonts w:ascii="Times New Roman" w:hAnsi="Times New Roman"/>
                <w:bCs/>
                <w:color w:val="000000"/>
                <w:sz w:val="24"/>
                <w:szCs w:val="24"/>
                <w:lang w:eastAsia="en-US"/>
              </w:rPr>
              <w:t>Городской музей «Ямщика»</w:t>
            </w:r>
          </w:p>
        </w:tc>
        <w:tc>
          <w:tcPr>
            <w:tcW w:w="4786" w:type="dxa"/>
          </w:tcPr>
          <w:p w:rsidR="00131D8A" w:rsidRPr="000212F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0212F8">
              <w:rPr>
                <w:rFonts w:ascii="Times New Roman" w:hAnsi="Times New Roman"/>
                <w:color w:val="000000"/>
                <w:sz w:val="24"/>
                <w:szCs w:val="24"/>
                <w:lang w:eastAsia="en-US"/>
              </w:rPr>
              <w:t>-проведение фольклорных игровых программ;</w:t>
            </w:r>
          </w:p>
          <w:p w:rsidR="00131D8A" w:rsidRPr="000212F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0212F8">
              <w:rPr>
                <w:rFonts w:ascii="Times New Roman" w:hAnsi="Times New Roman"/>
                <w:color w:val="000000"/>
                <w:sz w:val="24"/>
                <w:szCs w:val="24"/>
                <w:lang w:eastAsia="en-US"/>
              </w:rPr>
              <w:t>-экскурсионно-краеведческая деятельность.</w:t>
            </w:r>
          </w:p>
        </w:tc>
      </w:tr>
      <w:tr w:rsidR="00131D8A" w:rsidTr="00131D8A">
        <w:tc>
          <w:tcPr>
            <w:tcW w:w="4785" w:type="dxa"/>
          </w:tcPr>
          <w:p w:rsidR="00131D8A" w:rsidRPr="000212F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0212F8">
              <w:rPr>
                <w:rFonts w:ascii="Times New Roman" w:hAnsi="Times New Roman"/>
                <w:bCs/>
                <w:color w:val="000000"/>
                <w:sz w:val="24"/>
                <w:szCs w:val="24"/>
                <w:lang w:eastAsia="en-US"/>
              </w:rPr>
              <w:t>Городской краеведческий музей</w:t>
            </w:r>
          </w:p>
        </w:tc>
        <w:tc>
          <w:tcPr>
            <w:tcW w:w="4786" w:type="dxa"/>
          </w:tcPr>
          <w:p w:rsidR="00131D8A" w:rsidRPr="000212F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0212F8">
              <w:rPr>
                <w:rFonts w:ascii="Times New Roman" w:hAnsi="Times New Roman"/>
                <w:color w:val="000000"/>
                <w:sz w:val="24"/>
                <w:szCs w:val="24"/>
                <w:lang w:eastAsia="en-US"/>
              </w:rPr>
              <w:t>-работа с учащимися по программе краеведения, экологического и патриотического воспитания;</w:t>
            </w:r>
          </w:p>
          <w:p w:rsidR="00131D8A" w:rsidRPr="000212F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0212F8">
              <w:rPr>
                <w:rFonts w:ascii="Times New Roman" w:hAnsi="Times New Roman"/>
                <w:color w:val="000000"/>
                <w:sz w:val="24"/>
                <w:szCs w:val="24"/>
                <w:lang w:eastAsia="en-US"/>
              </w:rPr>
              <w:t>-экскурсионно-краеведческая деятельность.</w:t>
            </w:r>
          </w:p>
        </w:tc>
      </w:tr>
      <w:tr w:rsidR="00131D8A" w:rsidTr="00131D8A">
        <w:tc>
          <w:tcPr>
            <w:tcW w:w="4785" w:type="dxa"/>
          </w:tcPr>
          <w:p w:rsidR="00131D8A" w:rsidRPr="008A651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МУ «Молодежный центр»</w:t>
            </w:r>
          </w:p>
        </w:tc>
        <w:tc>
          <w:tcPr>
            <w:tcW w:w="4786" w:type="dxa"/>
          </w:tcPr>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-оказание методической помощи классным руководителям специалистами по работе с молодежью;</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bCs/>
                <w:color w:val="000000"/>
                <w:sz w:val="24"/>
                <w:szCs w:val="24"/>
                <w:lang w:eastAsia="en-US"/>
              </w:rPr>
              <w:t xml:space="preserve">-проведение профориентационных игр, встреч с представителями организаций и предприятий, </w:t>
            </w:r>
            <w:r w:rsidRPr="008A6518">
              <w:rPr>
                <w:rFonts w:ascii="Times New Roman" w:hAnsi="Times New Roman"/>
                <w:color w:val="000000"/>
                <w:sz w:val="24"/>
                <w:szCs w:val="24"/>
                <w:lang w:eastAsia="en-US"/>
              </w:rPr>
              <w:t>экскурсий на предприятия города;</w:t>
            </w:r>
          </w:p>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-организация индивидуальных консультаций по вопросам выбора учебного заведения;</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bCs/>
                <w:color w:val="000000"/>
                <w:sz w:val="24"/>
                <w:szCs w:val="24"/>
                <w:lang w:eastAsia="en-US"/>
              </w:rPr>
              <w:t>-</w:t>
            </w:r>
            <w:r w:rsidRPr="008A6518">
              <w:rPr>
                <w:rFonts w:ascii="Times New Roman" w:hAnsi="Times New Roman"/>
                <w:color w:val="000000"/>
                <w:sz w:val="24"/>
                <w:szCs w:val="24"/>
                <w:lang w:eastAsia="en-US"/>
              </w:rPr>
              <w:t>трудоустройство учащихся школы на временную работу во время летних каникул;</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-профилактические занятия, беседы, тренинги по программам воспитания и развития специалистов Центра;</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-активное участие учащихся школы в проводимых «Молодежным центром» городских и районных мероприятиях: акциях, играх, квестах, выставках и т.д.;</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-фестиваль органов школьного самоуправл</w:t>
            </w:r>
            <w:r>
              <w:rPr>
                <w:rFonts w:ascii="Times New Roman" w:hAnsi="Times New Roman"/>
                <w:color w:val="000000"/>
                <w:sz w:val="24"/>
                <w:szCs w:val="24"/>
                <w:lang w:eastAsia="en-US"/>
              </w:rPr>
              <w:t>ения и подростковых объединений</w:t>
            </w:r>
            <w:r w:rsidRPr="008A6518">
              <w:rPr>
                <w:rFonts w:ascii="Times New Roman" w:hAnsi="Times New Roman"/>
                <w:color w:val="000000"/>
                <w:sz w:val="24"/>
                <w:szCs w:val="24"/>
                <w:lang w:eastAsia="en-US"/>
              </w:rPr>
              <w:t>;</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-областной лагерь актива;</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-волонтерская деятельность.</w:t>
            </w:r>
          </w:p>
        </w:tc>
      </w:tr>
      <w:tr w:rsidR="00131D8A" w:rsidTr="00131D8A">
        <w:tc>
          <w:tcPr>
            <w:tcW w:w="4785" w:type="dxa"/>
          </w:tcPr>
          <w:p w:rsidR="00131D8A" w:rsidRPr="008A651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 xml:space="preserve">Отдел по культуре, спорту, туризму и молодежной политике </w:t>
            </w:r>
          </w:p>
        </w:tc>
        <w:tc>
          <w:tcPr>
            <w:tcW w:w="4786" w:type="dxa"/>
          </w:tcPr>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-разработка и осуществление совместных социальных, образовательных, культурных проектов, отдельных дел и акций:</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 xml:space="preserve">-организация и проведение районных и </w:t>
            </w:r>
            <w:r w:rsidRPr="008A6518">
              <w:rPr>
                <w:rFonts w:ascii="Times New Roman" w:hAnsi="Times New Roman"/>
                <w:color w:val="000000"/>
                <w:sz w:val="24"/>
                <w:szCs w:val="24"/>
                <w:lang w:eastAsia="en-US"/>
              </w:rPr>
              <w:lastRenderedPageBreak/>
              <w:t>городских выставок художественного творчества;</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-оказание старшеклассниками школы помощи в проведении городских и районных мероприятий, посвященных государственным праздникам и памятным датам;</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-развитие патриотического молодежного движения в районе;</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-организация отдыха старшеклассников в профильных и тематических лагерях.</w:t>
            </w:r>
          </w:p>
        </w:tc>
      </w:tr>
      <w:tr w:rsidR="00131D8A" w:rsidTr="00131D8A">
        <w:tc>
          <w:tcPr>
            <w:tcW w:w="4785" w:type="dxa"/>
          </w:tcPr>
          <w:p w:rsidR="00131D8A" w:rsidRPr="008A651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lastRenderedPageBreak/>
              <w:t>Детско - юношеская спортивная школа</w:t>
            </w:r>
          </w:p>
        </w:tc>
        <w:tc>
          <w:tcPr>
            <w:tcW w:w="4786" w:type="dxa"/>
          </w:tcPr>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-обмен ресурсами и кооперация ресурсов в сфере воспитания:</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 xml:space="preserve"> -предоставление школьного спортивного зала для участников секции полиатлона в вечернее время;</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-спортивные соревнования, совместные праздники, показательные выступления.</w:t>
            </w:r>
          </w:p>
        </w:tc>
      </w:tr>
      <w:tr w:rsidR="00131D8A" w:rsidTr="00131D8A">
        <w:tc>
          <w:tcPr>
            <w:tcW w:w="4785" w:type="dxa"/>
          </w:tcPr>
          <w:p w:rsidR="00131D8A" w:rsidRPr="008A651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Детская школа искусств</w:t>
            </w:r>
          </w:p>
        </w:tc>
        <w:tc>
          <w:tcPr>
            <w:tcW w:w="4786" w:type="dxa"/>
          </w:tcPr>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bCs/>
                <w:color w:val="000000"/>
                <w:sz w:val="24"/>
                <w:szCs w:val="24"/>
                <w:lang w:eastAsia="en-US"/>
              </w:rPr>
              <w:t xml:space="preserve">-обмен ресурсами и кооперация ресурсов в сфере воспитания - интеллектуальных, кадровых, информационных, материально-технических: </w:t>
            </w:r>
            <w:r w:rsidRPr="008A6518">
              <w:rPr>
                <w:rFonts w:ascii="Times New Roman" w:hAnsi="Times New Roman"/>
                <w:color w:val="000000"/>
                <w:sz w:val="24"/>
                <w:szCs w:val="24"/>
                <w:lang w:eastAsia="en-US"/>
              </w:rPr>
              <w:t>проведение для учащихся школы тематических концертов на базе ДШИ, оказание помощи в подготовке концертных номеров для школьных праздников с учащимися школы.</w:t>
            </w:r>
          </w:p>
        </w:tc>
      </w:tr>
      <w:tr w:rsidR="00131D8A" w:rsidTr="00131D8A">
        <w:tc>
          <w:tcPr>
            <w:tcW w:w="4785" w:type="dxa"/>
          </w:tcPr>
          <w:p w:rsidR="00131D8A" w:rsidRPr="008A651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Дом Детского творчества</w:t>
            </w:r>
          </w:p>
        </w:tc>
        <w:tc>
          <w:tcPr>
            <w:tcW w:w="4786" w:type="dxa"/>
          </w:tcPr>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-организация социально-значимой деятельности для старшеклассников школы, развитие молодежного движения в районе, организация содружества старшеклассников школ района;</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 xml:space="preserve">-игровые и досуговые программы; </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 xml:space="preserve">-совместное проведение выставок детского прикладного и технического творчества; </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w:t>
            </w:r>
            <w:r w:rsidRPr="008A6518">
              <w:rPr>
                <w:rFonts w:ascii="Times New Roman" w:hAnsi="Times New Roman"/>
                <w:bCs/>
                <w:color w:val="000000"/>
                <w:sz w:val="24"/>
                <w:szCs w:val="24"/>
                <w:lang w:eastAsia="en-US"/>
              </w:rPr>
              <w:t xml:space="preserve"> совместная со школой </w:t>
            </w:r>
            <w:r w:rsidRPr="008A6518">
              <w:rPr>
                <w:rFonts w:ascii="Times New Roman" w:hAnsi="Times New Roman"/>
                <w:color w:val="000000"/>
                <w:sz w:val="24"/>
                <w:szCs w:val="24"/>
                <w:lang w:eastAsia="en-US"/>
              </w:rPr>
              <w:t>организация внеучебной деятельности и кружковой работы;</w:t>
            </w:r>
          </w:p>
          <w:p w:rsidR="00131D8A" w:rsidRPr="008A6518" w:rsidRDefault="00131D8A" w:rsidP="00131D8A">
            <w:pPr>
              <w:suppressAutoHyphens/>
              <w:autoSpaceDE w:val="0"/>
              <w:autoSpaceDN w:val="0"/>
              <w:adjustRightInd w:val="0"/>
              <w:rPr>
                <w:rFonts w:ascii="Times New Roman" w:hAnsi="Times New Roman"/>
                <w:color w:val="000000"/>
                <w:sz w:val="24"/>
                <w:szCs w:val="24"/>
                <w:lang w:eastAsia="en-US"/>
              </w:rPr>
            </w:pPr>
            <w:r w:rsidRPr="008A6518">
              <w:rPr>
                <w:rFonts w:ascii="Times New Roman" w:hAnsi="Times New Roman"/>
                <w:color w:val="000000"/>
                <w:sz w:val="24"/>
                <w:szCs w:val="24"/>
                <w:lang w:eastAsia="en-US"/>
              </w:rPr>
              <w:t>- организация различных творческих, технических конкурсов различного уровня (муниципального, регионального, всероссийского);</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color w:val="000000"/>
                <w:sz w:val="24"/>
                <w:szCs w:val="24"/>
                <w:lang w:eastAsia="en-US"/>
              </w:rPr>
              <w:t>-организация и оказание консультативной помощи в участии в областных и всероссийс</w:t>
            </w:r>
            <w:r>
              <w:rPr>
                <w:rFonts w:ascii="Times New Roman" w:hAnsi="Times New Roman"/>
                <w:color w:val="000000"/>
                <w:sz w:val="24"/>
                <w:szCs w:val="24"/>
                <w:lang w:eastAsia="en-US"/>
              </w:rPr>
              <w:t>ких конкурсах «Ученик года»</w:t>
            </w:r>
            <w:r w:rsidRPr="008A6518">
              <w:rPr>
                <w:rFonts w:ascii="Times New Roman" w:hAnsi="Times New Roman"/>
                <w:color w:val="000000"/>
                <w:sz w:val="24"/>
                <w:szCs w:val="24"/>
                <w:lang w:eastAsia="en-US"/>
              </w:rPr>
              <w:t>;</w:t>
            </w:r>
          </w:p>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-обмен ресурсами и кооперация ресурсов в сфере воспитания - интеллектуальных, кадровых, информационных, материально-технических;</w:t>
            </w:r>
          </w:p>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-соуправление воспитательным процессом;</w:t>
            </w:r>
          </w:p>
          <w:p w:rsidR="00131D8A" w:rsidRPr="008A6518" w:rsidRDefault="00131D8A" w:rsidP="00131D8A">
            <w:pPr>
              <w:suppressAutoHyphens/>
              <w:autoSpaceDE w:val="0"/>
              <w:autoSpaceDN w:val="0"/>
              <w:adjustRightInd w:val="0"/>
              <w:jc w:val="both"/>
              <w:rPr>
                <w:rFonts w:ascii="Times New Roman" w:hAnsi="Times New Roman"/>
                <w:color w:val="000000"/>
                <w:sz w:val="24"/>
                <w:szCs w:val="24"/>
                <w:lang w:eastAsia="en-US"/>
              </w:rPr>
            </w:pPr>
            <w:r w:rsidRPr="008A6518">
              <w:rPr>
                <w:rFonts w:ascii="Times New Roman" w:hAnsi="Times New Roman"/>
                <w:bCs/>
                <w:color w:val="000000"/>
                <w:sz w:val="24"/>
                <w:szCs w:val="24"/>
                <w:lang w:eastAsia="en-US"/>
              </w:rPr>
              <w:t>-взаимообучение в сфере воспитательной деятельности.</w:t>
            </w:r>
          </w:p>
        </w:tc>
      </w:tr>
      <w:tr w:rsidR="00131D8A" w:rsidTr="00131D8A">
        <w:tc>
          <w:tcPr>
            <w:tcW w:w="4785" w:type="dxa"/>
          </w:tcPr>
          <w:p w:rsidR="00131D8A" w:rsidRPr="008A6518"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 xml:space="preserve">Районный клуб культуры </w:t>
            </w:r>
            <w:r w:rsidRPr="008A6518">
              <w:rPr>
                <w:rFonts w:ascii="Times New Roman" w:hAnsi="Times New Roman"/>
                <w:bCs/>
                <w:color w:val="000000"/>
                <w:sz w:val="24"/>
                <w:szCs w:val="24"/>
                <w:lang w:eastAsia="en-US"/>
              </w:rPr>
              <w:lastRenderedPageBreak/>
              <w:t>«Текстильщик»:</w:t>
            </w:r>
          </w:p>
        </w:tc>
        <w:tc>
          <w:tcPr>
            <w:tcW w:w="4786" w:type="dxa"/>
          </w:tcPr>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lastRenderedPageBreak/>
              <w:t>-</w:t>
            </w:r>
            <w:r>
              <w:rPr>
                <w:rFonts w:ascii="Times New Roman" w:hAnsi="Times New Roman"/>
                <w:bCs/>
                <w:color w:val="000000"/>
                <w:sz w:val="24"/>
                <w:szCs w:val="24"/>
                <w:lang w:eastAsia="en-US"/>
              </w:rPr>
              <w:t xml:space="preserve">участие в </w:t>
            </w:r>
            <w:r w:rsidRPr="008A6518">
              <w:rPr>
                <w:rFonts w:ascii="Times New Roman" w:hAnsi="Times New Roman"/>
                <w:bCs/>
                <w:color w:val="000000"/>
                <w:sz w:val="24"/>
                <w:szCs w:val="24"/>
                <w:lang w:eastAsia="en-US"/>
              </w:rPr>
              <w:t xml:space="preserve"> социальных, образовател</w:t>
            </w:r>
            <w:r>
              <w:rPr>
                <w:rFonts w:ascii="Times New Roman" w:hAnsi="Times New Roman"/>
                <w:bCs/>
                <w:color w:val="000000"/>
                <w:sz w:val="24"/>
                <w:szCs w:val="24"/>
                <w:lang w:eastAsia="en-US"/>
              </w:rPr>
              <w:t xml:space="preserve">ьных, </w:t>
            </w:r>
            <w:r>
              <w:rPr>
                <w:rFonts w:ascii="Times New Roman" w:hAnsi="Times New Roman"/>
                <w:bCs/>
                <w:color w:val="000000"/>
                <w:sz w:val="24"/>
                <w:szCs w:val="24"/>
                <w:lang w:eastAsia="en-US"/>
              </w:rPr>
              <w:lastRenderedPageBreak/>
              <w:t>культурных проектах</w:t>
            </w:r>
            <w:r w:rsidRPr="008A6518">
              <w:rPr>
                <w:rFonts w:ascii="Times New Roman" w:hAnsi="Times New Roman"/>
                <w:bCs/>
                <w:color w:val="000000"/>
                <w:sz w:val="24"/>
                <w:szCs w:val="24"/>
                <w:lang w:eastAsia="en-US"/>
              </w:rPr>
              <w:t>, отдельных дел и акций;</w:t>
            </w:r>
          </w:p>
          <w:p w:rsidR="00131D8A" w:rsidRPr="008A6518"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8A6518">
              <w:rPr>
                <w:rFonts w:ascii="Times New Roman" w:hAnsi="Times New Roman"/>
                <w:bCs/>
                <w:color w:val="000000"/>
                <w:sz w:val="24"/>
                <w:szCs w:val="24"/>
                <w:lang w:eastAsia="en-US"/>
              </w:rPr>
              <w:t>-тематические и праздничные</w:t>
            </w:r>
            <w:r>
              <w:rPr>
                <w:rFonts w:ascii="Times New Roman" w:hAnsi="Times New Roman"/>
                <w:bCs/>
                <w:color w:val="000000"/>
                <w:sz w:val="24"/>
                <w:szCs w:val="24"/>
                <w:lang w:eastAsia="en-US"/>
              </w:rPr>
              <w:t xml:space="preserve"> </w:t>
            </w:r>
            <w:r w:rsidRPr="008A6518">
              <w:rPr>
                <w:rFonts w:ascii="Times New Roman" w:hAnsi="Times New Roman"/>
                <w:bCs/>
                <w:color w:val="000000"/>
                <w:sz w:val="24"/>
                <w:szCs w:val="24"/>
                <w:lang w:eastAsia="en-US"/>
              </w:rPr>
              <w:t>досуговые программы для учащихся школы и их родителей.</w:t>
            </w:r>
          </w:p>
        </w:tc>
      </w:tr>
      <w:tr w:rsidR="00131D8A" w:rsidTr="00131D8A">
        <w:tc>
          <w:tcPr>
            <w:tcW w:w="4785" w:type="dxa"/>
          </w:tcPr>
          <w:p w:rsidR="00131D8A" w:rsidRPr="00C664B5"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C664B5">
              <w:rPr>
                <w:rFonts w:ascii="Times New Roman" w:hAnsi="Times New Roman"/>
                <w:bCs/>
                <w:color w:val="000000"/>
                <w:sz w:val="24"/>
                <w:szCs w:val="24"/>
                <w:lang w:eastAsia="en-US"/>
              </w:rPr>
              <w:lastRenderedPageBreak/>
              <w:t>МУК «Гаврилов-Ямская МЦБ»</w:t>
            </w:r>
          </w:p>
        </w:tc>
        <w:tc>
          <w:tcPr>
            <w:tcW w:w="4786" w:type="dxa"/>
          </w:tcPr>
          <w:p w:rsidR="00131D8A" w:rsidRPr="00C664B5"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C664B5">
              <w:rPr>
                <w:rFonts w:ascii="Times New Roman" w:hAnsi="Times New Roman"/>
                <w:bCs/>
                <w:color w:val="000000"/>
                <w:sz w:val="24"/>
                <w:szCs w:val="24"/>
                <w:lang w:eastAsia="en-US"/>
              </w:rPr>
              <w:t>-</w:t>
            </w:r>
            <w:r>
              <w:rPr>
                <w:rFonts w:ascii="Times New Roman" w:hAnsi="Times New Roman"/>
                <w:bCs/>
                <w:color w:val="000000"/>
                <w:sz w:val="24"/>
                <w:szCs w:val="24"/>
                <w:lang w:eastAsia="en-US"/>
              </w:rPr>
              <w:t xml:space="preserve">участие в </w:t>
            </w:r>
            <w:r w:rsidRPr="00C664B5">
              <w:rPr>
                <w:rFonts w:ascii="Times New Roman" w:hAnsi="Times New Roman"/>
                <w:bCs/>
                <w:color w:val="000000"/>
                <w:sz w:val="24"/>
                <w:szCs w:val="24"/>
                <w:lang w:eastAsia="en-US"/>
              </w:rPr>
              <w:t xml:space="preserve"> социальных, обра</w:t>
            </w:r>
            <w:r>
              <w:rPr>
                <w:rFonts w:ascii="Times New Roman" w:hAnsi="Times New Roman"/>
                <w:bCs/>
                <w:color w:val="000000"/>
                <w:sz w:val="24"/>
                <w:szCs w:val="24"/>
                <w:lang w:eastAsia="en-US"/>
              </w:rPr>
              <w:t>зовательных, культурных проектах</w:t>
            </w:r>
            <w:r w:rsidRPr="00C664B5">
              <w:rPr>
                <w:rFonts w:ascii="Times New Roman" w:hAnsi="Times New Roman"/>
                <w:bCs/>
                <w:color w:val="000000"/>
                <w:sz w:val="24"/>
                <w:szCs w:val="24"/>
                <w:lang w:eastAsia="en-US"/>
              </w:rPr>
              <w:t>, отдельных дел</w:t>
            </w:r>
            <w:r>
              <w:rPr>
                <w:rFonts w:ascii="Times New Roman" w:hAnsi="Times New Roman"/>
                <w:bCs/>
                <w:color w:val="000000"/>
                <w:sz w:val="24"/>
                <w:szCs w:val="24"/>
                <w:lang w:eastAsia="en-US"/>
              </w:rPr>
              <w:t>ах и акциях</w:t>
            </w:r>
            <w:r w:rsidRPr="00C664B5">
              <w:rPr>
                <w:rFonts w:ascii="Times New Roman" w:hAnsi="Times New Roman"/>
                <w:bCs/>
                <w:color w:val="000000"/>
                <w:sz w:val="24"/>
                <w:szCs w:val="24"/>
                <w:lang w:eastAsia="en-US"/>
              </w:rPr>
              <w:t>;</w:t>
            </w:r>
          </w:p>
          <w:p w:rsidR="00131D8A" w:rsidRPr="00C664B5" w:rsidRDefault="00131D8A" w:rsidP="00131D8A">
            <w:pPr>
              <w:suppressAutoHyphens/>
              <w:autoSpaceDE w:val="0"/>
              <w:autoSpaceDN w:val="0"/>
              <w:adjustRightInd w:val="0"/>
              <w:jc w:val="both"/>
              <w:rPr>
                <w:rFonts w:ascii="Times New Roman" w:hAnsi="Times New Roman"/>
                <w:color w:val="000000"/>
                <w:sz w:val="24"/>
                <w:szCs w:val="24"/>
                <w:lang w:eastAsia="en-US"/>
              </w:rPr>
            </w:pPr>
            <w:r w:rsidRPr="00C664B5">
              <w:rPr>
                <w:rFonts w:ascii="Times New Roman" w:hAnsi="Times New Roman"/>
                <w:color w:val="000000"/>
                <w:sz w:val="24"/>
                <w:szCs w:val="24"/>
                <w:lang w:eastAsia="en-US"/>
              </w:rPr>
              <w:t>-работа по программе совместной работы школы и читального зала библиотеки;</w:t>
            </w:r>
          </w:p>
          <w:p w:rsidR="00131D8A" w:rsidRPr="00C664B5"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C664B5">
              <w:rPr>
                <w:rFonts w:ascii="Times New Roman" w:hAnsi="Times New Roman"/>
                <w:bCs/>
                <w:color w:val="000000"/>
                <w:sz w:val="24"/>
                <w:szCs w:val="24"/>
                <w:lang w:eastAsia="en-US"/>
              </w:rPr>
              <w:t>-обмен ресурсами и кооперация ресурсов в сфере воспитания - интеллектуальных, кадровых, информационных, материально-технических</w:t>
            </w:r>
            <w:r>
              <w:rPr>
                <w:rFonts w:ascii="Times New Roman" w:hAnsi="Times New Roman"/>
                <w:bCs/>
                <w:color w:val="000000"/>
                <w:sz w:val="24"/>
                <w:szCs w:val="24"/>
                <w:lang w:eastAsia="en-US"/>
              </w:rPr>
              <w:t>.</w:t>
            </w:r>
          </w:p>
        </w:tc>
      </w:tr>
      <w:tr w:rsidR="00131D8A" w:rsidRPr="001A3406" w:rsidTr="00131D8A">
        <w:tc>
          <w:tcPr>
            <w:tcW w:w="4785" w:type="dxa"/>
          </w:tcPr>
          <w:p w:rsidR="00131D8A" w:rsidRPr="001A3406" w:rsidRDefault="00131D8A" w:rsidP="00E96035">
            <w:pPr>
              <w:numPr>
                <w:ilvl w:val="0"/>
                <w:numId w:val="147"/>
              </w:numPr>
              <w:suppressAutoHyphens/>
              <w:autoSpaceDE w:val="0"/>
              <w:autoSpaceDN w:val="0"/>
              <w:adjustRightInd w:val="0"/>
              <w:rPr>
                <w:rFonts w:ascii="Times New Roman" w:hAnsi="Times New Roman"/>
                <w:bCs/>
                <w:color w:val="000000"/>
                <w:sz w:val="24"/>
                <w:szCs w:val="24"/>
                <w:lang w:eastAsia="en-US"/>
              </w:rPr>
            </w:pPr>
            <w:r w:rsidRPr="001A3406">
              <w:rPr>
                <w:rFonts w:ascii="Times New Roman" w:hAnsi="Times New Roman"/>
                <w:bCs/>
                <w:color w:val="000000"/>
                <w:sz w:val="24"/>
                <w:szCs w:val="24"/>
                <w:lang w:eastAsia="en-US"/>
              </w:rPr>
              <w:t xml:space="preserve">ПДН ОМВД России </w:t>
            </w:r>
            <w:r>
              <w:rPr>
                <w:rFonts w:ascii="Times New Roman" w:hAnsi="Times New Roman"/>
                <w:bCs/>
                <w:color w:val="000000"/>
                <w:sz w:val="24"/>
                <w:szCs w:val="24"/>
                <w:lang w:eastAsia="en-US"/>
              </w:rPr>
              <w:t>по Гаврилов-Ямскому</w:t>
            </w:r>
            <w:r w:rsidRPr="001A3406">
              <w:rPr>
                <w:rFonts w:ascii="Times New Roman" w:hAnsi="Times New Roman"/>
                <w:bCs/>
                <w:color w:val="000000"/>
                <w:sz w:val="24"/>
                <w:szCs w:val="24"/>
                <w:lang w:eastAsia="en-US"/>
              </w:rPr>
              <w:t xml:space="preserve"> район</w:t>
            </w:r>
            <w:r>
              <w:rPr>
                <w:rFonts w:ascii="Times New Roman" w:hAnsi="Times New Roman"/>
                <w:bCs/>
                <w:color w:val="000000"/>
                <w:sz w:val="24"/>
                <w:szCs w:val="24"/>
                <w:lang w:eastAsia="en-US"/>
              </w:rPr>
              <w:t>а</w:t>
            </w:r>
          </w:p>
        </w:tc>
        <w:tc>
          <w:tcPr>
            <w:tcW w:w="4786" w:type="dxa"/>
          </w:tcPr>
          <w:p w:rsidR="00131D8A" w:rsidRPr="001A3406" w:rsidRDefault="00131D8A" w:rsidP="00131D8A">
            <w:pPr>
              <w:suppressAutoHyphens/>
              <w:autoSpaceDE w:val="0"/>
              <w:autoSpaceDN w:val="0"/>
              <w:adjustRightInd w:val="0"/>
              <w:jc w:val="both"/>
              <w:rPr>
                <w:rFonts w:ascii="Times New Roman" w:hAnsi="Times New Roman"/>
                <w:bCs/>
                <w:color w:val="000000"/>
                <w:sz w:val="24"/>
                <w:szCs w:val="24"/>
                <w:lang w:eastAsia="en-US"/>
              </w:rPr>
            </w:pPr>
            <w:r w:rsidRPr="001A3406">
              <w:rPr>
                <w:rFonts w:ascii="Times New Roman" w:hAnsi="Times New Roman"/>
                <w:bCs/>
                <w:color w:val="000000"/>
                <w:sz w:val="24"/>
                <w:szCs w:val="24"/>
                <w:lang w:eastAsia="en-US"/>
              </w:rPr>
              <w:t>-</w:t>
            </w:r>
            <w:r>
              <w:rPr>
                <w:rFonts w:ascii="Times New Roman" w:hAnsi="Times New Roman"/>
                <w:bCs/>
                <w:color w:val="000000"/>
                <w:sz w:val="24"/>
                <w:szCs w:val="24"/>
                <w:lang w:eastAsia="en-US"/>
              </w:rPr>
              <w:t xml:space="preserve">участие в </w:t>
            </w:r>
            <w:r w:rsidRPr="001A3406">
              <w:rPr>
                <w:rFonts w:ascii="Times New Roman" w:hAnsi="Times New Roman"/>
                <w:bCs/>
                <w:color w:val="000000"/>
                <w:sz w:val="24"/>
                <w:szCs w:val="24"/>
                <w:lang w:eastAsia="en-US"/>
              </w:rPr>
              <w:t xml:space="preserve"> совместных социальных, образовательных, культурных проектов, отдельных дел и акций:</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-привлечение инспекторов ПДН к воспитательным мероприятиям (Дню Защитников отечества, Дню Победы и др.);</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 xml:space="preserve">-цикл бесед по профилактике правонарушений; </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-профилактические беседы на темы «Здоровый образ жизни» и «Профилактика вредных привычек»;</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-выступление школьного инспектора ПДН на родительских собраниях;</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-индивидуальная работа с детьми, состоящими на учете в ПДН;</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-участие в заседаниях Совета по профилактике правонарушений школы;</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-проведение Дней инспектора</w:t>
            </w:r>
            <w:r>
              <w:rPr>
                <w:rFonts w:ascii="Times New Roman" w:hAnsi="Times New Roman"/>
                <w:color w:val="000000"/>
                <w:sz w:val="24"/>
                <w:szCs w:val="24"/>
                <w:lang w:eastAsia="en-US"/>
              </w:rPr>
              <w:t>.</w:t>
            </w:r>
          </w:p>
        </w:tc>
      </w:tr>
    </w:tbl>
    <w:p w:rsidR="00131D8A" w:rsidRDefault="00131D8A" w:rsidP="00131D8A">
      <w:pPr>
        <w:spacing w:line="240" w:lineRule="auto"/>
        <w:jc w:val="both"/>
        <w:rPr>
          <w:rFonts w:ascii="Times New Roman" w:hAnsi="Times New Roman" w:cs="Times New Roman"/>
          <w:sz w:val="24"/>
          <w:szCs w:val="24"/>
        </w:rPr>
      </w:pPr>
      <w:r w:rsidRPr="009B4D66">
        <w:rPr>
          <w:rFonts w:ascii="Times New Roman" w:hAnsi="Times New Roman" w:cs="Times New Roman"/>
          <w:b/>
          <w:sz w:val="24"/>
          <w:szCs w:val="24"/>
        </w:rPr>
        <w:t>Парадигма взаимовыгодного партнерства</w:t>
      </w:r>
      <w:r w:rsidRPr="009B4D66">
        <w:rPr>
          <w:rFonts w:ascii="Times New Roman" w:hAnsi="Times New Roman" w:cs="Times New Roman"/>
          <w:sz w:val="24"/>
          <w:szCs w:val="24"/>
        </w:rPr>
        <w:t xml:space="preserve"> предусматривает признание неполного совпадения взглядов</w:t>
      </w:r>
      <w:r>
        <w:rPr>
          <w:rFonts w:ascii="Times New Roman" w:hAnsi="Times New Roman" w:cs="Times New Roman"/>
          <w:sz w:val="24"/>
          <w:szCs w:val="24"/>
        </w:rPr>
        <w:t xml:space="preserve"> МОУ СШ №6</w:t>
      </w:r>
      <w:r w:rsidRPr="009B4D66">
        <w:rPr>
          <w:rFonts w:ascii="Times New Roman" w:hAnsi="Times New Roman" w:cs="Times New Roman"/>
          <w:sz w:val="24"/>
          <w:szCs w:val="24"/>
        </w:rPr>
        <w:t xml:space="preserve">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w:t>
      </w:r>
      <w:r>
        <w:rPr>
          <w:rFonts w:ascii="Times New Roman" w:hAnsi="Times New Roman" w:cs="Times New Roman"/>
          <w:sz w:val="24"/>
          <w:szCs w:val="24"/>
        </w:rPr>
        <w:t>ательной организации и семьей уча</w:t>
      </w:r>
      <w:r w:rsidRPr="009B4D66">
        <w:rPr>
          <w:rFonts w:ascii="Times New Roman" w:hAnsi="Times New Roman" w:cs="Times New Roman"/>
          <w:sz w:val="24"/>
          <w:szCs w:val="24"/>
        </w:rPr>
        <w:t>щ</w:t>
      </w:r>
      <w:r>
        <w:rPr>
          <w:rFonts w:ascii="Times New Roman" w:hAnsi="Times New Roman" w:cs="Times New Roman"/>
          <w:sz w:val="24"/>
          <w:szCs w:val="24"/>
        </w:rPr>
        <w:t>их</w:t>
      </w:r>
      <w:r w:rsidRPr="009B4D66">
        <w:rPr>
          <w:rFonts w:ascii="Times New Roman" w:hAnsi="Times New Roman" w:cs="Times New Roman"/>
          <w:sz w:val="24"/>
          <w:szCs w:val="24"/>
        </w:rPr>
        <w:t>ся в этой организации.</w:t>
      </w:r>
    </w:p>
    <w:tbl>
      <w:tblPr>
        <w:tblStyle w:val="aff7"/>
        <w:tblW w:w="0" w:type="auto"/>
        <w:tblLook w:val="04A0"/>
      </w:tblPr>
      <w:tblGrid>
        <w:gridCol w:w="4784"/>
        <w:gridCol w:w="4786"/>
      </w:tblGrid>
      <w:tr w:rsidR="00131D8A" w:rsidTr="00131D8A">
        <w:tc>
          <w:tcPr>
            <w:tcW w:w="4785" w:type="dxa"/>
          </w:tcPr>
          <w:p w:rsidR="00131D8A" w:rsidRDefault="00131D8A" w:rsidP="00131D8A">
            <w:pPr>
              <w:jc w:val="center"/>
              <w:rPr>
                <w:rFonts w:ascii="Times New Roman" w:hAnsi="Times New Roman"/>
                <w:sz w:val="24"/>
                <w:szCs w:val="24"/>
              </w:rPr>
            </w:pPr>
            <w:r>
              <w:rPr>
                <w:rFonts w:ascii="Times New Roman" w:hAnsi="Times New Roman"/>
                <w:sz w:val="24"/>
                <w:szCs w:val="24"/>
              </w:rPr>
              <w:t>Социальные партнеры</w:t>
            </w:r>
          </w:p>
        </w:tc>
        <w:tc>
          <w:tcPr>
            <w:tcW w:w="4786" w:type="dxa"/>
          </w:tcPr>
          <w:p w:rsidR="00131D8A" w:rsidRDefault="00131D8A" w:rsidP="00131D8A">
            <w:pPr>
              <w:jc w:val="center"/>
              <w:rPr>
                <w:rFonts w:ascii="Times New Roman" w:hAnsi="Times New Roman"/>
                <w:sz w:val="24"/>
                <w:szCs w:val="24"/>
              </w:rPr>
            </w:pPr>
            <w:r>
              <w:rPr>
                <w:rFonts w:ascii="Times New Roman" w:hAnsi="Times New Roman"/>
                <w:sz w:val="24"/>
                <w:szCs w:val="24"/>
              </w:rPr>
              <w:t>Содержание взаимодействия</w:t>
            </w:r>
          </w:p>
        </w:tc>
      </w:tr>
      <w:tr w:rsidR="00131D8A" w:rsidTr="00131D8A">
        <w:tc>
          <w:tcPr>
            <w:tcW w:w="4785" w:type="dxa"/>
          </w:tcPr>
          <w:p w:rsidR="00131D8A" w:rsidRPr="001A3406" w:rsidRDefault="00131D8A" w:rsidP="00E96035">
            <w:pPr>
              <w:pStyle w:val="aa"/>
              <w:numPr>
                <w:ilvl w:val="0"/>
                <w:numId w:val="153"/>
              </w:numPr>
              <w:rPr>
                <w:rFonts w:ascii="Times New Roman"/>
                <w:sz w:val="24"/>
                <w:szCs w:val="24"/>
              </w:rPr>
            </w:pPr>
            <w:r>
              <w:rPr>
                <w:rFonts w:ascii="Times New Roman"/>
                <w:sz w:val="24"/>
                <w:szCs w:val="24"/>
              </w:rPr>
              <w:t>Администрация</w:t>
            </w:r>
            <w:r>
              <w:rPr>
                <w:rFonts w:ascii="Times New Roman"/>
                <w:sz w:val="24"/>
                <w:szCs w:val="24"/>
              </w:rPr>
              <w:t xml:space="preserve"> </w:t>
            </w:r>
            <w:r>
              <w:rPr>
                <w:rFonts w:ascii="Times New Roman"/>
                <w:sz w:val="24"/>
                <w:szCs w:val="24"/>
              </w:rPr>
              <w:t>Гаврилов</w:t>
            </w:r>
            <w:r>
              <w:rPr>
                <w:rFonts w:ascii="Times New Roman"/>
                <w:sz w:val="24"/>
                <w:szCs w:val="24"/>
              </w:rPr>
              <w:t>-</w:t>
            </w:r>
            <w:r>
              <w:rPr>
                <w:rFonts w:ascii="Times New Roman"/>
                <w:sz w:val="24"/>
                <w:szCs w:val="24"/>
              </w:rPr>
              <w:t>Ямского</w:t>
            </w:r>
            <w:r>
              <w:rPr>
                <w:rFonts w:ascii="Times New Roman"/>
                <w:sz w:val="24"/>
                <w:szCs w:val="24"/>
              </w:rPr>
              <w:t xml:space="preserve"> </w:t>
            </w:r>
            <w:r>
              <w:rPr>
                <w:rFonts w:ascii="Times New Roman"/>
                <w:sz w:val="24"/>
                <w:szCs w:val="24"/>
              </w:rPr>
              <w:t>МР</w:t>
            </w:r>
          </w:p>
        </w:tc>
        <w:tc>
          <w:tcPr>
            <w:tcW w:w="4786" w:type="dxa"/>
          </w:tcPr>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Реализация государственной программы «Патриотическое воспитание граждан РФ на 2021-2025 учебный год»;</w:t>
            </w:r>
          </w:p>
          <w:p w:rsidR="00131D8A" w:rsidRDefault="00131D8A" w:rsidP="00131D8A">
            <w:pPr>
              <w:rPr>
                <w:rFonts w:ascii="Times New Roman" w:hAnsi="Times New Roman"/>
                <w:sz w:val="24"/>
                <w:szCs w:val="24"/>
              </w:rPr>
            </w:pPr>
            <w:r>
              <w:rPr>
                <w:rFonts w:ascii="Times New Roman" w:hAnsi="Times New Roman"/>
                <w:sz w:val="24"/>
                <w:szCs w:val="24"/>
              </w:rPr>
              <w:t>- создание условий для развития отрядов правоохранительной направленности;</w:t>
            </w:r>
          </w:p>
          <w:p w:rsidR="00131D8A" w:rsidRDefault="00131D8A" w:rsidP="00131D8A">
            <w:pPr>
              <w:rPr>
                <w:rFonts w:ascii="Times New Roman" w:hAnsi="Times New Roman"/>
                <w:sz w:val="24"/>
                <w:szCs w:val="24"/>
              </w:rPr>
            </w:pPr>
            <w:r>
              <w:rPr>
                <w:rFonts w:ascii="Times New Roman" w:hAnsi="Times New Roman"/>
                <w:sz w:val="24"/>
                <w:szCs w:val="24"/>
              </w:rPr>
              <w:lastRenderedPageBreak/>
              <w:t>- оказание адресной поддержки образовательному учреждению, участникам образовательного процесса;</w:t>
            </w:r>
          </w:p>
          <w:p w:rsidR="00131D8A" w:rsidRDefault="00131D8A" w:rsidP="00131D8A">
            <w:pPr>
              <w:rPr>
                <w:rFonts w:ascii="Times New Roman" w:hAnsi="Times New Roman"/>
                <w:sz w:val="24"/>
                <w:szCs w:val="24"/>
              </w:rPr>
            </w:pPr>
            <w:r>
              <w:rPr>
                <w:rFonts w:ascii="Times New Roman" w:hAnsi="Times New Roman"/>
                <w:sz w:val="24"/>
                <w:szCs w:val="24"/>
              </w:rPr>
              <w:t>Участие ОУ в муниципальных конкурсах.</w:t>
            </w:r>
          </w:p>
        </w:tc>
      </w:tr>
      <w:tr w:rsidR="00131D8A" w:rsidTr="00131D8A">
        <w:tc>
          <w:tcPr>
            <w:tcW w:w="4785" w:type="dxa"/>
          </w:tcPr>
          <w:p w:rsidR="00131D8A" w:rsidRPr="004834C8" w:rsidRDefault="00131D8A" w:rsidP="00E96035">
            <w:pPr>
              <w:numPr>
                <w:ilvl w:val="0"/>
                <w:numId w:val="153"/>
              </w:num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lastRenderedPageBreak/>
              <w:t>УМВД России по Ярославской области</w:t>
            </w:r>
          </w:p>
        </w:tc>
        <w:tc>
          <w:tcPr>
            <w:tcW w:w="4786" w:type="dxa"/>
          </w:tcPr>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Реализация государственной программы «Патриотическое воспитание граждан РФ на 2021-2025 учебный год»;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обмен ресурсами </w:t>
            </w:r>
            <w:r w:rsidRPr="008A6518">
              <w:rPr>
                <w:rFonts w:ascii="Times New Roman" w:hAnsi="Times New Roman"/>
                <w:bCs/>
                <w:color w:val="000000"/>
                <w:sz w:val="24"/>
                <w:szCs w:val="24"/>
                <w:lang w:eastAsia="en-US"/>
              </w:rPr>
              <w:t>и кооперация ресурсов в сфере воспитания - интеллектуальных, кадровых, информационных, материально-технических</w:t>
            </w:r>
            <w:r>
              <w:rPr>
                <w:rFonts w:ascii="Times New Roman" w:hAnsi="Times New Roman"/>
                <w:bCs/>
                <w:color w:val="000000"/>
                <w:sz w:val="24"/>
                <w:szCs w:val="24"/>
                <w:lang w:eastAsia="en-US"/>
              </w:rPr>
              <w:t>;</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-планирование и организация деятельности отряда ЮДП «МВД»;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адресная поддержка воспитанникам отряда ЮДП «МВД»;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Участие в совместных областных, межрегиональных, всероссийских мероприятиях правоохранительной направленности;</w:t>
            </w:r>
          </w:p>
          <w:p w:rsidR="00131D8A" w:rsidRPr="004834C8"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трансляция опыта работы и взаимодействия в том числе через СМИ.</w:t>
            </w:r>
          </w:p>
        </w:tc>
      </w:tr>
      <w:tr w:rsidR="00131D8A" w:rsidTr="00131D8A">
        <w:tc>
          <w:tcPr>
            <w:tcW w:w="4785" w:type="dxa"/>
          </w:tcPr>
          <w:p w:rsidR="00131D8A" w:rsidRPr="004834C8" w:rsidRDefault="00131D8A" w:rsidP="00E96035">
            <w:pPr>
              <w:numPr>
                <w:ilvl w:val="0"/>
                <w:numId w:val="153"/>
              </w:num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УГИБДД России по Ярославской области</w:t>
            </w:r>
          </w:p>
        </w:tc>
        <w:tc>
          <w:tcPr>
            <w:tcW w:w="4786" w:type="dxa"/>
          </w:tcPr>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Реализация государственной программы «Патриотическое воспитание граждан РФ на 2016-2020 учебный год»; </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обмен ресурсами </w:t>
            </w:r>
            <w:r w:rsidRPr="008A6518">
              <w:rPr>
                <w:rFonts w:ascii="Times New Roman" w:hAnsi="Times New Roman"/>
                <w:bCs/>
                <w:color w:val="000000"/>
                <w:sz w:val="24"/>
                <w:szCs w:val="24"/>
                <w:lang w:eastAsia="en-US"/>
              </w:rPr>
              <w:t>и кооперация ресурсов в сфере воспитания - интеллектуальных, кадровых, информационных, материально-технических</w:t>
            </w:r>
            <w:r>
              <w:rPr>
                <w:rFonts w:ascii="Times New Roman" w:hAnsi="Times New Roman"/>
                <w:bCs/>
                <w:color w:val="000000"/>
                <w:sz w:val="24"/>
                <w:szCs w:val="24"/>
                <w:lang w:eastAsia="en-US"/>
              </w:rPr>
              <w:t>;</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-планирование и организация деятельности отряда ЮИД;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адресная поддержка воспитанникам отряда ЮИД;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Участие в совместных областных, межрегиональных, всероссийских мероприятиях правоохранительной направленности;</w:t>
            </w:r>
          </w:p>
          <w:p w:rsidR="00131D8A" w:rsidRPr="00C664B5"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трансляция опыта работы и взаимодействия в том числе через СМИ.</w:t>
            </w:r>
          </w:p>
        </w:tc>
      </w:tr>
      <w:tr w:rsidR="00131D8A" w:rsidTr="00131D8A">
        <w:tc>
          <w:tcPr>
            <w:tcW w:w="4785" w:type="dxa"/>
          </w:tcPr>
          <w:p w:rsidR="00131D8A" w:rsidRPr="004834C8" w:rsidRDefault="00131D8A" w:rsidP="00E96035">
            <w:pPr>
              <w:numPr>
                <w:ilvl w:val="0"/>
                <w:numId w:val="153"/>
              </w:num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ОМВД России по Гаврилов-Ямскому району</w:t>
            </w:r>
          </w:p>
        </w:tc>
        <w:tc>
          <w:tcPr>
            <w:tcW w:w="4786" w:type="dxa"/>
          </w:tcPr>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Реализация государственной программы «Патриотическое воспитание граждан РФ на 2021-2025 учебный год»;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обмен ресурсами </w:t>
            </w:r>
            <w:r w:rsidRPr="008A6518">
              <w:rPr>
                <w:rFonts w:ascii="Times New Roman" w:hAnsi="Times New Roman"/>
                <w:bCs/>
                <w:color w:val="000000"/>
                <w:sz w:val="24"/>
                <w:szCs w:val="24"/>
                <w:lang w:eastAsia="en-US"/>
              </w:rPr>
              <w:t>и кооперация ресурсов в сфере воспитания - интеллектуальных, кадровых, информационных, материально-технических</w:t>
            </w:r>
            <w:r>
              <w:rPr>
                <w:rFonts w:ascii="Times New Roman" w:hAnsi="Times New Roman"/>
                <w:bCs/>
                <w:color w:val="000000"/>
                <w:sz w:val="24"/>
                <w:szCs w:val="24"/>
                <w:lang w:eastAsia="en-US"/>
              </w:rPr>
              <w:t>;</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-планирование и организация деятельности отряда ЮДП «МВД»;</w:t>
            </w:r>
          </w:p>
          <w:p w:rsidR="00131D8A" w:rsidRDefault="00131D8A" w:rsidP="00131D8A">
            <w:pPr>
              <w:suppressAutoHyphens/>
              <w:autoSpaceDE w:val="0"/>
              <w:autoSpaceDN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 планирование, разработка и осуществление совместных мероприятий;</w:t>
            </w:r>
          </w:p>
          <w:p w:rsidR="00131D8A" w:rsidRDefault="00131D8A" w:rsidP="00131D8A">
            <w:pPr>
              <w:suppressAutoHyphens/>
              <w:autoSpaceDE w:val="0"/>
              <w:autoSpaceDN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 реализация социального проекта «Учебно-тактический полигон «Подкова»;</w:t>
            </w:r>
          </w:p>
          <w:p w:rsidR="00131D8A" w:rsidRDefault="00131D8A" w:rsidP="00131D8A">
            <w:pPr>
              <w:suppressAutoHyphens/>
              <w:autoSpaceDE w:val="0"/>
              <w:autoSpaceDN w:val="0"/>
              <w:adjustRightInd w:val="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трансляция опыта работы и </w:t>
            </w:r>
            <w:r>
              <w:rPr>
                <w:rFonts w:ascii="Times New Roman" w:hAnsi="Times New Roman"/>
                <w:bCs/>
                <w:color w:val="000000"/>
                <w:sz w:val="24"/>
                <w:szCs w:val="24"/>
                <w:lang w:eastAsia="en-US"/>
              </w:rPr>
              <w:lastRenderedPageBreak/>
              <w:t>взаимодействия в том числе через СМИ;</w:t>
            </w:r>
          </w:p>
          <w:p w:rsidR="00131D8A" w:rsidRDefault="00131D8A" w:rsidP="00131D8A">
            <w:pPr>
              <w:suppressAutoHyphens/>
              <w:autoSpaceDE w:val="0"/>
              <w:autoSpaceDN w:val="0"/>
              <w:adjustRightInd w:val="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профориентационная работа;</w:t>
            </w:r>
          </w:p>
          <w:p w:rsidR="00131D8A" w:rsidRPr="004834C8" w:rsidRDefault="00131D8A" w:rsidP="00131D8A">
            <w:pPr>
              <w:suppressAutoHyphens/>
              <w:autoSpaceDE w:val="0"/>
              <w:autoSpaceDN w:val="0"/>
              <w:adjustRightInd w:val="0"/>
              <w:jc w:val="both"/>
              <w:rPr>
                <w:rFonts w:ascii="Times New Roman" w:hAnsi="Times New Roman"/>
                <w:color w:val="000000"/>
                <w:sz w:val="24"/>
                <w:szCs w:val="24"/>
                <w:lang w:eastAsia="en-US"/>
              </w:rPr>
            </w:pPr>
            <w:r>
              <w:rPr>
                <w:rFonts w:ascii="Times New Roman" w:hAnsi="Times New Roman"/>
                <w:bCs/>
                <w:color w:val="000000"/>
                <w:sz w:val="24"/>
                <w:szCs w:val="24"/>
                <w:lang w:eastAsia="en-US"/>
              </w:rPr>
              <w:t>- оказание адресной поддержки выпускникам образовательного учреждения, поступающих в учебные заведения МВД.</w:t>
            </w:r>
          </w:p>
        </w:tc>
      </w:tr>
      <w:tr w:rsidR="00131D8A" w:rsidTr="00131D8A">
        <w:tc>
          <w:tcPr>
            <w:tcW w:w="4785" w:type="dxa"/>
          </w:tcPr>
          <w:p w:rsidR="00131D8A" w:rsidRPr="001A3406" w:rsidRDefault="00131D8A" w:rsidP="00131D8A">
            <w:pPr>
              <w:jc w:val="both"/>
              <w:rPr>
                <w:rFonts w:ascii="Times New Roman" w:hAnsi="Times New Roman"/>
                <w:sz w:val="24"/>
                <w:szCs w:val="24"/>
              </w:rPr>
            </w:pPr>
            <w:r w:rsidRPr="001A3406">
              <w:rPr>
                <w:rFonts w:ascii="Times New Roman" w:hAnsi="Times New Roman"/>
                <w:bCs/>
                <w:color w:val="000000"/>
                <w:sz w:val="24"/>
                <w:szCs w:val="24"/>
                <w:lang w:eastAsia="en-US"/>
              </w:rPr>
              <w:lastRenderedPageBreak/>
              <w:t>ОГИБДД ОМВД России при Гаврилов-Ямском РОВД</w:t>
            </w:r>
          </w:p>
        </w:tc>
        <w:tc>
          <w:tcPr>
            <w:tcW w:w="4786" w:type="dxa"/>
          </w:tcPr>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sidRPr="001A3406">
              <w:rPr>
                <w:rFonts w:ascii="Times New Roman" w:hAnsi="Times New Roman"/>
                <w:bCs/>
                <w:color w:val="000000"/>
                <w:sz w:val="24"/>
                <w:szCs w:val="24"/>
                <w:lang w:eastAsia="en-US"/>
              </w:rPr>
              <w:t>-</w:t>
            </w:r>
            <w:r>
              <w:rPr>
                <w:rFonts w:ascii="Times New Roman" w:hAnsi="Times New Roman"/>
                <w:bCs/>
                <w:color w:val="000000"/>
                <w:sz w:val="24"/>
                <w:szCs w:val="24"/>
                <w:lang w:eastAsia="en-US"/>
              </w:rPr>
              <w:t>Реализация государственной программы «Патриотическое воспитание граждан РФ на 2021-2025 учебный год»;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обмен ресурсами </w:t>
            </w:r>
            <w:r w:rsidRPr="008A6518">
              <w:rPr>
                <w:rFonts w:ascii="Times New Roman" w:hAnsi="Times New Roman"/>
                <w:bCs/>
                <w:color w:val="000000"/>
                <w:sz w:val="24"/>
                <w:szCs w:val="24"/>
                <w:lang w:eastAsia="en-US"/>
              </w:rPr>
              <w:t>и кооперация ресурсов в сфере воспитания - интеллектуальных, кадровых, информационных, материально-технических</w:t>
            </w:r>
            <w:r>
              <w:rPr>
                <w:rFonts w:ascii="Times New Roman" w:hAnsi="Times New Roman"/>
                <w:bCs/>
                <w:color w:val="000000"/>
                <w:sz w:val="24"/>
                <w:szCs w:val="24"/>
                <w:lang w:eastAsia="en-US"/>
              </w:rPr>
              <w:t>;</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-планирование и организация деятельности отряда ЮДП «МВД»;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 адресная поддержка воспитанникам отряда ЮДП «МВД»;</w:t>
            </w:r>
          </w:p>
          <w:p w:rsidR="00131D8A" w:rsidRDefault="00131D8A" w:rsidP="00131D8A">
            <w:pPr>
              <w:suppressAutoHyphens/>
              <w:autoSpaceDE w:val="0"/>
              <w:autoSpaceDN w:val="0"/>
              <w:adjustRightInd w:val="0"/>
              <w:rPr>
                <w:rFonts w:ascii="Times New Roman" w:hAnsi="Times New Roman"/>
                <w:bCs/>
                <w:color w:val="000000"/>
                <w:sz w:val="24"/>
                <w:szCs w:val="24"/>
                <w:lang w:eastAsia="en-US"/>
              </w:rPr>
            </w:pPr>
            <w:r>
              <w:rPr>
                <w:rFonts w:ascii="Times New Roman" w:hAnsi="Times New Roman"/>
                <w:bCs/>
                <w:color w:val="000000"/>
                <w:sz w:val="24"/>
                <w:szCs w:val="24"/>
                <w:lang w:eastAsia="en-US"/>
              </w:rPr>
              <w:t>Участие в совместных областных, межрегиональных, всероссийских мероприятиях правоохранительной направленности;</w:t>
            </w:r>
          </w:p>
          <w:p w:rsidR="00131D8A" w:rsidRDefault="00131D8A" w:rsidP="00131D8A">
            <w:pPr>
              <w:suppressAutoHyphens/>
              <w:autoSpaceDE w:val="0"/>
              <w:autoSpaceDN w:val="0"/>
              <w:adjustRightInd w:val="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трансляция опыта работы и взаимодействия в том числе через СМИ.</w:t>
            </w:r>
          </w:p>
          <w:p w:rsidR="00131D8A" w:rsidRPr="001A3406" w:rsidRDefault="00131D8A" w:rsidP="00131D8A">
            <w:pPr>
              <w:suppressAutoHyphens/>
              <w:autoSpaceDE w:val="0"/>
              <w:autoSpaceDN w:val="0"/>
              <w:adjustRightInd w:val="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sidRPr="001A3406">
              <w:rPr>
                <w:rFonts w:ascii="Times New Roman" w:hAnsi="Times New Roman"/>
                <w:bCs/>
                <w:color w:val="000000"/>
                <w:sz w:val="24"/>
                <w:szCs w:val="24"/>
                <w:lang w:eastAsia="en-US"/>
              </w:rPr>
              <w:t>разработка и осуществление совместных социальных, образовательных, культурных проектов, отдельных дел и акций:</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-цикл занятий по пропаганде безопасности дорожного движения (инспектор по пропаганде безопасности дорожного движения);</w:t>
            </w:r>
          </w:p>
          <w:p w:rsidR="00131D8A" w:rsidRPr="001A3406" w:rsidRDefault="00131D8A" w:rsidP="00131D8A">
            <w:pPr>
              <w:suppressAutoHyphens/>
              <w:autoSpaceDE w:val="0"/>
              <w:autoSpaceDN w:val="0"/>
              <w:adjustRightInd w:val="0"/>
              <w:jc w:val="both"/>
              <w:rPr>
                <w:rFonts w:ascii="Times New Roman" w:hAnsi="Times New Roman"/>
                <w:color w:val="000000"/>
                <w:sz w:val="24"/>
                <w:szCs w:val="24"/>
                <w:lang w:eastAsia="en-US"/>
              </w:rPr>
            </w:pPr>
            <w:r w:rsidRPr="001A3406">
              <w:rPr>
                <w:rFonts w:ascii="Times New Roman" w:hAnsi="Times New Roman"/>
                <w:color w:val="000000"/>
                <w:sz w:val="24"/>
                <w:szCs w:val="24"/>
                <w:lang w:eastAsia="en-US"/>
              </w:rPr>
              <w:t xml:space="preserve">-акции </w:t>
            </w:r>
            <w:r>
              <w:rPr>
                <w:rFonts w:ascii="Times New Roman" w:hAnsi="Times New Roman"/>
                <w:color w:val="000000"/>
                <w:sz w:val="24"/>
                <w:szCs w:val="24"/>
                <w:lang w:eastAsia="en-US"/>
              </w:rPr>
              <w:t>«Мой безопасный маршрут», «ВыйдиизтениБудьярче», «Родительский патруль», «Световозвращатель своими руками», «Внимание!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w:t>
            </w:r>
          </w:p>
          <w:p w:rsidR="00131D8A" w:rsidRPr="001A3406" w:rsidRDefault="00131D8A" w:rsidP="00131D8A">
            <w:pPr>
              <w:suppressAutoHyphens/>
              <w:autoSpaceDE w:val="0"/>
              <w:autoSpaceDN w:val="0"/>
              <w:adjustRightInd w:val="0"/>
              <w:rPr>
                <w:rFonts w:ascii="Times New Roman" w:hAnsi="Times New Roman"/>
                <w:color w:val="000000"/>
                <w:sz w:val="24"/>
                <w:szCs w:val="24"/>
                <w:lang w:eastAsia="en-US"/>
              </w:rPr>
            </w:pPr>
            <w:r w:rsidRPr="001A3406">
              <w:rPr>
                <w:rFonts w:ascii="Times New Roman" w:hAnsi="Times New Roman"/>
                <w:color w:val="000000"/>
                <w:sz w:val="24"/>
                <w:szCs w:val="24"/>
                <w:lang w:eastAsia="en-US"/>
              </w:rPr>
              <w:t>-проведение т</w:t>
            </w:r>
            <w:r w:rsidRPr="001A3406">
              <w:rPr>
                <w:rFonts w:ascii="Times New Roman" w:hAnsi="Times New Roman"/>
                <w:vanish/>
                <w:color w:val="000000"/>
                <w:sz w:val="24"/>
                <w:szCs w:val="24"/>
                <w:lang w:eastAsia="en-US"/>
              </w:rPr>
              <w:t>проведение улиц с отрядом ЮИД;</w:t>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vanish/>
                <w:color w:val="000000"/>
                <w:sz w:val="24"/>
                <w:szCs w:val="24"/>
                <w:lang w:eastAsia="en-US"/>
              </w:rPr>
              <w:pgNum/>
            </w:r>
            <w:r w:rsidRPr="001A3406">
              <w:rPr>
                <w:rFonts w:ascii="Times New Roman" w:hAnsi="Times New Roman"/>
                <w:color w:val="000000"/>
                <w:sz w:val="24"/>
                <w:szCs w:val="24"/>
                <w:lang w:eastAsia="en-US"/>
              </w:rPr>
              <w:t>ворческих конкурсов «</w:t>
            </w:r>
            <w:r>
              <w:rPr>
                <w:rFonts w:ascii="Times New Roman" w:hAnsi="Times New Roman"/>
                <w:color w:val="000000"/>
                <w:sz w:val="24"/>
                <w:szCs w:val="24"/>
                <w:lang w:eastAsia="en-US"/>
              </w:rPr>
              <w:t>Безопасное движение – это жизнь</w:t>
            </w:r>
            <w:r w:rsidRPr="001A3406">
              <w:rPr>
                <w:rFonts w:ascii="Times New Roman" w:hAnsi="Times New Roman"/>
                <w:color w:val="000000"/>
                <w:sz w:val="24"/>
                <w:szCs w:val="24"/>
                <w:lang w:eastAsia="en-US"/>
              </w:rPr>
              <w:t>»;</w:t>
            </w:r>
          </w:p>
          <w:p w:rsidR="00131D8A" w:rsidRPr="00865241" w:rsidRDefault="00131D8A" w:rsidP="00131D8A">
            <w:pPr>
              <w:suppressAutoHyphens/>
              <w:autoSpaceDE w:val="0"/>
              <w:autoSpaceDN w:val="0"/>
              <w:adjustRightInd w:val="0"/>
              <w:rPr>
                <w:rFonts w:ascii="Times New Roman" w:hAnsi="Times New Roman"/>
                <w:color w:val="000000"/>
                <w:sz w:val="24"/>
                <w:szCs w:val="24"/>
                <w:lang w:eastAsia="en-US"/>
              </w:rPr>
            </w:pPr>
            <w:r w:rsidRPr="001A3406">
              <w:rPr>
                <w:rFonts w:ascii="Times New Roman" w:hAnsi="Times New Roman"/>
                <w:color w:val="000000"/>
                <w:sz w:val="24"/>
                <w:szCs w:val="24"/>
                <w:lang w:eastAsia="en-US"/>
              </w:rPr>
              <w:t>-выступление инспектора ГИБДД на родительских собраниях.</w:t>
            </w:r>
          </w:p>
        </w:tc>
      </w:tr>
    </w:tbl>
    <w:p w:rsidR="00131D8A" w:rsidRDefault="00131D8A" w:rsidP="00131D8A">
      <w:pPr>
        <w:pStyle w:val="aa"/>
        <w:shd w:val="clear" w:color="auto" w:fill="FFFFFF"/>
        <w:tabs>
          <w:tab w:val="left" w:pos="993"/>
          <w:tab w:val="left" w:pos="1310"/>
        </w:tabs>
        <w:ind w:left="0" w:right="-1"/>
        <w:rPr>
          <w:rFonts w:ascii="Times New Roman"/>
          <w:b/>
          <w:iCs/>
          <w:color w:val="000000"/>
          <w:w w:val="0"/>
          <w:sz w:val="24"/>
          <w:szCs w:val="24"/>
        </w:rPr>
      </w:pPr>
    </w:p>
    <w:p w:rsidR="00131D8A" w:rsidRDefault="00131D8A" w:rsidP="00131D8A">
      <w:pPr>
        <w:pStyle w:val="aa"/>
        <w:shd w:val="clear" w:color="auto" w:fill="FFFFFF"/>
        <w:tabs>
          <w:tab w:val="left" w:pos="993"/>
          <w:tab w:val="left" w:pos="1310"/>
        </w:tabs>
        <w:ind w:left="0" w:right="-1"/>
        <w:rPr>
          <w:rFonts w:ascii="Times New Roman"/>
          <w:b/>
          <w:iCs/>
          <w:color w:val="000000"/>
          <w:w w:val="0"/>
          <w:sz w:val="24"/>
          <w:szCs w:val="24"/>
        </w:rPr>
      </w:pPr>
      <w:r>
        <w:rPr>
          <w:rFonts w:ascii="Times New Roman"/>
          <w:b/>
          <w:iCs/>
          <w:color w:val="000000"/>
          <w:w w:val="0"/>
          <w:sz w:val="24"/>
          <w:szCs w:val="24"/>
        </w:rPr>
        <w:t xml:space="preserve">3.2. </w:t>
      </w:r>
      <w:r>
        <w:rPr>
          <w:rFonts w:ascii="Times New Roman"/>
          <w:b/>
          <w:iCs/>
          <w:color w:val="000000"/>
          <w:w w:val="0"/>
          <w:sz w:val="24"/>
          <w:szCs w:val="24"/>
        </w:rPr>
        <w:t>Нормативно</w:t>
      </w:r>
      <w:r>
        <w:rPr>
          <w:rFonts w:ascii="Times New Roman"/>
          <w:b/>
          <w:iCs/>
          <w:color w:val="000000"/>
          <w:w w:val="0"/>
          <w:sz w:val="24"/>
          <w:szCs w:val="24"/>
        </w:rPr>
        <w:t>-</w:t>
      </w:r>
      <w:r>
        <w:rPr>
          <w:rFonts w:ascii="Times New Roman"/>
          <w:b/>
          <w:iCs/>
          <w:color w:val="000000"/>
          <w:w w:val="0"/>
          <w:sz w:val="24"/>
          <w:szCs w:val="24"/>
        </w:rPr>
        <w:t>методическое</w:t>
      </w:r>
      <w:r>
        <w:rPr>
          <w:rFonts w:ascii="Times New Roman"/>
          <w:b/>
          <w:iCs/>
          <w:color w:val="000000"/>
          <w:w w:val="0"/>
          <w:sz w:val="24"/>
          <w:szCs w:val="24"/>
        </w:rPr>
        <w:t xml:space="preserve"> </w:t>
      </w:r>
      <w:r>
        <w:rPr>
          <w:rFonts w:ascii="Times New Roman"/>
          <w:b/>
          <w:iCs/>
          <w:color w:val="000000"/>
          <w:w w:val="0"/>
          <w:sz w:val="24"/>
          <w:szCs w:val="24"/>
        </w:rPr>
        <w:t>обеспечение</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b/>
                <w:sz w:val="24"/>
                <w:szCs w:val="24"/>
              </w:rPr>
            </w:pPr>
            <w:r w:rsidRPr="00D910A2">
              <w:rPr>
                <w:rFonts w:ascii="Times New Roman" w:hAnsi="Times New Roman" w:cs="Times New Roman"/>
                <w:b/>
                <w:sz w:val="24"/>
                <w:szCs w:val="24"/>
              </w:rPr>
              <w:t>Наименование локального акта</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премировании и стимулировании работников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Совете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Совете родителей (законных представителей) несовершеннолетних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lastRenderedPageBreak/>
              <w:t>Состав Совета родителей (законных представителей) несовершеннолетних учащихся, избранных на классных родительских собраниях.</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учета мнения Совета учащихся, Совета родителей (законных представителей) несовершеннолетних учащихся при принятии локальных нормативных актов, затрагивающих их права и законные интересы и выборе меры дисциплинарного взыскания в отношении учащегося.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Правила о применении к учащимся и снятии с учащихся мер дисциплинарного взыскания.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комиссии по применению к учащимся мер дисциплинарного взыскания.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Правила внутреннего распорядка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и основания перевода, отчисления и восстановления учащихся в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eastAsia="Calibri" w:hAnsi="Times New Roman" w:cs="Times New Roman"/>
                <w:sz w:val="24"/>
                <w:szCs w:val="24"/>
              </w:rPr>
              <w:t>Положение о постановке на внутришкольный учет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Порядок освоения учащимися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преподаваемых в учреждении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зачета МОУ СШ №6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посещения учащимися по своему выбору мероприятий, проводимых в учреждении и не предусмотренных учебным планом</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внутришкольном контроле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пользования учебниками, учебными пособиями учащимися,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оформления возникновения, изменения и прекращения отношений между учреждением и учащимися и (или) родителями (законными представителями) несовершеннолетних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оказании платных образовательных услуг</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Правила внутреннего трудового распорядка</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Положение о психолого-педагогическом сопровождении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способных и одаренных детей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электронном обучении и использовании дистанционных образовательных технологий при реализации образовательных программ</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Режим занятий учащихся в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рабочей программе учебных предметов, курсов</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индивидуальном обучении больных детей на дому</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уполномоченном по защите прав участников образовательных отношений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противодействии коррупции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психолого-педагогическом сопровождении учащихся с ограниченными возможностями здоровья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обучения по индивидуальному учебному плану</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Правила использования сети Интернет</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проектной деятельности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внутренней системе оценки качества образования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Положение о психолого- педагогическом консилиуме </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lastRenderedPageBreak/>
              <w:t>Положение о внутришкольном мониторинге качества образования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Регламент обмена подарками и знаками делового гостеприимства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муниципального общеобразовательного учреждения</w:t>
            </w:r>
            <w:r>
              <w:rPr>
                <w:rFonts w:ascii="Times New Roman" w:hAnsi="Times New Roman" w:cs="Times New Roman"/>
                <w:sz w:val="24"/>
                <w:szCs w:val="24"/>
              </w:rPr>
              <w:t xml:space="preserve"> </w:t>
            </w:r>
            <w:r w:rsidRPr="00D910A2">
              <w:rPr>
                <w:rFonts w:ascii="Times New Roman" w:hAnsi="Times New Roman" w:cs="Times New Roman"/>
                <w:sz w:val="24"/>
                <w:szCs w:val="24"/>
              </w:rPr>
              <w:t>«Средняя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рабочей программе курсов по внеурочной деятельности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организации внеурочной деятельности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бесплатного пользования педагогическими работниками образовательными и методическими услугами учреждения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сетевой школе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Регламент по работе работников учреждения и учащихся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в сети Интернет</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школьной медиатеке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библиотечном медиацентре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Антикоррупционная политика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выявлении и урегулировании конфликта интересов</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организации домашней работы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стажировке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временной творческой группе педагогов</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 вопросам информационно-коммуникационных технологий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проведении самообследования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школьном сайте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Положение о нормах профессиональной этики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педагогических работников</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Кодекс этики и служебного поведения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Кабинете по профилактике правонарушений и безнадзорности несовершеннолетних</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Совете по профилактике безнадзорности и правонарушений несовершеннолетних</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группе продленного дня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проведении школьных предметных олимпиад</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школьной предметной неделе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 xml:space="preserve">Положение о выделении школьной стипендии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для способных и одаренных детей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адресной поддержке способных и одаренных детей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Малой академии наук</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Совете по профилактике курения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Кабинете здоровья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проблемной, творческой группе педагогов</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Центре информатизации</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и компьютеризации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структуре, порядке разработки и утверждения основной образовательной программы начального общего образования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учебном кабинете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индивидуальной программе профессионального совершенствования педагогов</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школьной научно-практической конференции учащихся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экспертном совете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методическом объединении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конкурсе «Ученик года»</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методическом совете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lastRenderedPageBreak/>
              <w:t>Положение о Портфолио педагога</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Портфолио достижений учащегося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индивидуальном итоговом проекте учащихся 10-11 классов</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школьной форме и внешнем виде учащихся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проведении аттестации руководящих работников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организации и осуществления образовательной деятельности при сетевой форме реализации  образовательных программ в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школьном спортивном клубе</w:t>
            </w:r>
          </w:p>
        </w:tc>
      </w:tr>
      <w:tr w:rsidR="00131D8A" w:rsidRPr="00D910A2" w:rsidTr="00131D8A">
        <w:trPr>
          <w:trHeight w:val="299"/>
        </w:trPr>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лагере с дневной формой пребывания детей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организации обучения детей с ограниченными возможностями здоровья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школьном музее</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изучении образовательных потребностей и запросов учащихся и их родителей (законных представителей)</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кабинете профессиональной ориентации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порядке рассмотрения обращений граждан в муниципальное общеобразовательное учреждение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пользования учащимися лечебно-оздоровительной инфраструктурой, объектами культуры и объектами спорта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Правила посещения родителями (законными представителями) учащихся и другими лицами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психологической службе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учебных мастерских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учебно-тактическом полигоне «Подкова»</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службе медиации (примирения)</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Политика обработки персональных данных муниципального общеобразовательного учреждения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системе управления профессиональными рисками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комиссии по противодействию коррупции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Положениео временной творческой группе педагогов</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 введению дополнительного образования технической и естественно-научной направленности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совете отцов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использовании личных мобильных электронных устройств в муниципальном общеобразовательном учреждении «Средняя школа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телефоне доверия «Антикоррупция»</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в муниципальном общеобразовательном учреждении</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«Средняя школа №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порядке организации и проведении аттестации педагогических работников на соответствие занимаемой должности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об аттестационной комиссии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lastRenderedPageBreak/>
              <w:t>о видах и условиях поощрения за успехи в образовательной, физкультурной, спортивной, общественной, научной, научно-технической, творческой, экспериментальной и инновационной деятельности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lastRenderedPageBreak/>
              <w:t xml:space="preserve">Положение об организации контроля за состоянием охраны труда </w:t>
            </w:r>
          </w:p>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в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порядке ликвидации академической задолженности учащимися, условно переведенными в следующий класс</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школьном ученическом самоуправлении</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кружках, студиях, спортивных секциях</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Положение о рабочих программах учебных предметов, учебных курсов (в том числе внеурочной деятельности), учебных модулей МОУ СШ №6</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освоения учащимися наряду с учебными предметами, учебными курсами( в том числе внеурочной деятельности), учебными модулями по осваиваемой образовательной программе любых других учебных предметов, учебных курсов( в том числе внеурочной деятельности), учебных модулей, преподаваемых в учреждении по ФГОС-21 НОО и ООО</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зачета МОУ СШ №6 результатов освоения учащимися учебных предметов, учебных курсов( в том числе внеурочной деятельности), учебных модулей, практики, дополнительных образовательных программ в других организациях, осуществляющих образовательную деятельностьпо ФГОС-21 НОО и ООО</w:t>
            </w:r>
          </w:p>
        </w:tc>
      </w:tr>
      <w:tr w:rsidR="00131D8A" w:rsidRPr="00D910A2" w:rsidTr="00131D8A">
        <w:tc>
          <w:tcPr>
            <w:tcW w:w="9072" w:type="dxa"/>
            <w:tcBorders>
              <w:top w:val="single" w:sz="4" w:space="0" w:color="auto"/>
              <w:left w:val="single" w:sz="4" w:space="0" w:color="auto"/>
              <w:bottom w:val="single" w:sz="4" w:space="0" w:color="auto"/>
              <w:right w:val="single" w:sz="4" w:space="0" w:color="auto"/>
            </w:tcBorders>
          </w:tcPr>
          <w:p w:rsidR="00131D8A" w:rsidRPr="00D910A2" w:rsidRDefault="00131D8A" w:rsidP="00131D8A">
            <w:pPr>
              <w:spacing w:after="0" w:line="240" w:lineRule="auto"/>
              <w:rPr>
                <w:rFonts w:ascii="Times New Roman" w:hAnsi="Times New Roman" w:cs="Times New Roman"/>
                <w:sz w:val="24"/>
                <w:szCs w:val="24"/>
              </w:rPr>
            </w:pPr>
            <w:r w:rsidRPr="00D910A2">
              <w:rPr>
                <w:rFonts w:ascii="Times New Roman" w:hAnsi="Times New Roman" w:cs="Times New Roman"/>
                <w:sz w:val="24"/>
                <w:szCs w:val="24"/>
              </w:rPr>
              <w:t>Порядок пользования учебниками, учебными пособиями учащимися, осваивающими учебные предметы, учебные курсы (в том числе внеурочной деятельности), учебные модули за пределами федеральных государственных образовательных стандартов и (или) получающими платные образовательные услуги</w:t>
            </w:r>
          </w:p>
        </w:tc>
      </w:tr>
    </w:tbl>
    <w:p w:rsidR="00131D8A" w:rsidRDefault="00131D8A" w:rsidP="00131D8A">
      <w:pPr>
        <w:pStyle w:val="aa"/>
        <w:shd w:val="clear" w:color="auto" w:fill="FFFFFF"/>
        <w:tabs>
          <w:tab w:val="left" w:pos="993"/>
          <w:tab w:val="left" w:pos="1310"/>
        </w:tabs>
        <w:ind w:left="0" w:right="-1"/>
        <w:rPr>
          <w:rFonts w:ascii="Times New Roman"/>
          <w:b/>
          <w:iCs/>
          <w:color w:val="000000"/>
          <w:w w:val="0"/>
          <w:sz w:val="24"/>
          <w:szCs w:val="24"/>
        </w:rPr>
      </w:pPr>
    </w:p>
    <w:p w:rsidR="00131D8A" w:rsidRPr="00825423" w:rsidRDefault="00131D8A" w:rsidP="00825423">
      <w:pPr>
        <w:pStyle w:val="aa"/>
        <w:shd w:val="clear" w:color="auto" w:fill="FFFFFF"/>
        <w:tabs>
          <w:tab w:val="left" w:pos="993"/>
          <w:tab w:val="left" w:pos="1310"/>
        </w:tabs>
        <w:ind w:left="0" w:right="-1"/>
        <w:jc w:val="both"/>
        <w:rPr>
          <w:rFonts w:ascii="Times New Roman" w:hAnsi="Times New Roman" w:cs="Times New Roman"/>
          <w:b/>
          <w:iCs/>
          <w:color w:val="000000"/>
          <w:w w:val="0"/>
          <w:sz w:val="24"/>
          <w:szCs w:val="24"/>
        </w:rPr>
      </w:pPr>
      <w:r w:rsidRPr="00825423">
        <w:rPr>
          <w:rFonts w:ascii="Times New Roman" w:hAnsi="Times New Roman" w:cs="Times New Roman"/>
          <w:b/>
          <w:iCs/>
          <w:color w:val="000000"/>
          <w:w w:val="0"/>
          <w:sz w:val="24"/>
          <w:szCs w:val="24"/>
        </w:rPr>
        <w:t>3.3. Требования к условиям работы с учащимися с особыми образовательными потребностями</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xml:space="preserve">В  воспитательной  работе  с  категориями  учащихся,  имеющих </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особые образовательные потребности: учащихся с инвалидностью, с ОВЗ, из  социально  уязвимых  групп,  одарённых,  с  отклоняющимся поведением, — создаются особые условия:</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налаживание  эмоционально-положительного  взаимодействия  с окружающими  для  их  успешной  социальной  адаптации  и  интеграции</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xml:space="preserve">  формирование доброжелательного отношения к учащимся и их семьям со стороны всех участников образовательных отношений; </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xml:space="preserve">  построение воспитательной деятельности с учётом индивидуальных особенностей и возможностей каждого учащегося; </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xml:space="preserve">  обеспечение  психолого-педагогической  поддержки  семей учащихся,  содействие  повышению  уровня  их  педагогической, психологической, медико-социальной компетентности. </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При  организации  воспитания  учащихся  с  особыми</w:t>
      </w:r>
      <w:r w:rsidR="00825423">
        <w:rPr>
          <w:rFonts w:ascii="Times New Roman" w:hAnsi="Times New Roman" w:cs="Times New Roman"/>
          <w:iCs/>
          <w:color w:val="000000"/>
          <w:w w:val="0"/>
          <w:sz w:val="24"/>
          <w:szCs w:val="24"/>
        </w:rPr>
        <w:t xml:space="preserve"> </w:t>
      </w:r>
      <w:r w:rsidRPr="00825423">
        <w:rPr>
          <w:rFonts w:ascii="Times New Roman" w:hAnsi="Times New Roman" w:cs="Times New Roman"/>
          <w:iCs/>
          <w:color w:val="000000"/>
          <w:w w:val="0"/>
          <w:sz w:val="24"/>
          <w:szCs w:val="24"/>
        </w:rPr>
        <w:t>образовательными потребностями необходимо ориентироваться на:</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формирование  личности  ребёнка  с  особыми  образовательными</w:t>
      </w:r>
      <w:r w:rsidR="00825423">
        <w:rPr>
          <w:rFonts w:ascii="Times New Roman" w:hAnsi="Times New Roman" w:cs="Times New Roman"/>
          <w:iCs/>
          <w:color w:val="000000"/>
          <w:w w:val="0"/>
          <w:sz w:val="24"/>
          <w:szCs w:val="24"/>
        </w:rPr>
        <w:t xml:space="preserve"> </w:t>
      </w:r>
      <w:r w:rsidRPr="00825423">
        <w:rPr>
          <w:rFonts w:ascii="Times New Roman" w:hAnsi="Times New Roman" w:cs="Times New Roman"/>
          <w:iCs/>
          <w:color w:val="000000"/>
          <w:w w:val="0"/>
          <w:sz w:val="24"/>
          <w:szCs w:val="24"/>
        </w:rPr>
        <w:t>потребностями  с  использованием  адекватных  возрасту  и  физическому  и</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(или) психическому состоянию методов воспитания;</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t>– создание оптимальных условий совместного воспитания и обучения</w:t>
      </w:r>
      <w:r w:rsidR="00825423">
        <w:rPr>
          <w:rFonts w:ascii="Times New Roman" w:hAnsi="Times New Roman" w:cs="Times New Roman"/>
          <w:iCs/>
          <w:color w:val="000000"/>
          <w:w w:val="0"/>
          <w:sz w:val="24"/>
          <w:szCs w:val="24"/>
        </w:rPr>
        <w:t xml:space="preserve"> </w:t>
      </w:r>
      <w:r w:rsidRPr="00825423">
        <w:rPr>
          <w:rFonts w:ascii="Times New Roman" w:hAnsi="Times New Roman" w:cs="Times New Roman"/>
          <w:iCs/>
          <w:color w:val="000000"/>
          <w:w w:val="0"/>
          <w:sz w:val="24"/>
          <w:szCs w:val="24"/>
        </w:rPr>
        <w:t>обучающихся  с  особыми  образовательными  потребностями  и  их</w:t>
      </w:r>
      <w:r w:rsidR="00825423">
        <w:rPr>
          <w:rFonts w:ascii="Times New Roman" w:hAnsi="Times New Roman" w:cs="Times New Roman"/>
          <w:iCs/>
          <w:color w:val="000000"/>
          <w:w w:val="0"/>
          <w:sz w:val="24"/>
          <w:szCs w:val="24"/>
        </w:rPr>
        <w:t xml:space="preserve"> </w:t>
      </w:r>
      <w:r w:rsidRPr="00825423">
        <w:rPr>
          <w:rFonts w:ascii="Times New Roman" w:hAnsi="Times New Roman" w:cs="Times New Roman"/>
          <w:iCs/>
          <w:color w:val="000000"/>
          <w:w w:val="0"/>
          <w:sz w:val="24"/>
          <w:szCs w:val="24"/>
        </w:rPr>
        <w:t>сверстников,  с  использованием  адекватных  вспомогательных  средств  и</w:t>
      </w:r>
      <w:r w:rsidR="00825423">
        <w:rPr>
          <w:rFonts w:ascii="Times New Roman" w:hAnsi="Times New Roman" w:cs="Times New Roman"/>
          <w:iCs/>
          <w:color w:val="000000"/>
          <w:w w:val="0"/>
          <w:sz w:val="24"/>
          <w:szCs w:val="24"/>
        </w:rPr>
        <w:t xml:space="preserve"> </w:t>
      </w:r>
      <w:r w:rsidRPr="00825423">
        <w:rPr>
          <w:rFonts w:ascii="Times New Roman" w:hAnsi="Times New Roman" w:cs="Times New Roman"/>
          <w:iCs/>
          <w:color w:val="000000"/>
          <w:w w:val="0"/>
          <w:sz w:val="24"/>
          <w:szCs w:val="24"/>
        </w:rPr>
        <w:t>педагогических  приёмов,  организацией  совместных  форм  работы</w:t>
      </w:r>
      <w:r w:rsidR="00825423">
        <w:rPr>
          <w:rFonts w:ascii="Times New Roman" w:hAnsi="Times New Roman" w:cs="Times New Roman"/>
          <w:iCs/>
          <w:color w:val="000000"/>
          <w:w w:val="0"/>
          <w:sz w:val="24"/>
          <w:szCs w:val="24"/>
        </w:rPr>
        <w:t xml:space="preserve"> </w:t>
      </w:r>
      <w:r w:rsidRPr="00825423">
        <w:rPr>
          <w:rFonts w:ascii="Times New Roman" w:hAnsi="Times New Roman" w:cs="Times New Roman"/>
          <w:iCs/>
          <w:color w:val="000000"/>
          <w:w w:val="0"/>
          <w:sz w:val="24"/>
          <w:szCs w:val="24"/>
        </w:rPr>
        <w:t>воспитателей,  педагогов-психологов,  учителей-логопедов,  учителей-дефектологов;</w:t>
      </w:r>
    </w:p>
    <w:p w:rsidR="00131D8A" w:rsidRPr="00825423" w:rsidRDefault="00131D8A" w:rsidP="00825423">
      <w:pPr>
        <w:pStyle w:val="aa"/>
        <w:shd w:val="clear" w:color="auto" w:fill="FFFFFF"/>
        <w:tabs>
          <w:tab w:val="left" w:pos="993"/>
          <w:tab w:val="left" w:pos="1310"/>
        </w:tabs>
        <w:spacing w:line="240" w:lineRule="auto"/>
        <w:ind w:left="0" w:right="-1"/>
        <w:jc w:val="both"/>
        <w:rPr>
          <w:rFonts w:ascii="Times New Roman" w:hAnsi="Times New Roman" w:cs="Times New Roman"/>
          <w:iCs/>
          <w:color w:val="000000"/>
          <w:w w:val="0"/>
          <w:sz w:val="24"/>
          <w:szCs w:val="24"/>
        </w:rPr>
      </w:pPr>
      <w:r w:rsidRPr="00825423">
        <w:rPr>
          <w:rFonts w:ascii="Times New Roman" w:hAnsi="Times New Roman" w:cs="Times New Roman"/>
          <w:iCs/>
          <w:color w:val="000000"/>
          <w:w w:val="0"/>
          <w:sz w:val="24"/>
          <w:szCs w:val="24"/>
        </w:rPr>
        <w:lastRenderedPageBreak/>
        <w:t>–  личностно-ориентированный  под</w:t>
      </w:r>
      <w:r w:rsidR="00825423">
        <w:rPr>
          <w:rFonts w:ascii="Times New Roman" w:hAnsi="Times New Roman" w:cs="Times New Roman"/>
          <w:iCs/>
          <w:color w:val="000000"/>
          <w:w w:val="0"/>
          <w:sz w:val="24"/>
          <w:szCs w:val="24"/>
        </w:rPr>
        <w:t xml:space="preserve">ход  в  организации  всех  видов </w:t>
      </w:r>
      <w:r w:rsidRPr="00825423">
        <w:rPr>
          <w:rFonts w:ascii="Times New Roman" w:hAnsi="Times New Roman" w:cs="Times New Roman"/>
          <w:iCs/>
          <w:color w:val="000000"/>
          <w:w w:val="0"/>
          <w:sz w:val="24"/>
          <w:szCs w:val="24"/>
        </w:rPr>
        <w:t xml:space="preserve">деятельности учащихся с особыми </w:t>
      </w:r>
      <w:r w:rsidR="00825423">
        <w:rPr>
          <w:rFonts w:ascii="Times New Roman" w:hAnsi="Times New Roman" w:cs="Times New Roman"/>
          <w:iCs/>
          <w:color w:val="000000"/>
          <w:w w:val="0"/>
          <w:sz w:val="24"/>
          <w:szCs w:val="24"/>
        </w:rPr>
        <w:t>образовательными потребностями.</w:t>
      </w:r>
    </w:p>
    <w:p w:rsidR="00131D8A" w:rsidRPr="00AD3066" w:rsidRDefault="00131D8A" w:rsidP="00131D8A">
      <w:pPr>
        <w:keepNext/>
        <w:keepLines/>
        <w:spacing w:after="0" w:line="360" w:lineRule="auto"/>
        <w:outlineLvl w:val="0"/>
        <w:rPr>
          <w:rFonts w:ascii="Times New Roman" w:hAnsi="Times New Roman" w:cs="Times New Roman"/>
          <w:b/>
          <w:bCs/>
          <w:color w:val="000000"/>
          <w:w w:val="0"/>
          <w:sz w:val="24"/>
          <w:szCs w:val="24"/>
        </w:rPr>
      </w:pPr>
      <w:r w:rsidRPr="00AD3066">
        <w:rPr>
          <w:rFonts w:ascii="Times New Roman" w:hAnsi="Times New Roman" w:cs="Times New Roman"/>
          <w:b/>
          <w:bCs/>
          <w:color w:val="000000"/>
          <w:w w:val="0"/>
          <w:sz w:val="24"/>
          <w:szCs w:val="24"/>
        </w:rPr>
        <w:t>3.4.Система поощрения социальной успешности и проявлений активной жизненной позиции обучающихся</w:t>
      </w:r>
    </w:p>
    <w:p w:rsidR="00131D8A" w:rsidRPr="00876B7A" w:rsidRDefault="00131D8A" w:rsidP="00131D8A">
      <w:pPr>
        <w:spacing w:after="0" w:line="240" w:lineRule="auto"/>
        <w:ind w:firstLine="709"/>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131D8A" w:rsidRPr="00876B7A" w:rsidRDefault="00131D8A" w:rsidP="00E96035">
      <w:pPr>
        <w:numPr>
          <w:ilvl w:val="0"/>
          <w:numId w:val="164"/>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r>
        <w:rPr>
          <w:rFonts w:ascii="Times New Roman" w:hAnsi="Times New Roman" w:cs="Times New Roman"/>
          <w:color w:val="000000"/>
          <w:sz w:val="24"/>
          <w:szCs w:val="24"/>
        </w:rPr>
        <w:t xml:space="preserve"> – Праздник «Ученик года»</w:t>
      </w:r>
      <w:r w:rsidRPr="00876B7A">
        <w:rPr>
          <w:rFonts w:ascii="Times New Roman" w:hAnsi="Times New Roman" w:cs="Times New Roman"/>
          <w:color w:val="000000"/>
          <w:sz w:val="24"/>
          <w:szCs w:val="24"/>
        </w:rPr>
        <w:t>);</w:t>
      </w:r>
    </w:p>
    <w:p w:rsidR="00131D8A" w:rsidRPr="00876B7A" w:rsidRDefault="00131D8A" w:rsidP="00E96035">
      <w:pPr>
        <w:numPr>
          <w:ilvl w:val="0"/>
          <w:numId w:val="164"/>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131D8A" w:rsidRPr="0029149A" w:rsidRDefault="00131D8A" w:rsidP="00131D8A">
      <w:pPr>
        <w:jc w:val="both"/>
        <w:rPr>
          <w:rFonts w:ascii="Times New Roman" w:hAnsi="Times New Roman" w:cs="Times New Roman"/>
          <w:sz w:val="24"/>
          <w:szCs w:val="24"/>
        </w:rPr>
      </w:pPr>
      <w:r w:rsidRPr="00876B7A">
        <w:rPr>
          <w:rFonts w:ascii="Times New Roman" w:hAnsi="Times New Roman" w:cs="Times New Roman"/>
          <w:color w:val="000000"/>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r>
        <w:rPr>
          <w:rFonts w:ascii="Times New Roman" w:hAnsi="Times New Roman" w:cs="Times New Roman"/>
          <w:color w:val="000000"/>
          <w:sz w:val="24"/>
          <w:szCs w:val="24"/>
        </w:rPr>
        <w:t xml:space="preserve"> (</w:t>
      </w:r>
      <w:r w:rsidRPr="0029149A">
        <w:rPr>
          <w:rFonts w:ascii="Times New Roman" w:eastAsia="Times New Roman" w:hAnsi="Times New Roman" w:cs="Times New Roman"/>
          <w:sz w:val="24"/>
          <w:szCs w:val="24"/>
        </w:rPr>
        <w:t xml:space="preserve">Положение о выделении школьной стипендии </w:t>
      </w:r>
      <w:r>
        <w:rPr>
          <w:rFonts w:ascii="Times New Roman" w:hAnsi="Times New Roman" w:cs="Times New Roman"/>
          <w:sz w:val="24"/>
          <w:szCs w:val="24"/>
        </w:rPr>
        <w:t xml:space="preserve"> </w:t>
      </w:r>
      <w:r w:rsidRPr="0029149A">
        <w:rPr>
          <w:rFonts w:ascii="Times New Roman" w:eastAsia="Times New Roman" w:hAnsi="Times New Roman" w:cs="Times New Roman"/>
          <w:sz w:val="24"/>
          <w:szCs w:val="24"/>
        </w:rPr>
        <w:t>для способных и одаренных детей</w:t>
      </w:r>
      <w:r>
        <w:rPr>
          <w:rFonts w:ascii="Times New Roman" w:hAnsi="Times New Roman" w:cs="Times New Roman"/>
          <w:sz w:val="24"/>
          <w:szCs w:val="24"/>
        </w:rPr>
        <w:t xml:space="preserve">, положение об адресной поддержке способных и одаренных детей </w:t>
      </w:r>
      <w:r w:rsidRPr="00876B7A">
        <w:rPr>
          <w:rFonts w:ascii="Times New Roman" w:hAnsi="Times New Roman" w:cs="Times New Roman"/>
          <w:color w:val="000000"/>
          <w:sz w:val="24"/>
          <w:szCs w:val="24"/>
        </w:rPr>
        <w:t>);</w:t>
      </w:r>
    </w:p>
    <w:p w:rsidR="00131D8A" w:rsidRPr="00876B7A" w:rsidRDefault="00131D8A" w:rsidP="00E96035">
      <w:pPr>
        <w:numPr>
          <w:ilvl w:val="0"/>
          <w:numId w:val="164"/>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регулировании частоты награждений (недопущение избыточности в поощрениях, чрезмерно большие группы поощряемых и т. п.);</w:t>
      </w:r>
    </w:p>
    <w:p w:rsidR="00131D8A" w:rsidRPr="00876B7A" w:rsidRDefault="00131D8A" w:rsidP="00E96035">
      <w:pPr>
        <w:numPr>
          <w:ilvl w:val="0"/>
          <w:numId w:val="164"/>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131D8A" w:rsidRPr="00876B7A" w:rsidRDefault="00131D8A" w:rsidP="00E96035">
      <w:pPr>
        <w:numPr>
          <w:ilvl w:val="0"/>
          <w:numId w:val="164"/>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131D8A" w:rsidRPr="00876B7A" w:rsidRDefault="00131D8A" w:rsidP="00E96035">
      <w:pPr>
        <w:numPr>
          <w:ilvl w:val="0"/>
          <w:numId w:val="164"/>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131D8A" w:rsidRPr="00876B7A" w:rsidRDefault="00131D8A" w:rsidP="00131D8A">
      <w:pPr>
        <w:spacing w:after="0" w:line="240" w:lineRule="auto"/>
        <w:ind w:firstLine="709"/>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131D8A" w:rsidRPr="00876B7A" w:rsidRDefault="00131D8A" w:rsidP="00131D8A">
      <w:pPr>
        <w:spacing w:after="0" w:line="240" w:lineRule="auto"/>
        <w:ind w:firstLine="709"/>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 xml:space="preserve">Ведение </w:t>
      </w:r>
      <w:r>
        <w:rPr>
          <w:rFonts w:ascii="Times New Roman" w:hAnsi="Times New Roman" w:cs="Times New Roman"/>
          <w:color w:val="000000"/>
          <w:sz w:val="24"/>
          <w:szCs w:val="24"/>
        </w:rPr>
        <w:t xml:space="preserve">индивидуальных электронных </w:t>
      </w:r>
      <w:r w:rsidRPr="00876B7A">
        <w:rPr>
          <w:rFonts w:ascii="Times New Roman" w:hAnsi="Times New Roman" w:cs="Times New Roman"/>
          <w:color w:val="000000"/>
          <w:sz w:val="24"/>
          <w:szCs w:val="24"/>
        </w:rPr>
        <w:t xml:space="preserve">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131D8A" w:rsidRPr="00876B7A" w:rsidRDefault="00131D8A" w:rsidP="00131D8A">
      <w:pPr>
        <w:spacing w:after="0" w:line="240" w:lineRule="auto"/>
        <w:ind w:firstLine="709"/>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 xml:space="preserve">Портфолио </w:t>
      </w:r>
      <w:r>
        <w:rPr>
          <w:rFonts w:ascii="Times New Roman" w:hAnsi="Times New Roman" w:cs="Times New Roman"/>
          <w:color w:val="000000"/>
          <w:sz w:val="24"/>
          <w:szCs w:val="24"/>
        </w:rPr>
        <w:t>включает</w:t>
      </w:r>
      <w:r w:rsidRPr="00876B7A">
        <w:rPr>
          <w:rFonts w:ascii="Times New Roman" w:hAnsi="Times New Roman" w:cs="Times New Roman"/>
          <w:color w:val="000000"/>
          <w:sz w:val="24"/>
          <w:szCs w:val="24"/>
        </w:rPr>
        <w:t xml:space="preserve">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131D8A" w:rsidRPr="00876B7A" w:rsidRDefault="00131D8A" w:rsidP="00131D8A">
      <w:pPr>
        <w:spacing w:after="0" w:line="240" w:lineRule="auto"/>
        <w:ind w:firstLine="709"/>
        <w:jc w:val="both"/>
        <w:rPr>
          <w:rFonts w:ascii="Times New Roman" w:hAnsi="Times New Roman" w:cs="Times New Roman"/>
          <w:color w:val="000000"/>
          <w:sz w:val="24"/>
          <w:szCs w:val="24"/>
        </w:rPr>
      </w:pPr>
      <w:r w:rsidRPr="00876B7A">
        <w:rPr>
          <w:rFonts w:ascii="Times New Roman" w:hAnsi="Times New Roman" w:cs="Times New Roman"/>
          <w:color w:val="000000"/>
          <w:sz w:val="24"/>
          <w:szCs w:val="24"/>
        </w:rPr>
        <w:t xml:space="preserve">Рейтинг — размещение </w:t>
      </w:r>
      <w:r>
        <w:rPr>
          <w:rFonts w:ascii="Times New Roman" w:hAnsi="Times New Roman" w:cs="Times New Roman"/>
          <w:color w:val="000000"/>
          <w:sz w:val="24"/>
          <w:szCs w:val="24"/>
        </w:rPr>
        <w:t xml:space="preserve">классных коллективов </w:t>
      </w:r>
      <w:r w:rsidRPr="00876B7A">
        <w:rPr>
          <w:rFonts w:ascii="Times New Roman" w:hAnsi="Times New Roman" w:cs="Times New Roman"/>
          <w:color w:val="000000"/>
          <w:sz w:val="24"/>
          <w:szCs w:val="24"/>
        </w:rPr>
        <w:t xml:space="preserve"> в последовательности, определяемой их успешностью, достижениями в чем-либо. </w:t>
      </w:r>
    </w:p>
    <w:p w:rsidR="00131D8A" w:rsidRPr="00876B7A" w:rsidRDefault="00131D8A" w:rsidP="00131D8A">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Использование рейтинга</w:t>
      </w:r>
      <w:r w:rsidRPr="00876B7A">
        <w:rPr>
          <w:rFonts w:ascii="Times New Roman" w:hAnsi="Times New Roman" w:cs="Times New Roman"/>
          <w:iCs/>
          <w:color w:val="000000"/>
          <w:sz w:val="24"/>
          <w:szCs w:val="24"/>
        </w:rPr>
        <w:t>, их форма, публичность и др.,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131D8A" w:rsidRDefault="00131D8A" w:rsidP="00131D8A">
      <w:pPr>
        <w:pStyle w:val="aa"/>
        <w:shd w:val="clear" w:color="auto" w:fill="FFFFFF"/>
        <w:tabs>
          <w:tab w:val="left" w:pos="993"/>
          <w:tab w:val="left" w:pos="1310"/>
        </w:tabs>
        <w:ind w:left="0" w:right="-1"/>
        <w:rPr>
          <w:rFonts w:ascii="Times New Roman"/>
          <w:b/>
          <w:iCs/>
          <w:color w:val="000000"/>
          <w:w w:val="0"/>
          <w:sz w:val="24"/>
          <w:szCs w:val="24"/>
        </w:rPr>
      </w:pPr>
    </w:p>
    <w:p w:rsidR="00131D8A" w:rsidRPr="00727EFE" w:rsidRDefault="00131D8A" w:rsidP="00131D8A">
      <w:pPr>
        <w:pStyle w:val="aa"/>
        <w:shd w:val="clear" w:color="auto" w:fill="FFFFFF"/>
        <w:tabs>
          <w:tab w:val="left" w:pos="993"/>
          <w:tab w:val="left" w:pos="1310"/>
        </w:tabs>
        <w:ind w:left="0" w:right="-1"/>
        <w:jc w:val="center"/>
        <w:rPr>
          <w:rFonts w:ascii="Times New Roman"/>
          <w:b/>
          <w:iCs/>
          <w:color w:val="000000"/>
          <w:w w:val="0"/>
          <w:sz w:val="24"/>
          <w:szCs w:val="24"/>
        </w:rPr>
      </w:pPr>
      <w:r w:rsidRPr="00727EFE">
        <w:rPr>
          <w:rFonts w:ascii="Times New Roman"/>
          <w:b/>
          <w:iCs/>
          <w:color w:val="000000"/>
          <w:w w:val="0"/>
          <w:sz w:val="24"/>
          <w:szCs w:val="24"/>
        </w:rPr>
        <w:t>Основные</w:t>
      </w:r>
      <w:r w:rsidRPr="00727EFE">
        <w:rPr>
          <w:rFonts w:ascii="Times New Roman"/>
          <w:b/>
          <w:iCs/>
          <w:color w:val="000000"/>
          <w:w w:val="0"/>
          <w:sz w:val="24"/>
          <w:szCs w:val="24"/>
        </w:rPr>
        <w:t xml:space="preserve"> </w:t>
      </w:r>
      <w:r w:rsidRPr="00727EFE">
        <w:rPr>
          <w:rFonts w:ascii="Times New Roman"/>
          <w:b/>
          <w:iCs/>
          <w:color w:val="000000"/>
          <w:w w:val="0"/>
          <w:sz w:val="24"/>
          <w:szCs w:val="24"/>
        </w:rPr>
        <w:t>направления</w:t>
      </w:r>
      <w:r w:rsidRPr="00727EFE">
        <w:rPr>
          <w:rFonts w:ascii="Times New Roman"/>
          <w:b/>
          <w:iCs/>
          <w:color w:val="000000"/>
          <w:w w:val="0"/>
          <w:sz w:val="24"/>
          <w:szCs w:val="24"/>
        </w:rPr>
        <w:t xml:space="preserve"> </w:t>
      </w:r>
      <w:r w:rsidRPr="00727EFE">
        <w:rPr>
          <w:rFonts w:ascii="Times New Roman"/>
          <w:b/>
          <w:iCs/>
          <w:color w:val="000000"/>
          <w:w w:val="0"/>
          <w:sz w:val="24"/>
          <w:szCs w:val="24"/>
        </w:rPr>
        <w:t>самоанализа</w:t>
      </w:r>
      <w:r w:rsidRPr="00727EFE">
        <w:rPr>
          <w:rFonts w:ascii="Times New Roman"/>
          <w:b/>
          <w:iCs/>
          <w:color w:val="000000"/>
          <w:w w:val="0"/>
          <w:sz w:val="24"/>
          <w:szCs w:val="24"/>
        </w:rPr>
        <w:t xml:space="preserve"> </w:t>
      </w:r>
      <w:r w:rsidRPr="00727EFE">
        <w:rPr>
          <w:rFonts w:ascii="Times New Roman"/>
          <w:b/>
          <w:iCs/>
          <w:color w:val="000000"/>
          <w:w w:val="0"/>
          <w:sz w:val="24"/>
          <w:szCs w:val="24"/>
        </w:rPr>
        <w:t>воспитательной</w:t>
      </w:r>
      <w:r w:rsidRPr="00727EFE">
        <w:rPr>
          <w:rFonts w:ascii="Times New Roman"/>
          <w:b/>
          <w:iCs/>
          <w:color w:val="000000"/>
          <w:w w:val="0"/>
          <w:sz w:val="24"/>
          <w:szCs w:val="24"/>
        </w:rPr>
        <w:t xml:space="preserve"> </w:t>
      </w:r>
      <w:r w:rsidRPr="00727EFE">
        <w:rPr>
          <w:rFonts w:ascii="Times New Roman"/>
          <w:b/>
          <w:iCs/>
          <w:color w:val="000000"/>
          <w:w w:val="0"/>
          <w:sz w:val="24"/>
          <w:szCs w:val="24"/>
        </w:rPr>
        <w:t>работы</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 xml:space="preserve">Самоанализ осуществляется 2 раза в год силами самой образовательной организации с привлечением администрации образовательной организации. </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 xml:space="preserve">- принцип гуманистической направленности осуществляемого анализа, ориентирующий на уважительное отношение как к учащися, так и к педагогам, реализующим воспитательный процесс; </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следующие </w:t>
      </w:r>
    </w:p>
    <w:p w:rsidR="00131D8A" w:rsidRPr="00727EFE" w:rsidRDefault="00131D8A" w:rsidP="00131D8A">
      <w:pPr>
        <w:adjustRightInd w:val="0"/>
        <w:spacing w:after="0" w:line="240" w:lineRule="auto"/>
        <w:ind w:right="-1" w:firstLine="567"/>
        <w:jc w:val="both"/>
        <w:rPr>
          <w:rFonts w:ascii="Times New Roman" w:hAnsi="Times New Roman" w:cs="Times New Roman"/>
          <w:b/>
          <w:bCs/>
          <w:i/>
          <w:sz w:val="24"/>
          <w:szCs w:val="24"/>
        </w:rPr>
      </w:pPr>
      <w:r w:rsidRPr="00727EFE">
        <w:rPr>
          <w:rFonts w:ascii="Times New Roman" w:hAnsi="Times New Roman" w:cs="Times New Roman"/>
          <w:b/>
          <w:bCs/>
          <w:i/>
          <w:sz w:val="24"/>
          <w:szCs w:val="24"/>
        </w:rPr>
        <w:t xml:space="preserve">1. Результаты воспитания, социализации и саморазвития школьников. </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Осуществляется анализ классными руководителями совместно с психологом и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и психолого-педагогические диагностики личностного роста. </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31D8A" w:rsidRPr="00727EFE" w:rsidRDefault="00131D8A" w:rsidP="00131D8A">
      <w:pPr>
        <w:adjustRightInd w:val="0"/>
        <w:spacing w:after="0" w:line="240" w:lineRule="auto"/>
        <w:ind w:right="-1" w:firstLine="567"/>
        <w:jc w:val="both"/>
        <w:rPr>
          <w:rFonts w:ascii="Times New Roman" w:hAnsi="Times New Roman" w:cs="Times New Roman"/>
          <w:b/>
          <w:bCs/>
          <w:i/>
          <w:sz w:val="24"/>
          <w:szCs w:val="24"/>
        </w:rPr>
      </w:pPr>
      <w:r w:rsidRPr="00727EFE">
        <w:rPr>
          <w:rFonts w:ascii="Times New Roman" w:hAnsi="Times New Roman" w:cs="Times New Roman"/>
          <w:b/>
          <w:bCs/>
          <w:i/>
          <w:sz w:val="24"/>
          <w:szCs w:val="24"/>
        </w:rPr>
        <w:t>2. Состояние организуемой в школе совместной деятельности детей и взрослых.</w:t>
      </w:r>
    </w:p>
    <w:p w:rsidR="00131D8A" w:rsidRPr="00727EFE" w:rsidRDefault="00131D8A" w:rsidP="00131D8A">
      <w:pPr>
        <w:adjustRightInd w:val="0"/>
        <w:spacing w:after="0" w:line="240" w:lineRule="auto"/>
        <w:ind w:firstLine="567"/>
        <w:jc w:val="both"/>
        <w:rPr>
          <w:rFonts w:ascii="Times New Roman" w:hAnsi="Times New Roman" w:cs="Times New Roman"/>
          <w:iCs/>
          <w:color w:val="000000"/>
          <w:sz w:val="24"/>
          <w:szCs w:val="24"/>
        </w:rPr>
      </w:pPr>
      <w:r w:rsidRPr="00727EFE">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727EFE">
        <w:rPr>
          <w:rFonts w:ascii="Times New Roman" w:hAnsi="Times New Roman" w:cs="Times New Roman"/>
          <w:iCs/>
          <w:color w:val="000000"/>
          <w:sz w:val="24"/>
          <w:szCs w:val="24"/>
        </w:rPr>
        <w:t>интересной, событийно насыщенной и личностно развивающей</w:t>
      </w:r>
      <w:r w:rsidRPr="00727EFE">
        <w:rPr>
          <w:rFonts w:ascii="Times New Roman" w:hAnsi="Times New Roman" w:cs="Times New Roman"/>
          <w:iCs/>
          <w:sz w:val="24"/>
          <w:szCs w:val="24"/>
        </w:rPr>
        <w:t xml:space="preserve"> совместной деятельности детей и взрослых</w:t>
      </w:r>
      <w:r w:rsidRPr="00727EFE">
        <w:rPr>
          <w:rFonts w:ascii="Times New Roman" w:hAnsi="Times New Roman" w:cs="Times New Roman"/>
          <w:iCs/>
          <w:color w:val="000000"/>
          <w:sz w:val="24"/>
          <w:szCs w:val="24"/>
        </w:rPr>
        <w:t xml:space="preserve">. </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xml:space="preserve">Осуществляется анализ руководителем школы, заместителем директора по воспитательной работе, классными руководителями, которые анонсируются посредством </w:t>
      </w:r>
      <w:r w:rsidRPr="00727EFE">
        <w:rPr>
          <w:rFonts w:ascii="Times New Roman" w:hAnsi="Times New Roman" w:cs="Times New Roman"/>
          <w:iCs/>
          <w:sz w:val="24"/>
          <w:szCs w:val="24"/>
        </w:rPr>
        <w:lastRenderedPageBreak/>
        <w:t>открытого  доклада директора школы, заседаний методических объединений классных руководителей и педагогических совещаниях, на родительских и классных собраниях, а также в сети Интернет и школьной сайте.</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31D8A" w:rsidRPr="00727EFE" w:rsidRDefault="00131D8A" w:rsidP="00131D8A">
      <w:pPr>
        <w:adjustRightInd w:val="0"/>
        <w:spacing w:after="0" w:line="240" w:lineRule="auto"/>
        <w:ind w:right="-1" w:firstLine="567"/>
        <w:jc w:val="both"/>
        <w:rPr>
          <w:rFonts w:ascii="Times New Roman" w:hAnsi="Times New Roman" w:cs="Times New Roman"/>
          <w:i/>
          <w:sz w:val="24"/>
          <w:szCs w:val="24"/>
        </w:rPr>
      </w:pPr>
      <w:r w:rsidRPr="00727EFE">
        <w:rPr>
          <w:rFonts w:ascii="Times New Roman" w:hAnsi="Times New Roman" w:cs="Times New Roman"/>
          <w:iCs/>
          <w:sz w:val="24"/>
          <w:szCs w:val="24"/>
        </w:rPr>
        <w:t xml:space="preserve">Внимание при этом сосредотачивается на вопросах, связанных с </w:t>
      </w:r>
    </w:p>
    <w:p w:rsidR="00131D8A" w:rsidRPr="00727EFE" w:rsidRDefault="00131D8A" w:rsidP="00131D8A">
      <w:pPr>
        <w:adjustRightInd w:val="0"/>
        <w:spacing w:after="0" w:line="240" w:lineRule="auto"/>
        <w:ind w:right="-1" w:firstLine="567"/>
        <w:jc w:val="both"/>
        <w:rPr>
          <w:rFonts w:ascii="Times New Roman" w:hAnsi="Times New Roman" w:cs="Times New Roman"/>
          <w:i/>
          <w:sz w:val="24"/>
          <w:szCs w:val="24"/>
        </w:rPr>
      </w:pPr>
      <w:r w:rsidRPr="00727EFE">
        <w:rPr>
          <w:rFonts w:ascii="Times New Roman" w:hAnsi="Times New Roman" w:cs="Times New Roman"/>
          <w:iCs/>
          <w:sz w:val="24"/>
          <w:szCs w:val="24"/>
        </w:rPr>
        <w:t xml:space="preserve">- качеством проводимых </w:t>
      </w:r>
      <w:r w:rsidRPr="00727EFE">
        <w:rPr>
          <w:rFonts w:ascii="Times New Roman" w:hAnsi="Times New Roman" w:cs="Times New Roman"/>
          <w:sz w:val="24"/>
          <w:szCs w:val="24"/>
        </w:rPr>
        <w:t>о</w:t>
      </w:r>
      <w:r w:rsidRPr="00727EFE">
        <w:rPr>
          <w:rFonts w:ascii="Times New Roman" w:hAnsi="Times New Roman" w:cs="Times New Roman"/>
          <w:color w:val="000000"/>
          <w:w w:val="0"/>
          <w:sz w:val="24"/>
          <w:szCs w:val="24"/>
        </w:rPr>
        <w:t xml:space="preserve">бщешкольных ключевых </w:t>
      </w:r>
      <w:r w:rsidRPr="00727EFE">
        <w:rPr>
          <w:rFonts w:ascii="Times New Roman" w:hAnsi="Times New Roman" w:cs="Times New Roman"/>
          <w:sz w:val="24"/>
          <w:szCs w:val="24"/>
        </w:rPr>
        <w:t>дел;</w:t>
      </w:r>
    </w:p>
    <w:p w:rsidR="00131D8A" w:rsidRPr="00727EFE" w:rsidRDefault="00131D8A" w:rsidP="00131D8A">
      <w:pPr>
        <w:adjustRightInd w:val="0"/>
        <w:spacing w:after="0" w:line="240" w:lineRule="auto"/>
        <w:ind w:right="-1" w:firstLine="567"/>
        <w:jc w:val="both"/>
        <w:rPr>
          <w:rFonts w:ascii="Times New Roman" w:hAnsi="Times New Roman" w:cs="Times New Roman"/>
          <w:i/>
          <w:sz w:val="24"/>
          <w:szCs w:val="24"/>
        </w:rPr>
      </w:pPr>
      <w:r w:rsidRPr="00727EFE">
        <w:rPr>
          <w:rFonts w:ascii="Times New Roman" w:hAnsi="Times New Roman" w:cs="Times New Roman"/>
          <w:iCs/>
          <w:sz w:val="24"/>
          <w:szCs w:val="24"/>
        </w:rPr>
        <w:t>- качеством совместной деятельности классных руководителей и их классов;</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качеством организуемой в школе</w:t>
      </w:r>
      <w:r w:rsidRPr="00727EFE">
        <w:rPr>
          <w:rFonts w:ascii="Times New Roman" w:hAnsi="Times New Roman" w:cs="Times New Roman"/>
          <w:sz w:val="24"/>
          <w:szCs w:val="24"/>
        </w:rPr>
        <w:t xml:space="preserve"> внеурочной деятельности;</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качеством реализации личностно развивающего потенциала школьных уроков;</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xml:space="preserve">- качеством существующего в школе </w:t>
      </w:r>
      <w:r w:rsidRPr="00727EFE">
        <w:rPr>
          <w:rFonts w:ascii="Times New Roman" w:hAnsi="Times New Roman" w:cs="Times New Roman"/>
          <w:sz w:val="24"/>
          <w:szCs w:val="24"/>
        </w:rPr>
        <w:t>ученического самоуправления;</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качеством</w:t>
      </w:r>
      <w:r w:rsidRPr="00727EFE">
        <w:rPr>
          <w:rFonts w:ascii="Times New Roman" w:hAnsi="Times New Roman" w:cs="Times New Roman"/>
          <w:sz w:val="24"/>
          <w:szCs w:val="24"/>
        </w:rPr>
        <w:t xml:space="preserve"> функционирующих на базе школы д</w:t>
      </w:r>
      <w:r w:rsidRPr="00727EFE">
        <w:rPr>
          <w:rFonts w:ascii="Times New Roman" w:hAnsi="Times New Roman" w:cs="Times New Roman"/>
          <w:color w:val="000000"/>
          <w:w w:val="0"/>
          <w:sz w:val="24"/>
          <w:szCs w:val="24"/>
        </w:rPr>
        <w:t>етских общественных объединений;</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iCs/>
          <w:sz w:val="24"/>
          <w:szCs w:val="24"/>
        </w:rPr>
        <w:t>- качеством</w:t>
      </w:r>
      <w:r>
        <w:rPr>
          <w:rFonts w:ascii="Times New Roman" w:hAnsi="Times New Roman" w:cs="Times New Roman"/>
          <w:iCs/>
          <w:sz w:val="24"/>
          <w:szCs w:val="24"/>
        </w:rPr>
        <w:t xml:space="preserve"> </w:t>
      </w:r>
      <w:r w:rsidRPr="00727EFE">
        <w:rPr>
          <w:rStyle w:val="CharAttribute484"/>
          <w:rFonts w:eastAsia="№Е" w:hAnsi="Times New Roman" w:cs="Times New Roman"/>
          <w:sz w:val="24"/>
          <w:szCs w:val="24"/>
        </w:rPr>
        <w:t>профориентационной работы школы;</w:t>
      </w:r>
    </w:p>
    <w:p w:rsidR="00131D8A" w:rsidRPr="00727EFE" w:rsidRDefault="00131D8A" w:rsidP="00131D8A">
      <w:pPr>
        <w:adjustRightInd w:val="0"/>
        <w:spacing w:after="0" w:line="240" w:lineRule="auto"/>
        <w:ind w:right="-1" w:firstLine="567"/>
        <w:jc w:val="both"/>
        <w:rPr>
          <w:rFonts w:ascii="Times New Roman" w:hAnsi="Times New Roman" w:cs="Times New Roman"/>
          <w:color w:val="000000"/>
          <w:w w:val="0"/>
          <w:sz w:val="24"/>
          <w:szCs w:val="24"/>
        </w:rPr>
      </w:pPr>
      <w:r w:rsidRPr="00727EFE">
        <w:rPr>
          <w:rFonts w:ascii="Times New Roman" w:hAnsi="Times New Roman" w:cs="Times New Roman"/>
          <w:iCs/>
          <w:sz w:val="24"/>
          <w:szCs w:val="24"/>
        </w:rPr>
        <w:t>- качеством</w:t>
      </w:r>
      <w:r w:rsidRPr="00727EFE">
        <w:rPr>
          <w:rFonts w:ascii="Times New Roman" w:hAnsi="Times New Roman" w:cs="Times New Roman"/>
          <w:color w:val="000000"/>
          <w:w w:val="0"/>
          <w:sz w:val="24"/>
          <w:szCs w:val="24"/>
        </w:rPr>
        <w:t xml:space="preserve"> организации предметно-эстетической среды школы;</w:t>
      </w:r>
    </w:p>
    <w:p w:rsidR="00131D8A" w:rsidRPr="00727EFE" w:rsidRDefault="00131D8A" w:rsidP="00131D8A">
      <w:pPr>
        <w:adjustRightInd w:val="0"/>
        <w:spacing w:after="0" w:line="240" w:lineRule="auto"/>
        <w:ind w:right="-1" w:firstLine="567"/>
        <w:jc w:val="both"/>
        <w:rPr>
          <w:rFonts w:ascii="Times New Roman" w:hAnsi="Times New Roman" w:cs="Times New Roman"/>
          <w:color w:val="000000"/>
          <w:w w:val="0"/>
          <w:sz w:val="24"/>
          <w:szCs w:val="24"/>
        </w:rPr>
      </w:pPr>
      <w:r w:rsidRPr="00727EFE">
        <w:rPr>
          <w:rFonts w:ascii="Times New Roman" w:hAnsi="Times New Roman" w:cs="Times New Roman"/>
          <w:color w:val="000000"/>
          <w:w w:val="0"/>
          <w:sz w:val="24"/>
          <w:szCs w:val="24"/>
        </w:rPr>
        <w:t xml:space="preserve">- </w:t>
      </w:r>
      <w:r w:rsidRPr="00727EFE">
        <w:rPr>
          <w:rFonts w:ascii="Times New Roman" w:hAnsi="Times New Roman" w:cs="Times New Roman"/>
          <w:iCs/>
          <w:sz w:val="24"/>
          <w:szCs w:val="24"/>
        </w:rPr>
        <w:t>качеством</w:t>
      </w:r>
      <w:r w:rsidRPr="00727EFE">
        <w:rPr>
          <w:rFonts w:ascii="Times New Roman" w:hAnsi="Times New Roman" w:cs="Times New Roman"/>
          <w:color w:val="000000"/>
          <w:w w:val="0"/>
          <w:sz w:val="24"/>
          <w:szCs w:val="24"/>
        </w:rPr>
        <w:t xml:space="preserve"> организации гражданско-патриотической среды школы;</w:t>
      </w:r>
    </w:p>
    <w:p w:rsidR="00131D8A" w:rsidRPr="00727EFE" w:rsidRDefault="00131D8A" w:rsidP="00131D8A">
      <w:pPr>
        <w:adjustRightInd w:val="0"/>
        <w:spacing w:after="0" w:line="240" w:lineRule="auto"/>
        <w:ind w:right="-1" w:firstLine="567"/>
        <w:jc w:val="both"/>
        <w:rPr>
          <w:rFonts w:ascii="Times New Roman" w:hAnsi="Times New Roman" w:cs="Times New Roman"/>
          <w:color w:val="000000"/>
          <w:w w:val="0"/>
          <w:sz w:val="24"/>
          <w:szCs w:val="24"/>
        </w:rPr>
      </w:pPr>
      <w:r w:rsidRPr="00727EFE">
        <w:rPr>
          <w:rFonts w:ascii="Times New Roman" w:hAnsi="Times New Roman" w:cs="Times New Roman"/>
          <w:color w:val="000000"/>
          <w:w w:val="0"/>
          <w:sz w:val="24"/>
          <w:szCs w:val="24"/>
        </w:rPr>
        <w:t>-</w:t>
      </w:r>
      <w:r w:rsidRPr="00727EFE">
        <w:rPr>
          <w:rFonts w:ascii="Times New Roman" w:hAnsi="Times New Roman" w:cs="Times New Roman"/>
          <w:iCs/>
          <w:sz w:val="24"/>
          <w:szCs w:val="24"/>
        </w:rPr>
        <w:t xml:space="preserve"> качеством</w:t>
      </w:r>
      <w:r w:rsidRPr="00727EFE">
        <w:rPr>
          <w:rFonts w:ascii="Times New Roman" w:hAnsi="Times New Roman" w:cs="Times New Roman"/>
          <w:color w:val="000000"/>
          <w:w w:val="0"/>
          <w:sz w:val="24"/>
          <w:szCs w:val="24"/>
        </w:rPr>
        <w:t xml:space="preserve"> организации социальных отношений;</w:t>
      </w:r>
    </w:p>
    <w:p w:rsidR="00131D8A" w:rsidRPr="00727EFE" w:rsidRDefault="00131D8A" w:rsidP="00131D8A">
      <w:pPr>
        <w:adjustRightInd w:val="0"/>
        <w:spacing w:after="0" w:line="240" w:lineRule="auto"/>
        <w:ind w:right="-1" w:firstLine="567"/>
        <w:jc w:val="both"/>
        <w:rPr>
          <w:rFonts w:ascii="Times New Roman" w:hAnsi="Times New Roman" w:cs="Times New Roman"/>
          <w:color w:val="000000"/>
          <w:w w:val="0"/>
          <w:sz w:val="24"/>
          <w:szCs w:val="24"/>
        </w:rPr>
      </w:pPr>
      <w:r w:rsidRPr="00727EFE">
        <w:rPr>
          <w:rFonts w:ascii="Times New Roman" w:hAnsi="Times New Roman" w:cs="Times New Roman"/>
          <w:color w:val="000000"/>
          <w:w w:val="0"/>
          <w:sz w:val="24"/>
          <w:szCs w:val="24"/>
        </w:rPr>
        <w:t>-</w:t>
      </w:r>
      <w:r w:rsidRPr="00727EFE">
        <w:rPr>
          <w:rFonts w:ascii="Times New Roman" w:hAnsi="Times New Roman" w:cs="Times New Roman"/>
          <w:iCs/>
          <w:sz w:val="24"/>
          <w:szCs w:val="24"/>
        </w:rPr>
        <w:t xml:space="preserve"> качеством</w:t>
      </w:r>
      <w:r w:rsidRPr="00727EFE">
        <w:rPr>
          <w:rFonts w:ascii="Times New Roman" w:hAnsi="Times New Roman" w:cs="Times New Roman"/>
          <w:color w:val="000000"/>
          <w:w w:val="0"/>
          <w:sz w:val="24"/>
          <w:szCs w:val="24"/>
        </w:rPr>
        <w:t xml:space="preserve"> организации спортивно-оздоровительной среды школы;</w:t>
      </w:r>
    </w:p>
    <w:p w:rsidR="00131D8A" w:rsidRPr="00727EFE" w:rsidRDefault="00131D8A" w:rsidP="00131D8A">
      <w:pPr>
        <w:adjustRightInd w:val="0"/>
        <w:spacing w:after="0" w:line="240" w:lineRule="auto"/>
        <w:ind w:right="-1" w:firstLine="567"/>
        <w:jc w:val="both"/>
        <w:rPr>
          <w:rFonts w:ascii="Times New Roman" w:hAnsi="Times New Roman" w:cs="Times New Roman"/>
          <w:iCs/>
          <w:sz w:val="24"/>
          <w:szCs w:val="24"/>
        </w:rPr>
      </w:pPr>
      <w:r w:rsidRPr="00727EFE">
        <w:rPr>
          <w:rFonts w:ascii="Times New Roman" w:hAnsi="Times New Roman" w:cs="Times New Roman"/>
          <w:color w:val="000000"/>
          <w:w w:val="0"/>
          <w:sz w:val="24"/>
          <w:szCs w:val="24"/>
        </w:rPr>
        <w:t xml:space="preserve">- </w:t>
      </w:r>
      <w:r w:rsidRPr="00727EFE">
        <w:rPr>
          <w:rFonts w:ascii="Times New Roman" w:hAnsi="Times New Roman" w:cs="Times New Roman"/>
          <w:iCs/>
          <w:sz w:val="24"/>
          <w:szCs w:val="24"/>
        </w:rPr>
        <w:t>качеством</w:t>
      </w:r>
      <w:r w:rsidRPr="00727EFE">
        <w:rPr>
          <w:rFonts w:ascii="Times New Roman" w:hAnsi="Times New Roman" w:cs="Times New Roman"/>
          <w:color w:val="000000"/>
          <w:w w:val="0"/>
          <w:sz w:val="24"/>
          <w:szCs w:val="24"/>
        </w:rPr>
        <w:t xml:space="preserve"> организации правовой среды школы</w:t>
      </w:r>
    </w:p>
    <w:p w:rsidR="00131D8A" w:rsidRDefault="00131D8A" w:rsidP="00131D8A">
      <w:pPr>
        <w:adjustRightInd w:val="0"/>
        <w:spacing w:after="0" w:line="240" w:lineRule="auto"/>
        <w:ind w:right="-1" w:firstLine="567"/>
        <w:jc w:val="both"/>
        <w:rPr>
          <w:rFonts w:ascii="Times New Roman" w:hAnsi="Times New Roman" w:cs="Times New Roman"/>
          <w:sz w:val="24"/>
          <w:szCs w:val="24"/>
        </w:rPr>
      </w:pPr>
      <w:r w:rsidRPr="00727EFE">
        <w:rPr>
          <w:rFonts w:ascii="Times New Roman" w:hAnsi="Times New Roman" w:cs="Times New Roman"/>
          <w:iCs/>
          <w:sz w:val="24"/>
          <w:szCs w:val="24"/>
        </w:rPr>
        <w:t xml:space="preserve">Итогом самоанализа </w:t>
      </w:r>
      <w:r w:rsidRPr="00727EFE">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131D8A" w:rsidRPr="00727EFE" w:rsidRDefault="00131D8A" w:rsidP="00131D8A">
      <w:pPr>
        <w:adjustRightInd w:val="0"/>
        <w:spacing w:after="0" w:line="240" w:lineRule="auto"/>
        <w:ind w:right="-1" w:firstLine="567"/>
        <w:jc w:val="both"/>
        <w:rPr>
          <w:rFonts w:ascii="Times New Roman" w:hAnsi="Times New Roman" w:cs="Times New Roman"/>
          <w:sz w:val="24"/>
          <w:szCs w:val="24"/>
        </w:rPr>
      </w:pPr>
    </w:p>
    <w:p w:rsidR="00131D8A" w:rsidRPr="00D108EF" w:rsidRDefault="00131D8A" w:rsidP="00131D8A">
      <w:pPr>
        <w:spacing w:after="0" w:line="240" w:lineRule="auto"/>
        <w:rPr>
          <w:rFonts w:ascii="Times New Roman" w:hAnsi="Times New Roman" w:cs="Times New Roman"/>
          <w:b/>
          <w:iCs/>
          <w:color w:val="000000"/>
          <w:w w:val="0"/>
          <w:sz w:val="24"/>
          <w:szCs w:val="24"/>
        </w:rPr>
      </w:pPr>
      <w:r>
        <w:rPr>
          <w:rFonts w:ascii="Times New Roman" w:eastAsia="Times New Roman" w:hAnsi="Times New Roman" w:cs="Times New Roman"/>
          <w:b/>
          <w:color w:val="000000"/>
          <w:w w:val="0"/>
          <w:sz w:val="24"/>
        </w:rPr>
        <w:t xml:space="preserve">3.5. </w:t>
      </w:r>
      <w:r w:rsidRPr="00D108EF">
        <w:rPr>
          <w:rFonts w:ascii="Times New Roman" w:eastAsia="Times New Roman" w:hAnsi="Times New Roman" w:cs="Times New Roman"/>
          <w:b/>
          <w:color w:val="000000"/>
          <w:w w:val="0"/>
          <w:sz w:val="24"/>
        </w:rPr>
        <w:t>Анализ воспитательного процесса в МОУ СШ №6</w:t>
      </w:r>
    </w:p>
    <w:p w:rsidR="00131D8A" w:rsidRPr="00727EFE" w:rsidRDefault="00131D8A" w:rsidP="00131D8A">
      <w:pPr>
        <w:spacing w:after="0" w:line="240" w:lineRule="auto"/>
        <w:jc w:val="center"/>
        <w:rPr>
          <w:rFonts w:ascii="Times New Roman" w:hAnsi="Times New Roman" w:cs="Times New Roman"/>
          <w:b/>
          <w:iCs/>
          <w:color w:val="000000"/>
          <w:w w:val="0"/>
          <w:sz w:val="24"/>
          <w:szCs w:val="24"/>
        </w:rPr>
      </w:pPr>
    </w:p>
    <w:p w:rsidR="00131D8A" w:rsidRPr="00E14276" w:rsidRDefault="00131D8A" w:rsidP="00131D8A">
      <w:pPr>
        <w:spacing w:after="0" w:line="240" w:lineRule="auto"/>
        <w:ind w:firstLine="567"/>
        <w:jc w:val="both"/>
        <w:rPr>
          <w:rFonts w:ascii="Times New Roman" w:hAnsi="Times New Roman" w:cs="Times New Roman"/>
          <w:i/>
          <w:iCs/>
          <w:color w:val="000000"/>
          <w:w w:val="0"/>
          <w:sz w:val="24"/>
          <w:szCs w:val="24"/>
        </w:rPr>
      </w:pPr>
      <w:r w:rsidRPr="00727EFE">
        <w:rPr>
          <w:rFonts w:ascii="Times New Roman" w:hAnsi="Times New Roman" w:cs="Times New Roman"/>
          <w:iCs/>
          <w:color w:val="000000"/>
          <w:w w:val="0"/>
          <w:sz w:val="24"/>
          <w:szCs w:val="24"/>
        </w:rPr>
        <w:t xml:space="preserve">Процесс воспитания в </w:t>
      </w:r>
      <w:r>
        <w:rPr>
          <w:rFonts w:ascii="Times New Roman" w:hAnsi="Times New Roman" w:cs="Times New Roman"/>
          <w:iCs/>
          <w:color w:val="000000"/>
          <w:w w:val="0"/>
          <w:sz w:val="24"/>
          <w:szCs w:val="24"/>
        </w:rPr>
        <w:t xml:space="preserve">МОУ СШ №6 </w:t>
      </w:r>
      <w:r w:rsidRPr="00727EFE">
        <w:rPr>
          <w:rFonts w:ascii="Times New Roman" w:hAnsi="Times New Roman" w:cs="Times New Roman"/>
          <w:iCs/>
          <w:color w:val="000000"/>
          <w:w w:val="0"/>
          <w:sz w:val="24"/>
          <w:szCs w:val="24"/>
        </w:rPr>
        <w:t xml:space="preserve"> основывается на следующих </w:t>
      </w:r>
      <w:r w:rsidRPr="00E14276">
        <w:rPr>
          <w:rFonts w:ascii="Times New Roman" w:hAnsi="Times New Roman" w:cs="Times New Roman"/>
          <w:i/>
          <w:iCs/>
          <w:color w:val="000000"/>
          <w:w w:val="0"/>
          <w:sz w:val="24"/>
          <w:szCs w:val="24"/>
        </w:rPr>
        <w:t>принципах взаимодействия педагогов и школьников:</w:t>
      </w:r>
    </w:p>
    <w:p w:rsidR="00131D8A" w:rsidRPr="00727EFE" w:rsidRDefault="00131D8A" w:rsidP="00131D8A">
      <w:pPr>
        <w:spacing w:after="0" w:line="240" w:lineRule="auto"/>
        <w:ind w:firstLine="567"/>
        <w:jc w:val="both"/>
        <w:rPr>
          <w:rFonts w:ascii="Times New Roman" w:hAnsi="Times New Roman" w:cs="Times New Roman"/>
          <w:iCs/>
          <w:color w:val="000000"/>
          <w:w w:val="0"/>
          <w:sz w:val="24"/>
          <w:szCs w:val="24"/>
        </w:rPr>
      </w:pPr>
      <w:r w:rsidRPr="00727EFE">
        <w:rPr>
          <w:rFonts w:ascii="Times New Roman" w:hAnsi="Times New Roman" w:cs="Times New Roman"/>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31D8A" w:rsidRPr="00727EFE" w:rsidRDefault="00131D8A" w:rsidP="00131D8A">
      <w:pPr>
        <w:spacing w:after="0" w:line="240" w:lineRule="auto"/>
        <w:ind w:firstLine="567"/>
        <w:jc w:val="both"/>
        <w:rPr>
          <w:rFonts w:ascii="Times New Roman" w:hAnsi="Times New Roman" w:cs="Times New Roman"/>
          <w:iCs/>
          <w:color w:val="000000"/>
          <w:w w:val="0"/>
          <w:sz w:val="24"/>
          <w:szCs w:val="24"/>
        </w:rPr>
      </w:pPr>
      <w:r w:rsidRPr="00727EFE">
        <w:rPr>
          <w:rFonts w:ascii="Times New Roman" w:hAnsi="Times New Roman" w:cs="Times New Roman"/>
          <w:iCs/>
          <w:color w:val="000000"/>
          <w:w w:val="0"/>
          <w:sz w:val="24"/>
          <w:szCs w:val="24"/>
        </w:rPr>
        <w:t xml:space="preserve">- ориентир на создание в </w:t>
      </w:r>
      <w:r>
        <w:rPr>
          <w:rFonts w:ascii="Times New Roman" w:hAnsi="Times New Roman" w:cs="Times New Roman"/>
          <w:iCs/>
          <w:color w:val="000000"/>
          <w:w w:val="0"/>
          <w:sz w:val="24"/>
          <w:szCs w:val="24"/>
        </w:rPr>
        <w:t>МОУ СШ №6</w:t>
      </w:r>
      <w:r w:rsidRPr="00727EFE">
        <w:rPr>
          <w:rFonts w:ascii="Times New Roman" w:hAnsi="Times New Roman" w:cs="Times New Roman"/>
          <w:iCs/>
          <w:color w:val="000000"/>
          <w:w w:val="0"/>
          <w:sz w:val="24"/>
          <w:szCs w:val="24"/>
        </w:rPr>
        <w:t xml:space="preserve">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31D8A" w:rsidRPr="00727EFE" w:rsidRDefault="00131D8A" w:rsidP="00131D8A">
      <w:pPr>
        <w:spacing w:after="0" w:line="240" w:lineRule="auto"/>
        <w:ind w:firstLine="567"/>
        <w:jc w:val="both"/>
        <w:rPr>
          <w:rFonts w:ascii="Times New Roman" w:hAnsi="Times New Roman" w:cs="Times New Roman"/>
          <w:iCs/>
          <w:color w:val="000000"/>
          <w:w w:val="0"/>
          <w:sz w:val="24"/>
          <w:szCs w:val="24"/>
        </w:rPr>
      </w:pPr>
      <w:r w:rsidRPr="00727EFE">
        <w:rPr>
          <w:rFonts w:ascii="Times New Roman" w:hAnsi="Times New Roman" w:cs="Times New Roman"/>
          <w:iCs/>
          <w:color w:val="000000"/>
          <w:w w:val="0"/>
          <w:sz w:val="24"/>
          <w:szCs w:val="24"/>
        </w:rPr>
        <w:t xml:space="preserve">- реализация процесса воспитания главным образом через создание в школе детско-взрослых общностей, которые </w:t>
      </w:r>
      <w:r>
        <w:rPr>
          <w:rFonts w:ascii="Times New Roman" w:hAnsi="Times New Roman" w:cs="Times New Roman"/>
          <w:iCs/>
          <w:color w:val="000000"/>
          <w:w w:val="0"/>
          <w:sz w:val="24"/>
          <w:szCs w:val="24"/>
        </w:rPr>
        <w:t>объединяют</w:t>
      </w:r>
      <w:r w:rsidRPr="00727EFE">
        <w:rPr>
          <w:rFonts w:ascii="Times New Roman" w:hAnsi="Times New Roman" w:cs="Times New Roman"/>
          <w:iCs/>
          <w:color w:val="000000"/>
          <w:w w:val="0"/>
          <w:sz w:val="24"/>
          <w:szCs w:val="24"/>
        </w:rPr>
        <w:t xml:space="preserve"> детей и педагогов яркими и содержательными событиями, общими позитивными эмоциями и доверительными отношениями друг к другу;</w:t>
      </w:r>
    </w:p>
    <w:p w:rsidR="00131D8A" w:rsidRPr="00727EFE" w:rsidRDefault="00131D8A" w:rsidP="00131D8A">
      <w:pPr>
        <w:spacing w:after="0" w:line="240" w:lineRule="auto"/>
        <w:ind w:firstLine="567"/>
        <w:jc w:val="both"/>
        <w:rPr>
          <w:rFonts w:ascii="Times New Roman" w:hAnsi="Times New Roman" w:cs="Times New Roman"/>
          <w:iCs/>
          <w:color w:val="000000"/>
          <w:w w:val="0"/>
          <w:sz w:val="24"/>
          <w:szCs w:val="24"/>
        </w:rPr>
      </w:pPr>
      <w:r w:rsidRPr="00727EFE">
        <w:rPr>
          <w:rFonts w:ascii="Times New Roman" w:hAnsi="Times New Roman" w:cs="Times New Roman"/>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131D8A" w:rsidRDefault="00131D8A" w:rsidP="00131D8A">
      <w:pPr>
        <w:spacing w:after="0" w:line="240" w:lineRule="auto"/>
        <w:jc w:val="both"/>
        <w:rPr>
          <w:rFonts w:ascii="Times New Roman" w:hAnsi="Times New Roman" w:cs="Times New Roman"/>
          <w:iCs/>
          <w:color w:val="000000"/>
          <w:w w:val="0"/>
          <w:sz w:val="24"/>
          <w:szCs w:val="24"/>
        </w:rPr>
      </w:pPr>
      <w:r w:rsidRPr="00727EFE">
        <w:rPr>
          <w:rFonts w:ascii="Times New Roman" w:hAnsi="Times New Roman" w:cs="Times New Roman"/>
          <w:iCs/>
          <w:color w:val="000000"/>
          <w:w w:val="0"/>
          <w:sz w:val="24"/>
          <w:szCs w:val="24"/>
        </w:rPr>
        <w:t>- системность, целесообразность и нешаблонность воспитания как условия его эффективности.</w:t>
      </w:r>
    </w:p>
    <w:p w:rsidR="00131D8A" w:rsidRDefault="00131D8A" w:rsidP="00131D8A">
      <w:pPr>
        <w:spacing w:after="0" w:line="240" w:lineRule="auto"/>
        <w:jc w:val="both"/>
        <w:rPr>
          <w:rFonts w:ascii="Times New Roman" w:hAnsi="Times New Roman" w:cs="Times New Roman"/>
          <w:iCs/>
          <w:color w:val="000000"/>
          <w:w w:val="0"/>
          <w:sz w:val="24"/>
          <w:szCs w:val="24"/>
        </w:rPr>
      </w:pPr>
    </w:p>
    <w:p w:rsidR="00131D8A" w:rsidRPr="002B56DE" w:rsidRDefault="00131D8A" w:rsidP="00131D8A">
      <w:pPr>
        <w:pStyle w:val="affb"/>
        <w:spacing w:line="271" w:lineRule="auto"/>
        <w:jc w:val="both"/>
        <w:rPr>
          <w:rFonts w:cs="Times New Roman"/>
          <w:sz w:val="24"/>
          <w:szCs w:val="24"/>
        </w:rPr>
      </w:pPr>
      <w:r w:rsidRPr="00E14276">
        <w:rPr>
          <w:rStyle w:val="1d"/>
          <w:rFonts w:cs="Times New Roman"/>
          <w:i/>
          <w:sz w:val="24"/>
          <w:szCs w:val="24"/>
        </w:rPr>
        <w:t>Основными традициями</w:t>
      </w:r>
      <w:r w:rsidRPr="002B56DE">
        <w:rPr>
          <w:rStyle w:val="1d"/>
          <w:rFonts w:cs="Times New Roman"/>
          <w:sz w:val="24"/>
          <w:szCs w:val="24"/>
        </w:rPr>
        <w:t xml:space="preserve"> воспитания в </w:t>
      </w:r>
      <w:r>
        <w:rPr>
          <w:rStyle w:val="1d"/>
          <w:rFonts w:cs="Times New Roman"/>
          <w:sz w:val="24"/>
          <w:szCs w:val="24"/>
        </w:rPr>
        <w:t>МОУ СШ №6</w:t>
      </w:r>
      <w:r w:rsidRPr="002B56DE">
        <w:rPr>
          <w:rStyle w:val="1d"/>
          <w:rFonts w:cs="Times New Roman"/>
          <w:sz w:val="24"/>
          <w:szCs w:val="24"/>
        </w:rPr>
        <w:t xml:space="preserve"> являются следующие:</w:t>
      </w:r>
    </w:p>
    <w:p w:rsidR="00131D8A" w:rsidRPr="002B56DE" w:rsidRDefault="00131D8A" w:rsidP="00E96035">
      <w:pPr>
        <w:pStyle w:val="affb"/>
        <w:widowControl w:val="0"/>
        <w:numPr>
          <w:ilvl w:val="0"/>
          <w:numId w:val="163"/>
        </w:numPr>
        <w:tabs>
          <w:tab w:val="left" w:pos="207"/>
        </w:tabs>
        <w:spacing w:after="0" w:line="271" w:lineRule="auto"/>
        <w:ind w:left="240" w:hanging="240"/>
        <w:jc w:val="both"/>
        <w:rPr>
          <w:rFonts w:cs="Times New Roman"/>
          <w:sz w:val="24"/>
          <w:szCs w:val="24"/>
        </w:rPr>
      </w:pPr>
      <w:bookmarkStart w:id="1" w:name="bookmark2496"/>
      <w:bookmarkEnd w:id="1"/>
      <w:r w:rsidRPr="002B56DE">
        <w:rPr>
          <w:rStyle w:val="1d"/>
          <w:rFonts w:cs="Times New Roman"/>
          <w:sz w:val="24"/>
          <w:szCs w:val="24"/>
        </w:rPr>
        <w:t xml:space="preserve">стержнем годового цикла воспитательной работы </w:t>
      </w:r>
      <w:r>
        <w:rPr>
          <w:rStyle w:val="1d"/>
          <w:rFonts w:cs="Times New Roman"/>
          <w:sz w:val="24"/>
          <w:szCs w:val="24"/>
        </w:rPr>
        <w:t>в МОУ СШ №6</w:t>
      </w:r>
      <w:r w:rsidRPr="002B56DE">
        <w:rPr>
          <w:rStyle w:val="1d"/>
          <w:rFonts w:cs="Times New Roman"/>
          <w:sz w:val="24"/>
          <w:szCs w:val="24"/>
        </w:rPr>
        <w:t xml:space="preserve"> являются ключевые общешкольные дела, через которые осуществляется интеграция воспита</w:t>
      </w:r>
      <w:r w:rsidRPr="002B56DE">
        <w:rPr>
          <w:rStyle w:val="1d"/>
          <w:rFonts w:cs="Times New Roman"/>
          <w:sz w:val="24"/>
          <w:szCs w:val="24"/>
        </w:rPr>
        <w:softHyphen/>
        <w:t>тельных усилий педагогических работников;</w:t>
      </w:r>
    </w:p>
    <w:p w:rsidR="00131D8A" w:rsidRPr="002B56DE" w:rsidRDefault="00131D8A" w:rsidP="00E96035">
      <w:pPr>
        <w:pStyle w:val="affb"/>
        <w:widowControl w:val="0"/>
        <w:numPr>
          <w:ilvl w:val="0"/>
          <w:numId w:val="163"/>
        </w:numPr>
        <w:tabs>
          <w:tab w:val="left" w:pos="207"/>
        </w:tabs>
        <w:spacing w:after="0" w:line="271" w:lineRule="auto"/>
        <w:ind w:left="240" w:hanging="240"/>
        <w:jc w:val="both"/>
        <w:rPr>
          <w:rFonts w:cs="Times New Roman"/>
          <w:sz w:val="24"/>
          <w:szCs w:val="24"/>
        </w:rPr>
      </w:pPr>
      <w:bookmarkStart w:id="2" w:name="bookmark2497"/>
      <w:bookmarkEnd w:id="2"/>
      <w:r w:rsidRPr="002B56DE">
        <w:rPr>
          <w:rStyle w:val="1d"/>
          <w:rFonts w:cs="Times New Roman"/>
          <w:sz w:val="24"/>
          <w:szCs w:val="24"/>
        </w:rPr>
        <w:t>важной чертой каждого ключевого дела и большинства ис</w:t>
      </w:r>
      <w:r w:rsidRPr="002B56DE">
        <w:rPr>
          <w:rStyle w:val="1d"/>
          <w:rFonts w:cs="Times New Roman"/>
          <w:sz w:val="24"/>
          <w:szCs w:val="24"/>
        </w:rPr>
        <w:softHyphen/>
        <w:t>пользуемых для воспитания других совместных дел педаго</w:t>
      </w:r>
      <w:r w:rsidRPr="002B56DE">
        <w:rPr>
          <w:rStyle w:val="1d"/>
          <w:rFonts w:cs="Times New Roman"/>
          <w:sz w:val="24"/>
          <w:szCs w:val="24"/>
        </w:rPr>
        <w:softHyphen/>
        <w:t>гических работников и обучающихся является коллективная разработка, коллективное планирование, коллективное про</w:t>
      </w:r>
      <w:r w:rsidRPr="002B56DE">
        <w:rPr>
          <w:rStyle w:val="1d"/>
          <w:rFonts w:cs="Times New Roman"/>
          <w:sz w:val="24"/>
          <w:szCs w:val="24"/>
        </w:rPr>
        <w:softHyphen/>
        <w:t xml:space="preserve">ведение и </w:t>
      </w:r>
      <w:r w:rsidRPr="002B56DE">
        <w:rPr>
          <w:rStyle w:val="1d"/>
          <w:rFonts w:cs="Times New Roman"/>
          <w:sz w:val="24"/>
          <w:szCs w:val="24"/>
        </w:rPr>
        <w:lastRenderedPageBreak/>
        <w:t>коллективный анализ их результатов;</w:t>
      </w:r>
    </w:p>
    <w:p w:rsidR="00131D8A" w:rsidRPr="002B56DE" w:rsidRDefault="00131D8A" w:rsidP="00E96035">
      <w:pPr>
        <w:pStyle w:val="affb"/>
        <w:widowControl w:val="0"/>
        <w:numPr>
          <w:ilvl w:val="0"/>
          <w:numId w:val="163"/>
        </w:numPr>
        <w:tabs>
          <w:tab w:val="left" w:pos="207"/>
        </w:tabs>
        <w:spacing w:after="0" w:line="271" w:lineRule="auto"/>
        <w:ind w:left="240" w:hanging="240"/>
        <w:jc w:val="both"/>
        <w:rPr>
          <w:rFonts w:cs="Times New Roman"/>
          <w:sz w:val="24"/>
          <w:szCs w:val="24"/>
        </w:rPr>
      </w:pPr>
      <w:bookmarkStart w:id="3" w:name="bookmark2498"/>
      <w:bookmarkEnd w:id="3"/>
      <w:r w:rsidRPr="002B56DE">
        <w:rPr>
          <w:rStyle w:val="1d"/>
          <w:rFonts w:cs="Times New Roman"/>
          <w:sz w:val="24"/>
          <w:szCs w:val="24"/>
        </w:rPr>
        <w:t xml:space="preserve">в </w:t>
      </w:r>
      <w:r>
        <w:rPr>
          <w:rStyle w:val="1d"/>
          <w:rFonts w:cs="Times New Roman"/>
          <w:sz w:val="24"/>
          <w:szCs w:val="24"/>
        </w:rPr>
        <w:t>МОУ СШ №6</w:t>
      </w:r>
      <w:r w:rsidRPr="002B56DE">
        <w:rPr>
          <w:rStyle w:val="1d"/>
          <w:rFonts w:cs="Times New Roman"/>
          <w:sz w:val="24"/>
          <w:szCs w:val="24"/>
        </w:rPr>
        <w:t xml:space="preserve"> создаются такие условия, при которых по мере взросления обучающегося увеличива</w:t>
      </w:r>
      <w:r w:rsidRPr="002B56DE">
        <w:rPr>
          <w:rStyle w:val="1d"/>
          <w:rFonts w:cs="Times New Roman"/>
          <w:sz w:val="24"/>
          <w:szCs w:val="24"/>
        </w:rPr>
        <w:softHyphen/>
        <w:t>ется и его роль в совместных делах (от пассивного наблюда</w:t>
      </w:r>
      <w:r w:rsidRPr="002B56DE">
        <w:rPr>
          <w:rStyle w:val="1d"/>
          <w:rFonts w:cs="Times New Roman"/>
          <w:sz w:val="24"/>
          <w:szCs w:val="24"/>
        </w:rPr>
        <w:softHyphen/>
        <w:t>теля до организатора);</w:t>
      </w:r>
    </w:p>
    <w:p w:rsidR="00131D8A" w:rsidRPr="002B56DE" w:rsidRDefault="00131D8A" w:rsidP="00E96035">
      <w:pPr>
        <w:pStyle w:val="affb"/>
        <w:widowControl w:val="0"/>
        <w:numPr>
          <w:ilvl w:val="0"/>
          <w:numId w:val="163"/>
        </w:numPr>
        <w:tabs>
          <w:tab w:val="left" w:pos="207"/>
        </w:tabs>
        <w:spacing w:after="0" w:line="271" w:lineRule="auto"/>
        <w:ind w:left="240" w:hanging="240"/>
        <w:jc w:val="both"/>
        <w:rPr>
          <w:rFonts w:cs="Times New Roman"/>
          <w:sz w:val="24"/>
          <w:szCs w:val="24"/>
        </w:rPr>
      </w:pPr>
      <w:bookmarkStart w:id="4" w:name="bookmark2499"/>
      <w:bookmarkEnd w:id="4"/>
      <w:r w:rsidRPr="002B56DE">
        <w:rPr>
          <w:rStyle w:val="1d"/>
          <w:rFonts w:cs="Times New Roman"/>
          <w:sz w:val="24"/>
          <w:szCs w:val="24"/>
        </w:rPr>
        <w:t>в проведении общешкольных дел отсутствует соревнователь</w:t>
      </w:r>
      <w:r w:rsidRPr="002B56DE">
        <w:rPr>
          <w:rStyle w:val="1d"/>
          <w:rFonts w:cs="Times New Roman"/>
          <w:sz w:val="24"/>
          <w:szCs w:val="24"/>
        </w:rPr>
        <w:softHyphen/>
        <w:t>ность между классами, поощряются конструктивное меж</w:t>
      </w:r>
      <w:r w:rsidRPr="002B56DE">
        <w:rPr>
          <w:rStyle w:val="1d"/>
          <w:rFonts w:cs="Times New Roman"/>
          <w:sz w:val="24"/>
          <w:szCs w:val="24"/>
        </w:rPr>
        <w:softHyphen/>
        <w:t>классное и межвозрастное взаимодействие обучающихся, а также их социальная активность;</w:t>
      </w:r>
    </w:p>
    <w:p w:rsidR="00131D8A" w:rsidRPr="002B56DE" w:rsidRDefault="00131D8A" w:rsidP="00E96035">
      <w:pPr>
        <w:pStyle w:val="affb"/>
        <w:widowControl w:val="0"/>
        <w:numPr>
          <w:ilvl w:val="0"/>
          <w:numId w:val="163"/>
        </w:numPr>
        <w:tabs>
          <w:tab w:val="left" w:pos="207"/>
        </w:tabs>
        <w:spacing w:after="0" w:line="271" w:lineRule="auto"/>
        <w:ind w:left="240" w:hanging="240"/>
        <w:jc w:val="both"/>
        <w:rPr>
          <w:rFonts w:cs="Times New Roman"/>
          <w:sz w:val="24"/>
          <w:szCs w:val="24"/>
        </w:rPr>
      </w:pPr>
      <w:bookmarkStart w:id="5" w:name="bookmark2500"/>
      <w:bookmarkEnd w:id="5"/>
      <w:r w:rsidRPr="002B56DE">
        <w:rPr>
          <w:rStyle w:val="1d"/>
          <w:rFonts w:cs="Times New Roman"/>
          <w:sz w:val="24"/>
          <w:szCs w:val="24"/>
        </w:rPr>
        <w:t xml:space="preserve">педагогические работники </w:t>
      </w:r>
      <w:r>
        <w:rPr>
          <w:rStyle w:val="1d"/>
          <w:rFonts w:cs="Times New Roman"/>
          <w:sz w:val="24"/>
          <w:szCs w:val="24"/>
        </w:rPr>
        <w:t xml:space="preserve">МОУ СШ №6 </w:t>
      </w:r>
      <w:r w:rsidRPr="002B56DE">
        <w:rPr>
          <w:rStyle w:val="1d"/>
          <w:rFonts w:cs="Times New Roman"/>
          <w:sz w:val="24"/>
          <w:szCs w:val="24"/>
        </w:rPr>
        <w:t xml:space="preserve"> ори</w:t>
      </w:r>
      <w:r w:rsidRPr="002B56DE">
        <w:rPr>
          <w:rStyle w:val="1d"/>
          <w:rFonts w:cs="Times New Roman"/>
          <w:sz w:val="24"/>
          <w:szCs w:val="24"/>
        </w:rPr>
        <w:softHyphen/>
        <w:t>ентированы на формирование коллективов в рамках школь</w:t>
      </w:r>
      <w:r w:rsidRPr="002B56DE">
        <w:rPr>
          <w:rStyle w:val="1d"/>
          <w:rFonts w:cs="Times New Roman"/>
          <w:sz w:val="24"/>
          <w:szCs w:val="24"/>
        </w:rPr>
        <w:softHyphen/>
        <w:t>ных классов, кружков, студий, секций и иных детских объ</w:t>
      </w:r>
      <w:r w:rsidRPr="002B56DE">
        <w:rPr>
          <w:rStyle w:val="1d"/>
          <w:rFonts w:cs="Times New Roman"/>
          <w:sz w:val="24"/>
          <w:szCs w:val="24"/>
        </w:rPr>
        <w:softHyphen/>
        <w:t>единений, на установление в них доброжелательных и товарищеских взаимоотношений;</w:t>
      </w:r>
    </w:p>
    <w:p w:rsidR="00131D8A" w:rsidRPr="00E14276" w:rsidRDefault="00131D8A" w:rsidP="00E96035">
      <w:pPr>
        <w:pStyle w:val="aa"/>
        <w:numPr>
          <w:ilvl w:val="0"/>
          <w:numId w:val="163"/>
        </w:numPr>
        <w:spacing w:after="0" w:line="240" w:lineRule="auto"/>
        <w:ind w:left="0"/>
        <w:contextualSpacing w:val="0"/>
        <w:jc w:val="both"/>
        <w:rPr>
          <w:rFonts w:ascii="Times New Roman"/>
          <w:iCs/>
          <w:color w:val="000000"/>
          <w:w w:val="0"/>
          <w:sz w:val="24"/>
          <w:szCs w:val="24"/>
        </w:rPr>
      </w:pPr>
      <w:bookmarkStart w:id="6" w:name="bookmark2501"/>
      <w:bookmarkEnd w:id="6"/>
      <w:r w:rsidRPr="00E14276">
        <w:rPr>
          <w:rStyle w:val="1d"/>
          <w:rFonts w:ascii="Times New Roman" w:hAnsi="Times New Roman" w:cs="Times New Roman"/>
          <w:sz w:val="24"/>
          <w:szCs w:val="24"/>
        </w:rPr>
        <w:t>ключевой фигурой воспитания в образовательной организа</w:t>
      </w:r>
      <w:r w:rsidRPr="00E14276">
        <w:rPr>
          <w:rStyle w:val="1d"/>
          <w:rFonts w:ascii="Times New Roman" w:hAnsi="Times New Roman" w:cs="Times New Roman"/>
          <w:sz w:val="24"/>
          <w:szCs w:val="24"/>
        </w:rPr>
        <w:softHyphen/>
        <w:t>ции является классный руководитель</w:t>
      </w:r>
      <w:r>
        <w:rPr>
          <w:rStyle w:val="1d"/>
          <w:rFonts w:ascii="Times New Roman" w:hAnsi="Times New Roman" w:cs="Times New Roman"/>
          <w:sz w:val="24"/>
          <w:szCs w:val="24"/>
        </w:rPr>
        <w:t>, реализующий по отно</w:t>
      </w:r>
      <w:r>
        <w:rPr>
          <w:rStyle w:val="1d"/>
          <w:rFonts w:ascii="Times New Roman" w:hAnsi="Times New Roman" w:cs="Times New Roman"/>
          <w:sz w:val="24"/>
          <w:szCs w:val="24"/>
        </w:rPr>
        <w:softHyphen/>
        <w:t>шению к уча</w:t>
      </w:r>
      <w:r w:rsidRPr="00E14276">
        <w:rPr>
          <w:rStyle w:val="1d"/>
          <w:rFonts w:ascii="Times New Roman" w:hAnsi="Times New Roman" w:cs="Times New Roman"/>
          <w:sz w:val="24"/>
          <w:szCs w:val="24"/>
        </w:rPr>
        <w:t>щимся защитную, личностно развивающую, организационную, посредническую (в разрешении конфлик</w:t>
      </w:r>
      <w:r w:rsidRPr="00E14276">
        <w:rPr>
          <w:rStyle w:val="1d"/>
          <w:rFonts w:ascii="Times New Roman" w:hAnsi="Times New Roman" w:cs="Times New Roman"/>
          <w:sz w:val="24"/>
          <w:szCs w:val="24"/>
        </w:rPr>
        <w:softHyphen/>
        <w:t>тов) функции.</w:t>
      </w:r>
    </w:p>
    <w:p w:rsidR="00131D8A" w:rsidRDefault="00131D8A" w:rsidP="00131D8A">
      <w:pPr>
        <w:spacing w:after="0" w:line="240" w:lineRule="auto"/>
        <w:ind w:firstLine="284"/>
        <w:jc w:val="both"/>
        <w:rPr>
          <w:rFonts w:ascii="Times New Roman" w:hAnsi="Times New Roman" w:cs="Times New Roman"/>
          <w:iCs/>
          <w:color w:val="000000"/>
          <w:w w:val="0"/>
          <w:sz w:val="24"/>
          <w:szCs w:val="24"/>
        </w:rPr>
      </w:pPr>
    </w:p>
    <w:p w:rsidR="00131D8A" w:rsidRPr="00727EFE" w:rsidRDefault="00131D8A" w:rsidP="00131D8A">
      <w:pPr>
        <w:spacing w:after="0" w:line="240" w:lineRule="auto"/>
        <w:ind w:firstLine="284"/>
        <w:jc w:val="both"/>
        <w:rPr>
          <w:rFonts w:ascii="Times New Roman" w:hAnsi="Times New Roman" w:cs="Times New Roman"/>
          <w:sz w:val="24"/>
          <w:szCs w:val="24"/>
        </w:rPr>
      </w:pPr>
      <w:r w:rsidRPr="00E14276">
        <w:rPr>
          <w:rFonts w:ascii="Times New Roman" w:hAnsi="Times New Roman" w:cs="Times New Roman"/>
          <w:i/>
          <w:iCs/>
          <w:color w:val="000000"/>
          <w:w w:val="0"/>
          <w:sz w:val="24"/>
          <w:szCs w:val="24"/>
        </w:rPr>
        <w:t>Основной механизм реализации Программы</w:t>
      </w:r>
      <w:r w:rsidRPr="00727EFE">
        <w:rPr>
          <w:rFonts w:ascii="Times New Roman" w:hAnsi="Times New Roman" w:cs="Times New Roman"/>
          <w:iCs/>
          <w:color w:val="000000"/>
          <w:w w:val="0"/>
          <w:sz w:val="24"/>
          <w:szCs w:val="24"/>
        </w:rPr>
        <w:t xml:space="preserve"> строится </w:t>
      </w:r>
      <w:r w:rsidRPr="00727EFE">
        <w:rPr>
          <w:rFonts w:ascii="Times New Roman" w:eastAsia="Times New Roman" w:hAnsi="Times New Roman" w:cs="Times New Roman"/>
          <w:bCs/>
          <w:sz w:val="24"/>
          <w:szCs w:val="24"/>
        </w:rPr>
        <w:t xml:space="preserve">через систему планирования, включающую в себя перспективные планы работы школы и классных коллективов, разрабатываемые в соответствии с основными направлениями </w:t>
      </w:r>
      <w:r w:rsidRPr="00727EFE">
        <w:rPr>
          <w:rFonts w:ascii="Times New Roman" w:hAnsi="Times New Roman" w:cs="Times New Roman"/>
          <w:sz w:val="24"/>
          <w:szCs w:val="24"/>
        </w:rPr>
        <w:t>Программы, планы ключевых общественных дел, носящих традиционный характер и включенных с учетом календаря образовательных событий,  и систему</w:t>
      </w:r>
      <w:r w:rsidRPr="00727EFE">
        <w:rPr>
          <w:rFonts w:ascii="Times New Roman" w:eastAsia="Times New Roman" w:hAnsi="Times New Roman" w:cs="Times New Roman"/>
          <w:sz w:val="24"/>
          <w:szCs w:val="24"/>
        </w:rPr>
        <w:t xml:space="preserve"> мониторинга получаемых результатов. </w:t>
      </w:r>
    </w:p>
    <w:p w:rsidR="00131D8A" w:rsidRPr="00727EFE" w:rsidRDefault="00131D8A" w:rsidP="00131D8A">
      <w:pPr>
        <w:spacing w:after="0" w:line="240" w:lineRule="auto"/>
        <w:ind w:firstLine="708"/>
        <w:jc w:val="both"/>
        <w:rPr>
          <w:rFonts w:ascii="Times New Roman" w:hAnsi="Times New Roman" w:cs="Times New Roman"/>
          <w:sz w:val="24"/>
          <w:szCs w:val="24"/>
        </w:rPr>
      </w:pPr>
      <w:r w:rsidRPr="00727EFE">
        <w:rPr>
          <w:rFonts w:ascii="Times New Roman" w:eastAsia="Times New Roman" w:hAnsi="Times New Roman" w:cs="Times New Roman"/>
          <w:sz w:val="24"/>
          <w:szCs w:val="24"/>
        </w:rPr>
        <w:t xml:space="preserve">В рамках оптимизации работы по </w:t>
      </w:r>
      <w:r w:rsidRPr="00727EFE">
        <w:rPr>
          <w:rFonts w:ascii="Times New Roman" w:hAnsi="Times New Roman" w:cs="Times New Roman"/>
          <w:sz w:val="24"/>
          <w:szCs w:val="24"/>
        </w:rPr>
        <w:t>Программе</w:t>
      </w:r>
      <w:r w:rsidRPr="00727EFE">
        <w:rPr>
          <w:rFonts w:ascii="Times New Roman" w:eastAsia="Times New Roman" w:hAnsi="Times New Roman" w:cs="Times New Roman"/>
          <w:sz w:val="24"/>
          <w:szCs w:val="24"/>
        </w:rPr>
        <w:t xml:space="preserve"> ра</w:t>
      </w:r>
      <w:r w:rsidRPr="00727EFE">
        <w:rPr>
          <w:rFonts w:ascii="Times New Roman" w:hAnsi="Times New Roman" w:cs="Times New Roman"/>
          <w:sz w:val="24"/>
          <w:szCs w:val="24"/>
        </w:rPr>
        <w:t>зработан</w:t>
      </w:r>
      <w:r>
        <w:rPr>
          <w:rFonts w:ascii="Times New Roman" w:hAnsi="Times New Roman" w:cs="Times New Roman"/>
          <w:sz w:val="24"/>
          <w:szCs w:val="24"/>
        </w:rPr>
        <w:t xml:space="preserve"> </w:t>
      </w:r>
      <w:r w:rsidRPr="00727EFE">
        <w:rPr>
          <w:rFonts w:ascii="Times New Roman" w:hAnsi="Times New Roman" w:cs="Times New Roman"/>
          <w:sz w:val="24"/>
          <w:szCs w:val="24"/>
        </w:rPr>
        <w:t xml:space="preserve">ряд </w:t>
      </w:r>
      <w:r w:rsidRPr="00727EFE">
        <w:rPr>
          <w:rFonts w:ascii="Times New Roman" w:eastAsia="Times New Roman" w:hAnsi="Times New Roman" w:cs="Times New Roman"/>
          <w:sz w:val="24"/>
          <w:szCs w:val="24"/>
        </w:rPr>
        <w:t>д</w:t>
      </w:r>
      <w:r>
        <w:rPr>
          <w:rFonts w:ascii="Times New Roman" w:eastAsia="Times New Roman" w:hAnsi="Times New Roman" w:cs="Times New Roman"/>
          <w:sz w:val="24"/>
          <w:szCs w:val="24"/>
        </w:rPr>
        <w:t>олгосрочных общешкольных проектов</w:t>
      </w:r>
      <w:r w:rsidRPr="00727EFE">
        <w:rPr>
          <w:rFonts w:ascii="Times New Roman" w:eastAsia="Times New Roman" w:hAnsi="Times New Roman" w:cs="Times New Roman"/>
          <w:sz w:val="24"/>
          <w:szCs w:val="24"/>
        </w:rPr>
        <w:t>:</w:t>
      </w:r>
      <w:r w:rsidRPr="00727EFE">
        <w:rPr>
          <w:rFonts w:ascii="Times New Roman" w:hAnsi="Times New Roman" w:cs="Times New Roman"/>
          <w:sz w:val="24"/>
          <w:szCs w:val="24"/>
        </w:rPr>
        <w:t xml:space="preserve"> гражданско-патриотической направленности «Моя минута памяти», социально-экологический «Город Победы», «Нажми на выключатель и стань ярче», экологический «Наш любимый школьный двор», предметно-эстетический «Зоны комфорта», спортивно-оздоровительный «Школьный стадион». </w:t>
      </w:r>
    </w:p>
    <w:p w:rsidR="00131D8A" w:rsidRPr="00727EFE" w:rsidRDefault="00131D8A" w:rsidP="00131D8A">
      <w:pPr>
        <w:spacing w:after="0" w:line="240" w:lineRule="auto"/>
        <w:ind w:firstLine="708"/>
        <w:jc w:val="both"/>
        <w:rPr>
          <w:rFonts w:ascii="Times New Roman" w:hAnsi="Times New Roman" w:cs="Times New Roman"/>
          <w:b/>
          <w:color w:val="000000"/>
          <w:w w:val="0"/>
          <w:sz w:val="24"/>
          <w:szCs w:val="24"/>
        </w:rPr>
      </w:pPr>
      <w:r w:rsidRPr="00727EFE">
        <w:rPr>
          <w:rFonts w:ascii="Times New Roman" w:hAnsi="Times New Roman" w:cs="Times New Roman"/>
          <w:sz w:val="24"/>
          <w:szCs w:val="24"/>
        </w:rPr>
        <w:t>А</w:t>
      </w:r>
      <w:r w:rsidRPr="00727EFE">
        <w:rPr>
          <w:rFonts w:ascii="Times New Roman" w:eastAsia="Times New Roman" w:hAnsi="Times New Roman" w:cs="Times New Roman"/>
          <w:sz w:val="24"/>
          <w:szCs w:val="24"/>
        </w:rPr>
        <w:t xml:space="preserve">ктивизация работы </w:t>
      </w:r>
      <w:r w:rsidRPr="00727EFE">
        <w:rPr>
          <w:rFonts w:ascii="Times New Roman" w:hAnsi="Times New Roman" w:cs="Times New Roman"/>
          <w:sz w:val="24"/>
          <w:szCs w:val="24"/>
        </w:rPr>
        <w:t xml:space="preserve">Программы </w:t>
      </w:r>
      <w:r w:rsidRPr="00727EFE">
        <w:rPr>
          <w:rFonts w:ascii="Times New Roman" w:eastAsia="Times New Roman" w:hAnsi="Times New Roman" w:cs="Times New Roman"/>
          <w:sz w:val="24"/>
          <w:szCs w:val="24"/>
        </w:rPr>
        <w:t xml:space="preserve">осуществляться через </w:t>
      </w:r>
      <w:r>
        <w:rPr>
          <w:rFonts w:ascii="Times New Roman" w:eastAsia="Times New Roman" w:hAnsi="Times New Roman" w:cs="Times New Roman"/>
          <w:sz w:val="24"/>
          <w:szCs w:val="24"/>
        </w:rPr>
        <w:t>организацию деятельности существующих</w:t>
      </w:r>
      <w:r w:rsidRPr="00727EFE">
        <w:rPr>
          <w:rFonts w:ascii="Times New Roman" w:eastAsia="Times New Roman" w:hAnsi="Times New Roman" w:cs="Times New Roman"/>
          <w:sz w:val="24"/>
          <w:szCs w:val="24"/>
        </w:rPr>
        <w:t xml:space="preserve"> на базе школы</w:t>
      </w:r>
      <w:r>
        <w:rPr>
          <w:rFonts w:ascii="Times New Roman" w:hAnsi="Times New Roman" w:cs="Times New Roman"/>
          <w:sz w:val="24"/>
          <w:szCs w:val="24"/>
        </w:rPr>
        <w:t xml:space="preserve"> общественных объединений</w:t>
      </w:r>
      <w:r w:rsidRPr="00727EFE">
        <w:rPr>
          <w:rFonts w:ascii="Times New Roman" w:hAnsi="Times New Roman" w:cs="Times New Roman"/>
          <w:sz w:val="24"/>
          <w:szCs w:val="24"/>
        </w:rPr>
        <w:t xml:space="preserve"> – ЮДП, ЮИД, коллектив бального танца «Валента», волонтерский отряд «Молния»,</w:t>
      </w:r>
      <w:r>
        <w:rPr>
          <w:rFonts w:ascii="Times New Roman" w:hAnsi="Times New Roman" w:cs="Times New Roman"/>
          <w:sz w:val="24"/>
          <w:szCs w:val="24"/>
        </w:rPr>
        <w:t xml:space="preserve"> РДШ, Школьный спортивный клуб,</w:t>
      </w:r>
      <w:r w:rsidRPr="00727EFE">
        <w:rPr>
          <w:rFonts w:ascii="Times New Roman" w:hAnsi="Times New Roman" w:cs="Times New Roman"/>
          <w:sz w:val="24"/>
          <w:szCs w:val="24"/>
        </w:rPr>
        <w:t xml:space="preserve"> а так же с помощью деятельнос</w:t>
      </w:r>
      <w:r>
        <w:rPr>
          <w:rFonts w:ascii="Times New Roman" w:hAnsi="Times New Roman" w:cs="Times New Roman"/>
          <w:sz w:val="24"/>
          <w:szCs w:val="24"/>
        </w:rPr>
        <w:t>ти школьных клубный объединений</w:t>
      </w:r>
      <w:r w:rsidRPr="00727EFE">
        <w:rPr>
          <w:rFonts w:ascii="Times New Roman" w:hAnsi="Times New Roman" w:cs="Times New Roman"/>
          <w:sz w:val="24"/>
          <w:szCs w:val="24"/>
        </w:rPr>
        <w:t>, добровольчество.</w:t>
      </w:r>
    </w:p>
    <w:p w:rsidR="00131D8A" w:rsidRDefault="00131D8A" w:rsidP="00131D8A">
      <w:pPr>
        <w:spacing w:after="0" w:line="240" w:lineRule="auto"/>
        <w:ind w:firstLine="708"/>
        <w:jc w:val="both"/>
        <w:rPr>
          <w:rFonts w:ascii="Times New Roman" w:eastAsia="Times New Roman" w:hAnsi="Times New Roman" w:cs="Times New Roman"/>
          <w:sz w:val="24"/>
          <w:szCs w:val="24"/>
        </w:rPr>
      </w:pPr>
      <w:r w:rsidRPr="00727EFE">
        <w:rPr>
          <w:rFonts w:ascii="Times New Roman" w:hAnsi="Times New Roman" w:cs="Times New Roman"/>
          <w:sz w:val="24"/>
          <w:szCs w:val="24"/>
        </w:rPr>
        <w:t>Р</w:t>
      </w:r>
      <w:r w:rsidRPr="00727EFE">
        <w:rPr>
          <w:rFonts w:ascii="Times New Roman" w:eastAsia="Times New Roman" w:hAnsi="Times New Roman" w:cs="Times New Roman"/>
          <w:sz w:val="24"/>
          <w:szCs w:val="24"/>
        </w:rPr>
        <w:t xml:space="preserve">еализация </w:t>
      </w:r>
      <w:r w:rsidRPr="00727EFE">
        <w:rPr>
          <w:rFonts w:ascii="Times New Roman" w:hAnsi="Times New Roman" w:cs="Times New Roman"/>
          <w:sz w:val="24"/>
          <w:szCs w:val="24"/>
        </w:rPr>
        <w:t>всех мероприятий Программы проходит</w:t>
      </w:r>
      <w:r>
        <w:rPr>
          <w:rFonts w:ascii="Times New Roman" w:eastAsia="Times New Roman" w:hAnsi="Times New Roman" w:cs="Times New Roman"/>
          <w:sz w:val="24"/>
          <w:szCs w:val="24"/>
        </w:rPr>
        <w:t xml:space="preserve"> под руководством Совета уча</w:t>
      </w:r>
      <w:r w:rsidRPr="00727EFE">
        <w:rPr>
          <w:rFonts w:ascii="Times New Roman" w:eastAsia="Times New Roman" w:hAnsi="Times New Roman" w:cs="Times New Roman"/>
          <w:sz w:val="24"/>
          <w:szCs w:val="24"/>
        </w:rPr>
        <w:t>щихся, Совета образовательного учреждения</w:t>
      </w:r>
      <w:r>
        <w:rPr>
          <w:rFonts w:ascii="Times New Roman" w:eastAsia="Times New Roman" w:hAnsi="Times New Roman" w:cs="Times New Roman"/>
          <w:sz w:val="24"/>
          <w:szCs w:val="24"/>
        </w:rPr>
        <w:t>, ученического самоуправления</w:t>
      </w:r>
      <w:r w:rsidRPr="00727EFE">
        <w:rPr>
          <w:rFonts w:ascii="Times New Roman" w:eastAsia="Times New Roman" w:hAnsi="Times New Roman" w:cs="Times New Roman"/>
          <w:sz w:val="24"/>
          <w:szCs w:val="24"/>
        </w:rPr>
        <w:t>.</w:t>
      </w:r>
    </w:p>
    <w:p w:rsidR="00131D8A" w:rsidRDefault="00131D8A" w:rsidP="00131D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реализуется в единстве урочной и внеурочной деятельности, осуществляемой МОУ СШ №6 совместно с семьей и другими институтами воспитания. </w:t>
      </w:r>
    </w:p>
    <w:p w:rsidR="00131D8A" w:rsidRPr="00727EFE" w:rsidRDefault="00131D8A" w:rsidP="00131D8A">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Программа предусматривает приобщение к российским традиционным духовным ценностям, включая культурные ценности представителей этнических групп – учащихся МОУ СШ №6, правилам и нормам их поведения в российском обществе.</w:t>
      </w:r>
    </w:p>
    <w:p w:rsidR="00131D8A" w:rsidRDefault="00131D8A" w:rsidP="00825423">
      <w:pPr>
        <w:spacing w:after="0" w:line="360" w:lineRule="auto"/>
        <w:rPr>
          <w:rFonts w:ascii="Times New Roman" w:hAnsi="Times New Roman" w:cs="Times New Roman"/>
          <w:b/>
          <w:color w:val="000000"/>
          <w:w w:val="0"/>
          <w:sz w:val="28"/>
          <w:szCs w:val="28"/>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6"/>
        <w:gridCol w:w="1134"/>
        <w:gridCol w:w="1701"/>
        <w:gridCol w:w="2079"/>
        <w:gridCol w:w="15"/>
      </w:tblGrid>
      <w:tr w:rsidR="001D71F8" w:rsidRPr="00825423" w:rsidTr="000759F3">
        <w:tc>
          <w:tcPr>
            <w:tcW w:w="9995" w:type="dxa"/>
            <w:gridSpan w:val="5"/>
            <w:tcBorders>
              <w:top w:val="single" w:sz="4" w:space="0" w:color="000000"/>
              <w:left w:val="single" w:sz="4" w:space="0" w:color="000000"/>
              <w:bottom w:val="single" w:sz="4" w:space="0" w:color="000000"/>
              <w:right w:val="single" w:sz="4" w:space="0" w:color="auto"/>
            </w:tcBorders>
            <w:shd w:val="solid" w:color="D9D9D9" w:fill="FFFFFF"/>
          </w:tcPr>
          <w:p w:rsidR="001D71F8" w:rsidRPr="00825423" w:rsidRDefault="00BF4D29" w:rsidP="00825423">
            <w:pPr>
              <w:adjustRightInd w:val="0"/>
              <w:spacing w:after="0" w:line="240" w:lineRule="auto"/>
              <w:ind w:right="-1" w:firstLine="567"/>
              <w:jc w:val="center"/>
              <w:rPr>
                <w:rFonts w:ascii="Times New Roman" w:hAnsi="Times New Roman" w:cs="Times New Roman"/>
                <w:b/>
                <w:sz w:val="24"/>
                <w:szCs w:val="24"/>
              </w:rPr>
            </w:pPr>
            <w:r w:rsidRPr="00825423">
              <w:rPr>
                <w:rFonts w:ascii="Times New Roman" w:hAnsi="Times New Roman" w:cs="Times New Roman"/>
                <w:b/>
                <w:sz w:val="24"/>
                <w:szCs w:val="24"/>
              </w:rPr>
              <w:t>Календарный план воспитательной работы МОУ СШ №6 на ступени среднего общего образования на 202</w:t>
            </w:r>
            <w:r w:rsidR="00131D8A" w:rsidRPr="00825423">
              <w:rPr>
                <w:rFonts w:ascii="Times New Roman" w:hAnsi="Times New Roman" w:cs="Times New Roman"/>
                <w:b/>
                <w:sz w:val="24"/>
                <w:szCs w:val="24"/>
              </w:rPr>
              <w:t>2</w:t>
            </w:r>
            <w:r w:rsidRPr="00825423">
              <w:rPr>
                <w:rFonts w:ascii="Times New Roman" w:hAnsi="Times New Roman" w:cs="Times New Roman"/>
                <w:b/>
                <w:sz w:val="24"/>
                <w:szCs w:val="24"/>
              </w:rPr>
              <w:t>-202</w:t>
            </w:r>
            <w:r w:rsidR="00131D8A" w:rsidRPr="00825423">
              <w:rPr>
                <w:rFonts w:ascii="Times New Roman" w:hAnsi="Times New Roman" w:cs="Times New Roman"/>
                <w:b/>
                <w:sz w:val="24"/>
                <w:szCs w:val="24"/>
              </w:rPr>
              <w:t>3</w:t>
            </w:r>
            <w:r w:rsidRPr="00825423">
              <w:rPr>
                <w:rFonts w:ascii="Times New Roman" w:hAnsi="Times New Roman" w:cs="Times New Roman"/>
                <w:b/>
                <w:sz w:val="24"/>
                <w:szCs w:val="24"/>
              </w:rPr>
              <w:t xml:space="preserve"> учебный год</w:t>
            </w:r>
          </w:p>
        </w:tc>
      </w:tr>
      <w:tr w:rsidR="001D71F8" w:rsidRPr="00825423" w:rsidTr="000759F3">
        <w:trPr>
          <w:gridAfter w:val="1"/>
          <w:wAfter w:w="15" w:type="dxa"/>
        </w:trPr>
        <w:tc>
          <w:tcPr>
            <w:tcW w:w="9980" w:type="dxa"/>
            <w:gridSpan w:val="4"/>
            <w:tcBorders>
              <w:top w:val="single" w:sz="4" w:space="0" w:color="000000"/>
              <w:left w:val="single" w:sz="4" w:space="0" w:color="000000"/>
              <w:bottom w:val="single" w:sz="4" w:space="0" w:color="000000"/>
              <w:right w:val="single" w:sz="4" w:space="0" w:color="auto"/>
            </w:tcBorders>
          </w:tcPr>
          <w:p w:rsidR="001D71F8" w:rsidRPr="00825423" w:rsidRDefault="001D71F8" w:rsidP="00E96035">
            <w:pPr>
              <w:pStyle w:val="ParaAttribute3"/>
              <w:numPr>
                <w:ilvl w:val="0"/>
                <w:numId w:val="159"/>
              </w:numPr>
              <w:wordWrap/>
              <w:ind w:left="0" w:firstLine="0"/>
              <w:rPr>
                <w:b/>
                <w:sz w:val="24"/>
                <w:szCs w:val="24"/>
              </w:rPr>
            </w:pPr>
            <w:r w:rsidRPr="00825423">
              <w:rPr>
                <w:rStyle w:val="CharAttribute5"/>
                <w:rFonts w:ascii="Times New Roman" w:eastAsia="№Е" w:hint="default"/>
                <w:b/>
                <w:color w:val="000000" w:themeColor="text1"/>
                <w:sz w:val="24"/>
                <w:szCs w:val="24"/>
                <w:lang w:eastAsia="en-US"/>
              </w:rPr>
              <w:t>Классное</w:t>
            </w:r>
            <w:r w:rsidR="00BF4D29" w:rsidRPr="00825423">
              <w:rPr>
                <w:rStyle w:val="CharAttribute5"/>
                <w:rFonts w:ascii="Times New Roman" w:eastAsia="№Е" w:hint="default"/>
                <w:b/>
                <w:color w:val="000000" w:themeColor="text1"/>
                <w:sz w:val="24"/>
                <w:szCs w:val="24"/>
                <w:lang w:eastAsia="en-US"/>
              </w:rPr>
              <w:t xml:space="preserve"> </w:t>
            </w:r>
            <w:r w:rsidRPr="00825423">
              <w:rPr>
                <w:rStyle w:val="CharAttribute5"/>
                <w:rFonts w:ascii="Times New Roman" w:eastAsia="№Е" w:hint="default"/>
                <w:b/>
                <w:color w:val="000000" w:themeColor="text1"/>
                <w:sz w:val="24"/>
                <w:szCs w:val="24"/>
                <w:lang w:eastAsia="en-US"/>
              </w:rPr>
              <w:t>руководство</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auto"/>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w:t>
            </w:r>
          </w:p>
        </w:tc>
        <w:tc>
          <w:tcPr>
            <w:tcW w:w="1134" w:type="dxa"/>
            <w:tcBorders>
              <w:top w:val="single" w:sz="4" w:space="0" w:color="000000"/>
              <w:left w:val="single" w:sz="4" w:space="0" w:color="auto"/>
              <w:bottom w:val="single" w:sz="4" w:space="0" w:color="000000"/>
              <w:right w:val="single" w:sz="4" w:space="0" w:color="auto"/>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 xml:space="preserve">Классы </w:t>
            </w:r>
          </w:p>
        </w:tc>
        <w:tc>
          <w:tcPr>
            <w:tcW w:w="1701" w:type="dxa"/>
            <w:tcBorders>
              <w:top w:val="single" w:sz="4" w:space="0" w:color="000000"/>
              <w:left w:val="single" w:sz="4" w:space="0" w:color="auto"/>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Диагностика учащихся на уровень сформированности нравственно-волевых качеств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Психолог,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Анализ данных диагностик сформированности уровня нравственно-волевых качеств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Психолог,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lastRenderedPageBreak/>
              <w:t xml:space="preserve">Диагностика удовлетворения  склонностей, потребностей учащихся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Анализ диагностики удовлетворения  склонностей, потребностей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Диагностика семьи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Заполнение данных паспорта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Составление социально-педагогического комплекса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Планирование воспитательной работы классного коллектива на 2021-2022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Инструктажи учащихся:</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правил Устава ОУ</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требований Закона Ярославской области №50 «О гарантиях прав ребенка»</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соблюдений правил поведения в общественных местах</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безопасного поведения на дорогах, использовании личного и общественного транспорта, использовании пешеходами светоотражающих элементов, о недопустимости приобретения родителями автотранспорта и мототехники детям, не достигшим возраста 18 лет</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информационной безопасности</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О правилах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 ноябрь, январь, май, в течение года по необходимости</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Изучение особенностей личностного развития учащихся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Сентябрь, 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Запись на курсы по интересам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 xml:space="preserve">Контроль за посещением занятий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Организация питания в школьной столовой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Коррекция поведения ребенка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xml:space="preserve">Привлечение специалистов межведомственных организация в процессе коррекции поведения учащихся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Работа с учащимися, требующих индивидуальной профилактической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FF0000"/>
                <w:sz w:val="24"/>
                <w:szCs w:val="24"/>
                <w:lang w:eastAsia="en-US"/>
              </w:rPr>
            </w:pPr>
            <w:r w:rsidRPr="00825423">
              <w:rPr>
                <w:sz w:val="24"/>
                <w:szCs w:val="24"/>
                <w:lang w:eastAsia="en-US"/>
              </w:rPr>
              <w:t>Разработка индивидуальных маршрутов развития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FF0000"/>
                <w:sz w:val="24"/>
                <w:szCs w:val="24"/>
                <w:lang w:eastAsia="en-US"/>
              </w:rPr>
            </w:pPr>
            <w:r w:rsidRPr="00825423">
              <w:rPr>
                <w:sz w:val="24"/>
                <w:szCs w:val="24"/>
                <w:lang w:eastAsia="en-US"/>
              </w:rPr>
              <w:lastRenderedPageBreak/>
              <w:t>Поддержка ребенка в решении важных для него жизненных проблем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Поддрежка одаренных детей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Style w:val="CharAttribute5"/>
                <w:rFonts w:ascii="Times New Roman" w:eastAsia="№Е" w:cs="Times New Roman" w:hint="default"/>
                <w:color w:val="000000" w:themeColor="text1"/>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Наставничество участников Всероссийского конкурса «Большая перемена»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Style w:val="CharAttribute5"/>
                <w:rFonts w:ascii="Times New Roman" w:eastAsia="№Е" w:cs="Times New Roman" w:hint="default"/>
                <w:color w:val="000000" w:themeColor="text1"/>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Участие в мероприятиях Всероссийского конкурса «Большая перемена»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Style w:val="CharAttribute5"/>
                <w:rFonts w:ascii="Times New Roman" w:eastAsia="№Е" w:cs="Times New Roman" w:hint="default"/>
                <w:color w:val="000000" w:themeColor="text1"/>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Индивидуальная работа со школьниками класса, направленная на заполнение ими личных портфолио</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Консультации классного руководителя с учителями-предметниками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sz w:val="24"/>
                <w:szCs w:val="24"/>
                <w:lang w:eastAsia="en-US"/>
              </w:rPr>
            </w:pPr>
            <w:r w:rsidRPr="00825423">
              <w:rPr>
                <w:sz w:val="24"/>
                <w:szCs w:val="24"/>
                <w:lang w:eastAsia="en-US"/>
              </w:rPr>
              <w:t>Предупреждение и разрешение конфликтов междуучащимися,  учителями и учащимися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5"/>
                <w:rFonts w:ascii="Times New Roman" w:eastAsia="№Е" w:cs="Times New Roman" w:hint="default"/>
                <w:color w:val="000000" w:themeColor="text1"/>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Зам.директорап о УВР </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Инициирование и поддержка участия класса в общешкольных ключевых делах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 xml:space="preserve">Классный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Оказание необходимой помощи детям в подготовке к общешкольным ключевым делам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Организация интересных и полезных для личностного развития ребенка совместных дел с учащимися (по всем направлениям воспитательной работы)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Проведение классных часов и других внеклассных мероприятий согласно планам воспитательной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Сплочение коллектива класса через организацию КТД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Выработка совместно со школьниками законов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Участие в общешкольном проекте по озеленению и благоустройству пришкольной территории «Наш любимый школьный двор»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 xml:space="preserve">Участие в общешкольной проекте  «Моя </w:t>
            </w:r>
            <w:r w:rsidRPr="00825423">
              <w:rPr>
                <w:color w:val="000000" w:themeColor="text1"/>
                <w:sz w:val="24"/>
                <w:szCs w:val="24"/>
                <w:lang w:eastAsia="en-US"/>
              </w:rPr>
              <w:lastRenderedPageBreak/>
              <w:t>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w:t>
            </w:r>
            <w:r w:rsidRPr="00825423">
              <w:rPr>
                <w:rStyle w:val="CharAttribute5"/>
                <w:rFonts w:ascii="Times New Roman" w:eastAsia="№Е" w:hint="default"/>
                <w:color w:val="000000" w:themeColor="text1"/>
                <w:sz w:val="24"/>
                <w:szCs w:val="24"/>
                <w:lang w:eastAsia="en-US"/>
              </w:rPr>
              <w:lastRenderedPageBreak/>
              <w:t>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lastRenderedPageBreak/>
              <w:t xml:space="preserve">Классные </w:t>
            </w:r>
            <w:r w:rsidRPr="00825423">
              <w:rPr>
                <w:rStyle w:val="CharAttribute5"/>
                <w:rFonts w:ascii="Times New Roman" w:eastAsia="№Е" w:hint="default"/>
                <w:color w:val="000000" w:themeColor="text1"/>
                <w:sz w:val="24"/>
                <w:szCs w:val="24"/>
                <w:lang w:eastAsia="en-US"/>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lastRenderedPageBreak/>
              <w:t>Участие в общешкольном проекте по организации внутреннего пространства школы «Уют»</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 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Участие в общешкольном проекте «Город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 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b/>
                <w:i/>
                <w:color w:val="000000" w:themeColor="text1"/>
                <w:sz w:val="24"/>
                <w:szCs w:val="24"/>
                <w:lang w:eastAsia="en-US"/>
              </w:rPr>
            </w:pPr>
            <w:r w:rsidRPr="00825423">
              <w:rPr>
                <w:b/>
                <w:i/>
                <w:color w:val="000000" w:themeColor="text1"/>
                <w:sz w:val="24"/>
                <w:szCs w:val="24"/>
                <w:lang w:eastAsia="en-US"/>
              </w:rPr>
              <w:t>Работа с учителями:</w:t>
            </w:r>
          </w:p>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Проведение мини-педсоветов, направленных на решение конкретных проблем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Привлечение учителей к участию во внутриклассных делах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Классные руководители, </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Привлечение учителей к участию в родительских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Регистрация учащихся на Всероссийский конкурсе «Большая перемена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Май- июнь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 директора по УВР</w:t>
            </w: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b/>
                <w:i/>
                <w:color w:val="000000" w:themeColor="text1"/>
                <w:sz w:val="24"/>
                <w:szCs w:val="24"/>
                <w:lang w:eastAsia="en-US"/>
              </w:rPr>
            </w:pPr>
            <w:r w:rsidRPr="00825423">
              <w:rPr>
                <w:b/>
                <w:i/>
                <w:color w:val="000000" w:themeColor="text1"/>
                <w:sz w:val="24"/>
                <w:szCs w:val="24"/>
                <w:lang w:eastAsia="en-US"/>
              </w:rPr>
              <w:t>Работа с родителями:</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Организация родительских собраний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Инструктажи учащихся:</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правил Устава ОУ</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соблюдении требований Закона Ярославской области №50 «О гарантиях прав ребенка»</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соблюдений правил поведения в общественных местах</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безопасного поведения на дорогах, использовании личного и общественного транспорта, использовании пешеходами светоотражающих элементов, о недопустимости приобретения родителями автотранспорта и мототехники детям, не достигшим возраста 18 лет</w:t>
            </w:r>
          </w:p>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о правилах информационной безопасности</w:t>
            </w:r>
          </w:p>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О правилах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FF0000"/>
                <w:sz w:val="24"/>
                <w:szCs w:val="24"/>
                <w:lang w:eastAsia="en-US"/>
              </w:rPr>
            </w:pPr>
            <w:r w:rsidRPr="00825423">
              <w:rPr>
                <w:sz w:val="24"/>
                <w:szCs w:val="24"/>
                <w:lang w:eastAsia="en-US"/>
              </w:rPr>
              <w:t>Информирование родителей о школьных успехах и проблемах их детей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Создание и организация работы родительских комитетов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Сентябрь, ноябрь, январь, март, </w:t>
            </w:r>
            <w:r w:rsidRPr="00825423">
              <w:rPr>
                <w:color w:val="000000" w:themeColor="text1"/>
                <w:sz w:val="24"/>
                <w:szCs w:val="24"/>
                <w:lang w:eastAsia="en-US"/>
              </w:rPr>
              <w:lastRenderedPageBreak/>
              <w:t>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lastRenderedPageBreak/>
              <w:t xml:space="preserve">Классные руководители, администрация </w:t>
            </w:r>
            <w:r w:rsidRPr="00825423">
              <w:rPr>
                <w:rStyle w:val="CharAttribute6"/>
                <w:rFonts w:hAnsi="Times New Roman"/>
                <w:color w:val="000000" w:themeColor="text1"/>
                <w:sz w:val="24"/>
                <w:szCs w:val="24"/>
                <w:lang w:eastAsia="en-US"/>
              </w:rPr>
              <w:lastRenderedPageBreak/>
              <w:t>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lastRenderedPageBreak/>
              <w:t>Привлечение членов семей школьников к организации и проведению дел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Работа с семьями учащихися, требующих индивидуальной профилактической работы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t>Работа с семьями, требующими педагогической поддержки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 ноябрь, январь, март, по мере необходимости</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администрация школы</w:t>
            </w:r>
          </w:p>
          <w:p w:rsidR="001D71F8" w:rsidRPr="00825423" w:rsidRDefault="001D71F8" w:rsidP="00825423">
            <w:pPr>
              <w:pStyle w:val="ParaAttribute8"/>
              <w:ind w:firstLine="0"/>
              <w:jc w:val="left"/>
              <w:rPr>
                <w:rStyle w:val="CharAttribute6"/>
                <w:rFonts w:hAnsi="Times New Roman"/>
                <w:color w:val="000000" w:themeColor="text1"/>
                <w:sz w:val="24"/>
                <w:szCs w:val="24"/>
                <w:lang w:eastAsia="en-US"/>
              </w:rPr>
            </w:pP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color w:val="000000" w:themeColor="text1"/>
                <w:sz w:val="24"/>
                <w:szCs w:val="24"/>
                <w:lang w:eastAsia="en-US"/>
              </w:rPr>
            </w:pPr>
            <w:r w:rsidRPr="00825423">
              <w:rPr>
                <w:rStyle w:val="CharAttribute5"/>
                <w:rFonts w:ascii="Times New Roman" w:eastAsia="№Е" w:hint="default"/>
                <w:b/>
                <w:sz w:val="24"/>
                <w:szCs w:val="24"/>
                <w:lang w:eastAsia="en-US"/>
              </w:rPr>
              <w:t>Школьный</w:t>
            </w:r>
            <w:r w:rsidR="00167B03">
              <w:rPr>
                <w:rStyle w:val="CharAttribute5"/>
                <w:rFonts w:ascii="Times New Roman" w:eastAsia="№Е" w:hint="default"/>
                <w:b/>
                <w:sz w:val="24"/>
                <w:szCs w:val="24"/>
                <w:lang w:eastAsia="en-US"/>
              </w:rPr>
              <w:t xml:space="preserve"> </w:t>
            </w:r>
            <w:r w:rsidRPr="00825423">
              <w:rPr>
                <w:rStyle w:val="CharAttribute5"/>
                <w:rFonts w:ascii="Times New Roman" w:eastAsia="№Е" w:hint="default"/>
                <w:b/>
                <w:sz w:val="24"/>
                <w:szCs w:val="24"/>
                <w:lang w:eastAsia="en-US"/>
              </w:rPr>
              <w:t>урок</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Количество</w:t>
            </w: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часов</w:t>
            </w: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вгод</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Виртуальные минута памяти в рамках общешкольного патриотического проекта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Составление электронной книги в рамках патриотического проекта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Интерактивных занятий в форме Квест-игры «1941-1945-м посвящается…» на территории «Города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 (апрель-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истории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Ролевые и социальные игры на территории «Города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2 (сентябрь-октябрь, апрель-май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 xml:space="preserve">Литературные уроки посвященные памятным и праздничным, юбилейным  датам в соответствие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в соответствии с планами воспитательной работы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 xml:space="preserve">Круглые столы, диспуты, занятия-дебаты приуроченные памятным датам в соответствии с календарем образовательных событий, традиционных дел ОУ.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 учителя 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 xml:space="preserve">Уроки-экскурсии, уроки социальной пробы, </w:t>
            </w:r>
            <w:r w:rsidRPr="00825423">
              <w:rPr>
                <w:color w:val="000000" w:themeColor="text1"/>
                <w:sz w:val="24"/>
                <w:szCs w:val="24"/>
                <w:lang w:eastAsia="en-US"/>
              </w:rPr>
              <w:lastRenderedPageBreak/>
              <w:t>уроки поисковой деятельности, уроки краеведения, исследовательской деятельности в рамках общешкольного литературно-краеведческого проекта «Людмила Николаева-поэт земли Ярославской»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w:t>
            </w:r>
            <w:r w:rsidRPr="00825423">
              <w:rPr>
                <w:color w:val="000000" w:themeColor="text1"/>
                <w:sz w:val="24"/>
                <w:szCs w:val="24"/>
                <w:lang w:eastAsia="en-US"/>
              </w:rPr>
              <w:lastRenderedPageBreak/>
              <w:t>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lastRenderedPageBreak/>
              <w:t xml:space="preserve">Зам. Директора </w:t>
            </w:r>
            <w:r w:rsidRPr="00825423">
              <w:rPr>
                <w:rStyle w:val="CharAttribute6"/>
                <w:rFonts w:hAnsi="Times New Roman"/>
                <w:color w:val="000000" w:themeColor="text1"/>
                <w:sz w:val="24"/>
                <w:szCs w:val="24"/>
                <w:lang w:eastAsia="en-US"/>
              </w:rPr>
              <w:lastRenderedPageBreak/>
              <w:t>по УВР, классные руководители, учителя русского языка и литературы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lastRenderedPageBreak/>
              <w:t>Уроки IT-практики, уроки сетевого общения, проектные офисы, дистант-дни, уроки робототехники, социальные пробы, уроки моделирования, 3 D и робототехники в рамках федерального проекта «Точки Роста»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учителя технологии, ОБЖ, информатики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jc w:val="left"/>
              <w:rPr>
                <w:color w:val="000000" w:themeColor="text1"/>
                <w:sz w:val="24"/>
                <w:szCs w:val="24"/>
                <w:lang w:eastAsia="en-US"/>
              </w:rPr>
            </w:pPr>
            <w:r w:rsidRPr="00825423">
              <w:rPr>
                <w:color w:val="000000" w:themeColor="text1"/>
                <w:sz w:val="24"/>
                <w:szCs w:val="24"/>
                <w:lang w:eastAsia="en-US"/>
              </w:rPr>
              <w:t xml:space="preserve">Уроки ландшафтного дизайна, социальные пробы, уроки передвижной лаборатории в рамках </w:t>
            </w:r>
            <w:r w:rsidRPr="00825423">
              <w:rPr>
                <w:rStyle w:val="CharAttribute6"/>
                <w:rFonts w:hAnsi="Times New Roman"/>
                <w:color w:val="000000" w:themeColor="text1"/>
                <w:sz w:val="24"/>
                <w:szCs w:val="24"/>
                <w:lang w:eastAsia="en-US"/>
              </w:rPr>
              <w:t xml:space="preserve"> общешкольного экологического проекта  «Наш любимый школьный двор»</w:t>
            </w:r>
          </w:p>
          <w:p w:rsidR="001D71F8" w:rsidRPr="00825423" w:rsidRDefault="001D71F8" w:rsidP="00825423">
            <w:pPr>
              <w:pStyle w:val="ParaAttribute3"/>
              <w:wordWrap/>
              <w:jc w:val="both"/>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зам.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Уроки передвижной лаборатории в рамках общешкольного проекта «Юный эколог»</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 учителя биологии,экологии, географии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Уроки-акции экологической, патриотической, правовой, социальной, информационной, волонтерской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 в соответствии с планами воспитательной работы</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 xml:space="preserve">Зам.директора по УВР, классные руководители, учителя предметники, </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sz w:val="24"/>
                <w:szCs w:val="24"/>
              </w:rPr>
            </w:pPr>
            <w:r w:rsidRPr="00825423">
              <w:rPr>
                <w:rStyle w:val="CharAttribute5"/>
                <w:rFonts w:ascii="Times New Roman" w:eastAsia="№Е" w:hint="default"/>
                <w:b/>
                <w:color w:val="000000" w:themeColor="text1"/>
                <w:sz w:val="24"/>
                <w:szCs w:val="24"/>
                <w:lang w:eastAsia="en-US"/>
              </w:rPr>
              <w:t>Курсы</w:t>
            </w:r>
            <w:r w:rsidR="00167B03">
              <w:rPr>
                <w:rStyle w:val="CharAttribute5"/>
                <w:rFonts w:ascii="Times New Roman" w:eastAsia="№Е" w:hint="default"/>
                <w:b/>
                <w:color w:val="000000" w:themeColor="text1"/>
                <w:sz w:val="24"/>
                <w:szCs w:val="24"/>
                <w:lang w:eastAsia="en-US"/>
              </w:rPr>
              <w:t xml:space="preserve"> </w:t>
            </w:r>
            <w:r w:rsidRPr="00825423">
              <w:rPr>
                <w:rStyle w:val="CharAttribute5"/>
                <w:rFonts w:ascii="Times New Roman" w:eastAsia="№Е" w:hint="default"/>
                <w:b/>
                <w:color w:val="000000" w:themeColor="text1"/>
                <w:sz w:val="24"/>
                <w:szCs w:val="24"/>
                <w:lang w:eastAsia="en-US"/>
              </w:rPr>
              <w:t>внеурочной</w:t>
            </w:r>
            <w:r w:rsidR="00167B03">
              <w:rPr>
                <w:rStyle w:val="CharAttribute5"/>
                <w:rFonts w:ascii="Times New Roman" w:eastAsia="№Е" w:hint="default"/>
                <w:b/>
                <w:color w:val="000000" w:themeColor="text1"/>
                <w:sz w:val="24"/>
                <w:szCs w:val="24"/>
                <w:lang w:eastAsia="en-US"/>
              </w:rPr>
              <w:t xml:space="preserve"> </w:t>
            </w:r>
            <w:r w:rsidRPr="00825423">
              <w:rPr>
                <w:rStyle w:val="CharAttribute5"/>
                <w:rFonts w:ascii="Times New Roman" w:eastAsia="№Е" w:hint="default"/>
                <w:b/>
                <w:color w:val="000000" w:themeColor="text1"/>
                <w:sz w:val="24"/>
                <w:szCs w:val="24"/>
                <w:lang w:eastAsia="en-US"/>
              </w:rPr>
              <w:t>деятельности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Название</w:t>
            </w:r>
            <w:r w:rsidR="00167B03">
              <w:rPr>
                <w:rStyle w:val="CharAttribute5"/>
                <w:rFonts w:ascii="Times New Roman" w:eastAsia="№Е" w:hint="default"/>
                <w:sz w:val="24"/>
                <w:szCs w:val="24"/>
                <w:lang w:eastAsia="en-US"/>
              </w:rPr>
              <w:t xml:space="preserve"> </w:t>
            </w:r>
            <w:r w:rsidRPr="00825423">
              <w:rPr>
                <w:rStyle w:val="CharAttribute5"/>
                <w:rFonts w:ascii="Times New Roman" w:eastAsia="№Е" w:hint="default"/>
                <w:sz w:val="24"/>
                <w:szCs w:val="24"/>
                <w:lang w:eastAsia="en-US"/>
              </w:rPr>
              <w:t>курса</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Количество</w:t>
            </w:r>
            <w:r w:rsidR="00825423">
              <w:rPr>
                <w:rStyle w:val="CharAttribute5"/>
                <w:rFonts w:ascii="Times New Roman" w:eastAsia="№Е" w:hint="default"/>
                <w:sz w:val="24"/>
                <w:szCs w:val="24"/>
                <w:lang w:eastAsia="en-US"/>
              </w:rPr>
              <w:t xml:space="preserve"> </w:t>
            </w:r>
            <w:r w:rsidRPr="00825423">
              <w:rPr>
                <w:rStyle w:val="CharAttribute5"/>
                <w:rFonts w:ascii="Times New Roman" w:eastAsia="№Е" w:hint="default"/>
                <w:sz w:val="24"/>
                <w:szCs w:val="24"/>
                <w:lang w:eastAsia="en-US"/>
              </w:rPr>
              <w:t>часов</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Орфография. Пунктуация.», «Английский с удовольствием»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«Практикум английского, немецкого языков», «Практикум обществознания», «Физика в задачах», </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«Алгебра плюс»,</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«Русское правописание»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«Сочинение по литературе», «Написание сочинения»,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b/>
                <w:i/>
                <w:color w:val="000000" w:themeColor="text1"/>
                <w:sz w:val="24"/>
                <w:szCs w:val="24"/>
                <w:lang w:eastAsia="en-US"/>
              </w:rPr>
            </w:pPr>
            <w:r w:rsidRPr="00825423">
              <w:rPr>
                <w:b/>
                <w:i/>
                <w:color w:val="000000" w:themeColor="text1"/>
                <w:sz w:val="24"/>
                <w:szCs w:val="24"/>
                <w:lang w:eastAsia="en-US"/>
              </w:rPr>
              <w:t>Предметно-эстетическая:</w:t>
            </w:r>
          </w:p>
          <w:p w:rsidR="001D71F8" w:rsidRPr="00825423" w:rsidRDefault="001D71F8" w:rsidP="00825423">
            <w:pPr>
              <w:pStyle w:val="ParaAttribute7"/>
              <w:ind w:firstLine="0"/>
              <w:jc w:val="left"/>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«Многообразие органического мира»,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«Многообразие органического мира», - 1-11 классы.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 классы </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«Сольное пение» </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«Химия в задачах»,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«Валента»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b/>
                <w:color w:val="000000" w:themeColor="text1"/>
                <w:sz w:val="24"/>
                <w:szCs w:val="24"/>
                <w:lang w:eastAsia="en-US"/>
              </w:rPr>
            </w:pPr>
            <w:r w:rsidRPr="00825423">
              <w:rPr>
                <w:b/>
                <w:color w:val="000000" w:themeColor="text1"/>
                <w:sz w:val="24"/>
                <w:szCs w:val="24"/>
                <w:lang w:eastAsia="en-US"/>
              </w:rPr>
              <w:lastRenderedPageBreak/>
              <w:t xml:space="preserve">Гражданско-патриотическая направленность: </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правоохранительной направленности «ЮДП»</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классы </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«Юных инспекторов дорожного движения»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825423" w:rsidP="00825423">
            <w:pPr>
              <w:pStyle w:val="ParaAttribute2"/>
              <w:wordWrap/>
              <w:rPr>
                <w:color w:val="000000" w:themeColor="text1"/>
                <w:sz w:val="24"/>
                <w:szCs w:val="24"/>
                <w:lang w:eastAsia="en-US"/>
              </w:rPr>
            </w:pPr>
            <w:r>
              <w:rPr>
                <w:color w:val="000000" w:themeColor="text1"/>
                <w:sz w:val="24"/>
                <w:szCs w:val="24"/>
                <w:lang w:eastAsia="en-US"/>
              </w:rPr>
              <w:t>10-11</w:t>
            </w:r>
            <w:r w:rsidR="001D71F8" w:rsidRPr="00825423">
              <w:rPr>
                <w:color w:val="000000" w:themeColor="text1"/>
                <w:sz w:val="24"/>
                <w:szCs w:val="24"/>
                <w:lang w:eastAsia="en-US"/>
              </w:rPr>
              <w:t xml:space="preserve">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color w:val="000000" w:themeColor="text1"/>
                <w:sz w:val="24"/>
                <w:szCs w:val="24"/>
                <w:lang w:val="en-US" w:eastAsia="en-US"/>
              </w:rPr>
            </w:pPr>
            <w:r w:rsidRPr="00825423">
              <w:rPr>
                <w:b/>
                <w:color w:val="000000" w:themeColor="text1"/>
                <w:sz w:val="24"/>
                <w:szCs w:val="24"/>
                <w:lang w:eastAsia="en-US"/>
              </w:rPr>
              <w:t>Социально-просветительская направленность:</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Волонтерский отряд «Молния»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РДШ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10- 11</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b/>
                <w:color w:val="000000" w:themeColor="text1"/>
                <w:sz w:val="24"/>
                <w:szCs w:val="24"/>
                <w:lang w:val="en-US" w:eastAsia="en-US"/>
              </w:rPr>
            </w:pPr>
            <w:r w:rsidRPr="00825423">
              <w:rPr>
                <w:b/>
                <w:color w:val="000000" w:themeColor="text1"/>
                <w:sz w:val="24"/>
                <w:szCs w:val="24"/>
                <w:lang w:eastAsia="en-US"/>
              </w:rPr>
              <w:t xml:space="preserve">спортивно-оздоровительная направленность: </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jc w:val="left"/>
              <w:rPr>
                <w:color w:val="000000" w:themeColor="text1"/>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«Занятия в тренажерном зале»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Баскетбол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b/>
                <w:i/>
                <w:color w:val="000000" w:themeColor="text1"/>
                <w:sz w:val="24"/>
                <w:szCs w:val="24"/>
                <w:lang w:val="en-US" w:eastAsia="en-US"/>
              </w:rPr>
            </w:pPr>
            <w:r w:rsidRPr="00825423">
              <w:rPr>
                <w:b/>
                <w:i/>
                <w:color w:val="000000" w:themeColor="text1"/>
                <w:sz w:val="24"/>
                <w:szCs w:val="24"/>
                <w:lang w:eastAsia="en-US"/>
              </w:rPr>
              <w:t>правовая: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правоохраниетльной направленности ЮДП</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Отряд «Юных инспекторов дорожного движения»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color w:val="000000" w:themeColor="text1"/>
                <w:sz w:val="24"/>
                <w:szCs w:val="24"/>
                <w:lang w:val="en-US" w:eastAsia="en-US"/>
              </w:rPr>
            </w:pPr>
            <w:r w:rsidRPr="00825423">
              <w:rPr>
                <w:b/>
                <w:i/>
                <w:color w:val="000000" w:themeColor="text1"/>
                <w:sz w:val="24"/>
                <w:szCs w:val="24"/>
                <w:lang w:eastAsia="en-US"/>
              </w:rPr>
              <w:t>профориентационная</w:t>
            </w:r>
            <w:r w:rsidRPr="00825423">
              <w:rPr>
                <w:color w:val="000000" w:themeColor="text1"/>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«Отряд ЮДП», </w:t>
            </w:r>
          </w:p>
          <w:p w:rsidR="001D71F8" w:rsidRPr="00825423" w:rsidRDefault="001D71F8" w:rsidP="00825423">
            <w:pPr>
              <w:pStyle w:val="ParaAttribute7"/>
              <w:ind w:firstLine="0"/>
              <w:jc w:val="left"/>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 «Отряд ЮИД».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w:t>
            </w: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sz w:val="24"/>
                <w:szCs w:val="24"/>
                <w:lang w:eastAsia="en-US"/>
              </w:rPr>
              <w:t>Работа</w:t>
            </w:r>
            <w:r w:rsidR="00825423">
              <w:rPr>
                <w:rStyle w:val="CharAttribute5"/>
                <w:rFonts w:ascii="Times New Roman" w:eastAsia="№Е" w:hint="default"/>
                <w:b/>
                <w:sz w:val="24"/>
                <w:szCs w:val="24"/>
                <w:lang w:eastAsia="en-US"/>
              </w:rPr>
              <w:t xml:space="preserve"> </w:t>
            </w:r>
            <w:r w:rsidRPr="00825423">
              <w:rPr>
                <w:rStyle w:val="CharAttribute5"/>
                <w:rFonts w:ascii="Times New Roman" w:eastAsia="№Е" w:hint="default"/>
                <w:b/>
                <w:sz w:val="24"/>
                <w:szCs w:val="24"/>
                <w:lang w:eastAsia="en-US"/>
              </w:rPr>
              <w:t>с</w:t>
            </w:r>
            <w:r w:rsidR="00825423">
              <w:rPr>
                <w:rStyle w:val="CharAttribute5"/>
                <w:rFonts w:ascii="Times New Roman" w:eastAsia="№Е" w:hint="default"/>
                <w:b/>
                <w:sz w:val="24"/>
                <w:szCs w:val="24"/>
                <w:lang w:eastAsia="en-US"/>
              </w:rPr>
              <w:t xml:space="preserve"> </w:t>
            </w:r>
            <w:r w:rsidRPr="00825423">
              <w:rPr>
                <w:rStyle w:val="CharAttribute5"/>
                <w:rFonts w:ascii="Times New Roman" w:eastAsia="№Е" w:hint="default"/>
                <w:b/>
                <w:sz w:val="24"/>
                <w:szCs w:val="24"/>
                <w:lang w:eastAsia="en-US"/>
              </w:rPr>
              <w:t>родителями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Заседание общешкольного родительского комитета.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Директор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Организация деятельности совета Отцов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Знакомство с сайтом Школы с целью активизации родительского внимания к вопросам воспитания, жизни ребенка в Школе, знакомства с образовательной программой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тематических недель по профилактике детского дорожного травматизма и пожарной безопасности дома, на природе.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Совместные акции по благоустройству территории Школы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Выборы родительского комитета, распределение обязанностей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Анкетирование «Удовлетворенность школьной</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жизнью»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Заполнение родителями социальных анкет с целью анализа первичной информации об учащихся и их семьях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Обследование материально-бытовых условий вновь прибывших семей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Проведение индивидуальных консультаций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Составление списков детей из малообеспеченных, многодетных семей для организации льготного питания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родителей в педагогических советах, консилиумах; выступления родителей на общешкольных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Привлечение родителей – специалистов для </w:t>
            </w:r>
            <w:r w:rsidRPr="00825423">
              <w:rPr>
                <w:rFonts w:ascii="Times New Roman" w:hAnsi="Times New Roman" w:cs="Times New Roman"/>
                <w:sz w:val="24"/>
                <w:szCs w:val="24"/>
              </w:rPr>
              <w:lastRenderedPageBreak/>
              <w:t>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Классные </w:t>
            </w:r>
            <w:r w:rsidRPr="00825423">
              <w:rPr>
                <w:rFonts w:ascii="Times New Roman" w:hAnsi="Times New Roman" w:cs="Times New Roman"/>
                <w:sz w:val="24"/>
                <w:szCs w:val="24"/>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Посещение семей учащихся на дому (составление актов) в рамках рейда родительского патруля.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 инспектор ОДН МВД</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Индивидуальные беседы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 инспектор ОДН МВД</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Составление списков детей из</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малообеспеченных, многодетных семей для организации льготного питания.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Проведение профилактической работы по вопросам безопасности детей </w:t>
            </w:r>
            <w:r w:rsidRPr="00825423">
              <w:rPr>
                <w:rFonts w:ascii="Times New Roman" w:hAnsi="Times New Roman" w:cs="Times New Roman"/>
                <w:sz w:val="24"/>
                <w:szCs w:val="24"/>
              </w:rPr>
              <w:lastRenderedPageBreak/>
              <w:t>(распространение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Фестиваль «Профессия моих родителей»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родителей в педагогических советах, консилиумах; выступления родителей на общешкольных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Анкетирование «Удовлетворенность школьной жизнью»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Анкетирование по выбору курсов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Совместные акции по благоустройству территории Школы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совместного досуга родителей и детей: поездки,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Проведение совместных трудовых и социально – благотворительных акций.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Заключение договоров на посещение летнего оздоровительного лагеря с дневным пребыванием детей.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Начальник лагеря</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Привлечение родителей – специалистов для проведения лекций для учащихся по классам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профилактической работы по вопросам безопасности детей (распространение памяток, знакомство со статистикой ДДТТ, правовое просвещение и т.д.)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родителей в педагогических советах, консилиумах; выступления родителей на общешкольных собраниях.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Заседание Совета профилактики безнадзорности и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Сбор информации о летней занятости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Информирование родителей о летней кампании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Заседание общешкольного родительского комитета.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Директор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Месячник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 директора по УВР</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A50617">
            <w:pPr>
              <w:pStyle w:val="ParaAttribute2"/>
              <w:wordWrap/>
              <w:jc w:val="left"/>
              <w:rPr>
                <w:b/>
                <w:i/>
                <w:color w:val="000000" w:themeColor="text1"/>
                <w:sz w:val="24"/>
                <w:szCs w:val="24"/>
                <w:lang w:eastAsia="en-US"/>
              </w:rPr>
            </w:pPr>
          </w:p>
          <w:p w:rsidR="001D71F8" w:rsidRPr="00A50617" w:rsidRDefault="001D71F8" w:rsidP="00A50617">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sz w:val="24"/>
                <w:szCs w:val="24"/>
                <w:lang w:eastAsia="en-US"/>
              </w:rPr>
              <w:t>Самоуправление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Выборы</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органов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самоуправления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классных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коллективах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67B03"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Pr>
                <w:rFonts w:ascii="Times New Roman" w:hAnsi="Times New Roman" w:cs="Times New Roman"/>
                <w:sz w:val="24"/>
                <w:szCs w:val="24"/>
              </w:rPr>
              <w:t>В</w:t>
            </w:r>
            <w:r w:rsidR="001D71F8" w:rsidRPr="00825423">
              <w:rPr>
                <w:rFonts w:ascii="Times New Roman" w:hAnsi="Times New Roman" w:cs="Times New Roman"/>
                <w:sz w:val="24"/>
                <w:szCs w:val="24"/>
              </w:rPr>
              <w:t>ыдвижение</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кандидатур</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в</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Совет</w:t>
            </w:r>
            <w:r>
              <w:rPr>
                <w:rFonts w:ascii="Times New Roman" w:hAnsi="Times New Roman" w:cs="Times New Roman"/>
                <w:sz w:val="24"/>
                <w:szCs w:val="24"/>
              </w:rPr>
              <w:t xml:space="preserve"> </w:t>
            </w:r>
            <w:r w:rsidR="001D71F8" w:rsidRPr="00825423">
              <w:rPr>
                <w:rFonts w:ascii="Times New Roman" w:hAnsi="Times New Roman" w:cs="Times New Roman"/>
                <w:sz w:val="24"/>
                <w:szCs w:val="24"/>
              </w:rPr>
              <w:t>старшеклассников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Флешмоб</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солидарности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борьбе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терроризмом»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Организация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дежурства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внешнего</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вида, наличия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сменнойобуви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Библиотечные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уроки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 библиотекарь</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самоуправления. Поздравления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педагогов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Днёмучителя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w:t>
            </w:r>
            <w:r w:rsidRPr="00825423">
              <w:rPr>
                <w:rFonts w:ascii="Times New Roman" w:hAnsi="Times New Roman" w:cs="Times New Roman"/>
                <w:sz w:val="24"/>
                <w:szCs w:val="24"/>
              </w:rPr>
              <w:lastRenderedPageBreak/>
              <w:t>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Акция«Международный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защиты</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животных» (Выставка</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домашних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Международный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школьных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библиотек:</w:t>
            </w:r>
          </w:p>
          <w:p w:rsidR="001D71F8" w:rsidRPr="00825423" w:rsidRDefault="001D71F8" w:rsidP="00167B0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выставка</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любимых</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книг- челлендж</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«Мы</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ходим</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би</w:t>
            </w:r>
            <w:r w:rsidRPr="00825423">
              <w:rPr>
                <w:rFonts w:ascii="Times New Roman" w:hAnsi="Times New Roman" w:cs="Times New Roman"/>
                <w:sz w:val="24"/>
                <w:szCs w:val="24"/>
              </w:rPr>
              <w:t>лиотекуивасприглашаем!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Всероссийский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урок</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безопасности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школьников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сети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Интернет</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внешнего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вида, наличия</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сменной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 посвященная</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Международному</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дню</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толерантности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внешнего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вида, наличия</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сменнойобуви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Акция«День</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борьбы</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СПИДом». Диалог</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с</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медицинским</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работником</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«Здоровым</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быть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здорово!»</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Участиев«Международномднеинвалида».Акцияпоповышениюбезопасностилюдейсограниченнымивозможностями (по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плану)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Акция«Нет</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коррупции» (по</w:t>
            </w:r>
            <w:r w:rsidR="00825423">
              <w:rPr>
                <w:rFonts w:ascii="Times New Roman" w:hAnsi="Times New Roman" w:cs="Times New Roman"/>
                <w:sz w:val="24"/>
                <w:szCs w:val="24"/>
              </w:rPr>
              <w:t xml:space="preserve"> </w:t>
            </w:r>
            <w:r w:rsidRPr="00825423">
              <w:rPr>
                <w:rFonts w:ascii="Times New Roman" w:hAnsi="Times New Roman" w:cs="Times New Roman"/>
                <w:sz w:val="24"/>
                <w:szCs w:val="24"/>
              </w:rPr>
              <w:t>плану)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Советстаршеклассников, РДШ,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Радиолинейки:</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-Международный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добровольца</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неизвестного</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солдата.</w:t>
            </w:r>
          </w:p>
          <w:p w:rsidR="001D71F8" w:rsidRPr="00167B0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героев</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Отечества.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часы, посвященные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социальной</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активности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и</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добровольчеству (волонтерству)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Организациякультурно-массовыхмероприятийиэкскурсийвовремязимнихканикул</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Мероприятия, приуроченные</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полному</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снятию</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Блокады</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Ленинграда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Акция</w:t>
            </w:r>
            <w:r w:rsidR="00167B03">
              <w:rPr>
                <w:rFonts w:ascii="Times New Roman" w:hAnsi="Times New Roman" w:cs="Times New Roman"/>
                <w:sz w:val="24"/>
                <w:szCs w:val="24"/>
              </w:rPr>
              <w:t xml:space="preserve"> </w:t>
            </w:r>
            <w:r w:rsidRPr="00825423">
              <w:rPr>
                <w:rFonts w:ascii="Times New Roman" w:hAnsi="Times New Roman" w:cs="Times New Roman"/>
                <w:sz w:val="24"/>
                <w:szCs w:val="24"/>
              </w:rPr>
              <w:t>«Кормушка»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Советстаршеклассников, РДШ, </w:t>
            </w:r>
            <w:r w:rsidRPr="00825423">
              <w:rPr>
                <w:rFonts w:ascii="Times New Roman" w:hAnsi="Times New Roman" w:cs="Times New Roman"/>
                <w:sz w:val="24"/>
                <w:szCs w:val="24"/>
              </w:rPr>
              <w:lastRenderedPageBreak/>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Деньзаповедниковинациональныхпарков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Участиевмитинге, посвященномпамятивоинам–интернационалистам.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Вечервстречивыпускников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Военно-спортивныйвечер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учителяфизическойкультуры, педагог-организаторОБЖ</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Школьныйконкурс "Живаяклассика"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ЗаместителидиректорапоУВР, учителяистории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Деньроссийскойнауки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Урокимужества«Они</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сражалисьзародину»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ДеньвоссоединенияКрымасРоссией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Всероссийскаянеделядетскойиюношескойкниги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 библиотекарь</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Международныйденьборьбыснаркоманиейинаркобизнесом. (Лекции, беседы)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Международныйденьлесов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Гагаринскийурок«Космос–этомы»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Деньместногосамоуправления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Заместителиди-</w:t>
            </w:r>
            <w:r w:rsidRPr="00825423">
              <w:rPr>
                <w:rFonts w:ascii="Times New Roman" w:hAnsi="Times New Roman" w:cs="Times New Roman"/>
                <w:sz w:val="24"/>
                <w:szCs w:val="24"/>
              </w:rPr>
              <w:lastRenderedPageBreak/>
              <w:t>ректорапоУВР, учителяистории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Деньпожарнойохраны. ТематическийурокОБЖ</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педагог-организаторОБЖ</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Контрольвнешнеговида, наличиясменнойобуви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Библиотечныеуроки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Классныеруководители, библиотекарь</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Торжественныймитинг, посвящённыйДнюПобеды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Деньславянскойписьменностиикультуры.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Советстаршеклассников, РДШ,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Праздник«Последнийзвонок»</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ЗаместителидиректорапоУВР</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sz w:val="24"/>
                <w:szCs w:val="24"/>
                <w:lang w:eastAsia="en-US"/>
              </w:rPr>
              <w:t>Профориентация</w:t>
            </w:r>
          </w:p>
          <w:p w:rsidR="001D71F8" w:rsidRPr="00825423" w:rsidRDefault="001D71F8" w:rsidP="00825423">
            <w:pPr>
              <w:pStyle w:val="ParaAttribute3"/>
              <w:wordWrap/>
              <w:rPr>
                <w:i/>
                <w:color w:val="000000" w:themeColor="text1"/>
                <w:sz w:val="24"/>
                <w:szCs w:val="24"/>
                <w:lang w:eastAsia="en-US"/>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Комплексное диагностирование участников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 - 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кружков и секций по интересам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Заместитель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Экскурсии на предприятия города, музеи города и Ярославской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 - 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Акция «Каждой пичужке - кормушка» Изготовление кормушек для птиц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Клуб  интересных встреч «Богата талантами малая Родина наша»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Школьная научно-практическая конференция – представление исследовательских работ по различным предметам.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Апрель-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Участие в районных выставках прикладного творчества, конкурсах и фестивалях </w:t>
            </w:r>
            <w:r w:rsidRPr="00825423">
              <w:rPr>
                <w:rFonts w:ascii="Times New Roman" w:hAnsi="Times New Roman" w:cs="Times New Roman"/>
                <w:sz w:val="24"/>
                <w:szCs w:val="24"/>
              </w:rPr>
              <w:lastRenderedPageBreak/>
              <w:t>различного уровня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Заместитель директора по </w:t>
            </w:r>
            <w:r w:rsidRPr="00825423">
              <w:rPr>
                <w:rFonts w:ascii="Times New Roman" w:hAnsi="Times New Roman" w:cs="Times New Roman"/>
                <w:sz w:val="24"/>
                <w:szCs w:val="24"/>
              </w:rPr>
              <w:lastRenderedPageBreak/>
              <w:t>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Классные часы по профориентационной тематике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Комплексное диагностирование участников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 - 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детей в предметных олимпиадах разного уровня.</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Первое полугодие</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Администрация</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индивидуальных и групповых профориентационных бесед с учащимися.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кружков и курсов профориентационной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Заместитель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Профориентационные игр с использование комплекта «Экономика региона».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 «Дни открытых дверей», «Ярмарки учебных мест»</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 - 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Заместитель директора по УВР</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Проведение родительского всеобуча по вопросам самоопределения и профессиональной ориентации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Индивидуальные консультации для семей по вопросам  профессиональной ориентации ребенка.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Родительские собрания по проблеме формирования готовности учащихся к профессиональному самоопределению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Информационные встречи с людьми различных профессий, с родителями различных профессий.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Февраль-март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цикле Всероссийских уроков «ПроеКТОриЯ»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ИКТ</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Ознакомительные классные часы:</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 с профессиями и специальностями, направлениями подготовки, наиболее востребованными, новыми и перспективными в Ярославской области (топ-регион)</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lastRenderedPageBreak/>
              <w:t>- с кадровыми потребностями экономики области</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с компетенциями будущего</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 Январь, 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Классные руководители</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Экскурсии на предприятия города.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 - 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Учителя технологии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Знакомство обучающихся</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 представленными компетенциями на площадках чемпионата WorldSkills</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Учителя технологии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Урок здоровья «Наши привычки» приуроченные к Международному дню отказа от курения.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Старший вожатый</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конкурсах</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профессиональной направленности,</w:t>
            </w:r>
          </w:p>
          <w:p w:rsidR="001D71F8" w:rsidRPr="00825423" w:rsidRDefault="001D71F8" w:rsidP="00825423">
            <w:pPr>
              <w:adjustRightInd w:val="0"/>
              <w:spacing w:after="0" w:line="240" w:lineRule="auto"/>
              <w:ind w:right="-1"/>
              <w:rPr>
                <w:rFonts w:ascii="Times New Roman" w:hAnsi="Times New Roman" w:cs="Times New Roman"/>
                <w:sz w:val="24"/>
                <w:szCs w:val="24"/>
              </w:rPr>
            </w:pPr>
            <w:r w:rsidRPr="00825423">
              <w:rPr>
                <w:rFonts w:ascii="Times New Roman" w:hAnsi="Times New Roman" w:cs="Times New Roman"/>
                <w:sz w:val="24"/>
                <w:szCs w:val="24"/>
              </w:rPr>
              <w:t>в том числе, научно-технического</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творчества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adjustRightInd w:val="0"/>
              <w:spacing w:after="0" w:line="240" w:lineRule="auto"/>
              <w:ind w:right="-1"/>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Заместитель директора по УВР</w:t>
            </w:r>
          </w:p>
          <w:p w:rsidR="001D71F8" w:rsidRPr="00825423" w:rsidRDefault="001D71F8" w:rsidP="00825423">
            <w:pPr>
              <w:widowControl w:val="0"/>
              <w:autoSpaceDE w:val="0"/>
              <w:autoSpaceDN w:val="0"/>
              <w:adjustRightInd w:val="0"/>
              <w:spacing w:after="0" w:line="240" w:lineRule="auto"/>
              <w:ind w:right="-1"/>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Психолог школы</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i/>
                <w:color w:val="000000" w:themeColor="text1"/>
                <w:sz w:val="24"/>
                <w:szCs w:val="24"/>
                <w:lang w:eastAsia="en-US"/>
              </w:rPr>
            </w:pPr>
            <w:r w:rsidRPr="00825423">
              <w:rPr>
                <w:rStyle w:val="CharAttribute5"/>
                <w:rFonts w:ascii="Times New Roman" w:eastAsia="№Е" w:hint="default"/>
                <w:b/>
                <w:color w:val="000000" w:themeColor="text1"/>
                <w:sz w:val="24"/>
                <w:szCs w:val="24"/>
                <w:lang w:eastAsia="en-US"/>
              </w:rPr>
              <w:t>Организацияпредметно-эстетическойсреды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Общешкольный проект «Наш любимый школьный двор» по благоустройству  и озеленению пришкольной территории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both"/>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Экологический субботник </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«Зелена Весна»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 апрель-май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Оформление рубрик в классных уголках</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 Ноябрь, Январь, апрель, в течение года по необходимости</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Походы выходного дня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 октябрь, апрель, 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Поездки в культурные центры Ярославской, Костромской,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Встерчи с представителями творческих профессиий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Организация  общешкольныхпраздников:</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Первый звонок</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учителя</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пожилого человека</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туриста</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lastRenderedPageBreak/>
              <w:t>Новогодние массовки</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День матери</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Вечер встречи с выпускниками</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Военно-спортивный вечер</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Международный женский день</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Фестиваль танцев</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Ученик года </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Последний звонок</w:t>
            </w:r>
          </w:p>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Выпускной вечер</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Сентябрь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lastRenderedPageBreak/>
              <w:t xml:space="preserve">Сентябрь </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Декабрь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Ноябрь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Февраль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Февраль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Март </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Апрель</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Май</w:t>
            </w:r>
          </w:p>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Май </w:t>
            </w:r>
          </w:p>
          <w:p w:rsidR="001D71F8" w:rsidRPr="00825423" w:rsidRDefault="001D71F8" w:rsidP="00A50617">
            <w:pPr>
              <w:pStyle w:val="ParaAttribute3"/>
              <w:wordWrap/>
              <w:rPr>
                <w:color w:val="000000" w:themeColor="text1"/>
                <w:sz w:val="24"/>
                <w:szCs w:val="24"/>
                <w:lang w:eastAsia="en-US"/>
              </w:rPr>
            </w:pPr>
            <w:r w:rsidRPr="00825423">
              <w:rPr>
                <w:color w:val="000000" w:themeColor="text1"/>
                <w:sz w:val="24"/>
                <w:szCs w:val="24"/>
                <w:lang w:eastAsia="en-US"/>
              </w:rPr>
              <w:t xml:space="preserve">Июнь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lastRenderedPageBreak/>
              <w:t>Зам.директора по УВР, 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lastRenderedPageBreak/>
              <w:t>Организация мероприятий в соответствии с календарём образовательных событий, памятных и исторических дат нашей страны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классные руководители,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Экологические районные, областные, всероссийские акции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Создание текстов (объявления, рекламы, инструкции и пр.) на тему «Бережное отношение к природе». </w:t>
            </w:r>
          </w:p>
          <w:p w:rsidR="001D71F8" w:rsidRPr="00825423" w:rsidRDefault="001D71F8" w:rsidP="00825423">
            <w:pPr>
              <w:pStyle w:val="ParaAttribute5"/>
              <w:wordWrap/>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детско-юношеских общественных экологических организаций, мероприятиях, проводимых общественными экологическими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Социальные проекты, учебно-исследовательские и просветительские проекты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 директора по УВР,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 xml:space="preserve">Участие в XV областной детскойя конференции «Открытие юных»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Январь-апрель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Участие в Онлайн-мастерской «Чудеса своими руками»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rPr>
                <w:color w:val="000000" w:themeColor="text1"/>
                <w:sz w:val="24"/>
                <w:szCs w:val="24"/>
                <w:lang w:eastAsia="en-US"/>
              </w:rPr>
            </w:pPr>
            <w:r w:rsidRPr="00825423">
              <w:rPr>
                <w:color w:val="000000" w:themeColor="text1"/>
                <w:sz w:val="24"/>
                <w:szCs w:val="24"/>
                <w:lang w:eastAsia="en-US"/>
              </w:rPr>
              <w:t>Январь-февраль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Областной этап Всероссийского конкурса юных чтецов «Живая классика»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color w:val="000000" w:themeColor="text1"/>
                <w:sz w:val="24"/>
                <w:szCs w:val="24"/>
                <w:lang w:eastAsia="en-US"/>
              </w:rPr>
            </w:pPr>
            <w:r w:rsidRPr="00825423">
              <w:rPr>
                <w:color w:val="000000" w:themeColor="text1"/>
                <w:sz w:val="24"/>
                <w:szCs w:val="24"/>
                <w:lang w:eastAsia="en-US"/>
              </w:rPr>
              <w:t>Январь-апрель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Районный и  областной этапы фестиваль детского и юношеского художественного творчества «Радуга»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color w:val="000000" w:themeColor="text1"/>
                <w:sz w:val="24"/>
                <w:szCs w:val="24"/>
                <w:lang w:eastAsia="en-US"/>
              </w:rPr>
            </w:pPr>
            <w:r w:rsidRPr="00825423">
              <w:rPr>
                <w:color w:val="000000" w:themeColor="text1"/>
                <w:sz w:val="24"/>
                <w:szCs w:val="24"/>
                <w:lang w:eastAsia="en-US"/>
              </w:rPr>
              <w:t>Март-май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Онлайн-мастерская «В фантазии рождаются порою…»</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color w:val="000000" w:themeColor="text1"/>
                <w:sz w:val="24"/>
                <w:szCs w:val="24"/>
                <w:lang w:eastAsia="en-US"/>
              </w:rPr>
            </w:pPr>
            <w:r w:rsidRPr="00825423">
              <w:rPr>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Региональный этап Всероссийского конкурса творческих, проектных и исследовательских </w:t>
            </w:r>
            <w:r w:rsidRPr="00825423">
              <w:rPr>
                <w:color w:val="000000" w:themeColor="text1"/>
                <w:sz w:val="24"/>
                <w:szCs w:val="24"/>
                <w:lang w:eastAsia="en-US"/>
              </w:rPr>
              <w:lastRenderedPageBreak/>
              <w:t>работ «#ВместеЯрче»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6"/>
                <w:rFonts w:hAnsi="Times New Roman"/>
                <w:color w:val="000000" w:themeColor="text1"/>
                <w:sz w:val="24"/>
                <w:szCs w:val="24"/>
              </w:rPr>
              <w:t xml:space="preserve">Учителяпредметники, </w:t>
            </w:r>
            <w:r w:rsidRPr="00825423">
              <w:rPr>
                <w:rStyle w:val="CharAttribute6"/>
                <w:rFonts w:hAnsi="Times New Roman"/>
                <w:color w:val="000000" w:themeColor="text1"/>
                <w:sz w:val="24"/>
                <w:szCs w:val="24"/>
              </w:rPr>
              <w:lastRenderedPageBreak/>
              <w:t>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lastRenderedPageBreak/>
              <w:t>Межрегиональная интеллектуально-творческая онлайн-игра «Жизнь и творчество Н.А. Некрасова»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6"/>
                <w:rFonts w:hAnsi="Times New Roman"/>
                <w:color w:val="000000" w:themeColor="text1"/>
                <w:sz w:val="24"/>
                <w:szCs w:val="24"/>
              </w:rPr>
              <w:t>Учителяпредметники,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Участие в конкурсе «Культурный дневник школьника»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Style w:val="CharAttribute6"/>
                <w:rFonts w:hAnsi="Times New Roman"/>
                <w:color w:val="000000" w:themeColor="text1"/>
                <w:sz w:val="24"/>
                <w:szCs w:val="24"/>
              </w:rPr>
              <w:t>Учителяпредметники, классныеруководители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Регионального эколого-просветительского проекта</w:t>
            </w:r>
          </w:p>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«Марафон экособытийЯрославии»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Областной смотр-конкурс «Наш любимый школьный двор»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Региональный этап Всероссийского конкурса «Моя малая родина: природа, культура, этнос</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Декабрь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left"/>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экологии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дисциплин естественно-научного цикла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Февраль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Октябрь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Космоса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Неделя искусства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Март-апрель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t xml:space="preserve">Участие во Всероссийском конкурсе «Большая перемена» по направлению Твори, «Познавай </w:t>
            </w:r>
            <w:r w:rsidRPr="00825423">
              <w:rPr>
                <w:color w:val="000000" w:themeColor="text1"/>
                <w:sz w:val="24"/>
                <w:szCs w:val="24"/>
                <w:lang w:eastAsia="en-US"/>
              </w:rPr>
              <w:lastRenderedPageBreak/>
              <w:t>Россию», «Сохраняй природу»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 xml:space="preserve">Зам.директора по УВР, учителя </w:t>
            </w:r>
            <w:r w:rsidRPr="00825423">
              <w:rPr>
                <w:rStyle w:val="CharAttribute6"/>
                <w:rFonts w:hAnsi="Times New Roman"/>
                <w:color w:val="000000" w:themeColor="text1"/>
                <w:sz w:val="24"/>
                <w:szCs w:val="24"/>
                <w:lang w:eastAsia="en-US"/>
              </w:rPr>
              <w:lastRenderedPageBreak/>
              <w:t>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color w:val="000000" w:themeColor="text1"/>
                <w:sz w:val="24"/>
                <w:szCs w:val="24"/>
                <w:lang w:eastAsia="en-US"/>
              </w:rPr>
              <w:lastRenderedPageBreak/>
              <w:t>Участие в конкурсах экологической,  художественно-эстетической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sz w:val="24"/>
                <w:szCs w:val="24"/>
                <w:lang w:eastAsia="en-US"/>
              </w:rPr>
              <w:t>Демонстрация достижений, результатов, способностей учащихся в досуговой и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tcPr>
          <w:p w:rsidR="001D71F8" w:rsidRPr="00825423" w:rsidRDefault="001D71F8" w:rsidP="00E96035">
            <w:pPr>
              <w:pStyle w:val="ParaAttribute3"/>
              <w:numPr>
                <w:ilvl w:val="0"/>
                <w:numId w:val="159"/>
              </w:numPr>
              <w:wordWrap/>
              <w:ind w:left="0" w:firstLine="0"/>
              <w:rPr>
                <w:b/>
                <w:sz w:val="24"/>
                <w:szCs w:val="24"/>
              </w:rPr>
            </w:pPr>
            <w:r w:rsidRPr="00825423">
              <w:rPr>
                <w:rStyle w:val="CharAttribute5"/>
                <w:rFonts w:ascii="Times New Roman" w:eastAsia="№Е" w:hint="default"/>
                <w:b/>
                <w:color w:val="000000" w:themeColor="text1"/>
                <w:sz w:val="24"/>
                <w:szCs w:val="24"/>
                <w:lang w:eastAsia="en-US"/>
              </w:rPr>
              <w:t>Организация гражданско-патриотической 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Участие во Всероссийском конкурсе «Большая перемена» по направлениям «Создавай будущее». «Делай добро», «Помни», «Служить Отечеству», «Меняй мир вокруг»</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Общешкольный проект «Город обеды»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Работа в школьных музеях, посвященных истории школы и жизни Гаврилов-Ямской поэтессы Л.Николаевой.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учителя русского языка и литературы,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Реализация социальных проектов «Военно-тактический полигон «Подкова»,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преподаватели отряда ЮДП</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Организация слета на военно-тактическом полигоне «Подкова»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 преподаватели отряда ЮДП</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Общешкольный проект «Моя минута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5"/>
              <w:wordWrap/>
              <w:rPr>
                <w:color w:val="000000" w:themeColor="text1"/>
                <w:sz w:val="24"/>
                <w:szCs w:val="24"/>
                <w:lang w:eastAsia="en-US"/>
              </w:rPr>
            </w:pPr>
            <w:r w:rsidRPr="00825423">
              <w:rPr>
                <w:color w:val="000000" w:themeColor="text1"/>
                <w:sz w:val="24"/>
                <w:szCs w:val="24"/>
                <w:lang w:eastAsia="en-US"/>
              </w:rPr>
              <w:t>Участие во Всероссийском дне солидарности в борьбе с терроризмом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 xml:space="preserve">Зам.директора по УВР, учителя предметники, классные </w:t>
            </w:r>
            <w:r w:rsidRPr="00825423">
              <w:rPr>
                <w:rStyle w:val="CharAttribute6"/>
                <w:rFonts w:hAnsi="Times New Roman"/>
                <w:color w:val="000000" w:themeColor="text1"/>
                <w:sz w:val="24"/>
                <w:szCs w:val="24"/>
              </w:rPr>
              <w:lastRenderedPageBreak/>
              <w:t>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both"/>
              <w:rPr>
                <w:color w:val="000000" w:themeColor="text1"/>
                <w:sz w:val="24"/>
                <w:szCs w:val="24"/>
                <w:lang w:eastAsia="en-US"/>
              </w:rPr>
            </w:pPr>
            <w:r w:rsidRPr="00825423">
              <w:rPr>
                <w:color w:val="000000" w:themeColor="text1"/>
                <w:sz w:val="24"/>
                <w:szCs w:val="24"/>
                <w:lang w:eastAsia="en-US"/>
              </w:rPr>
              <w:lastRenderedPageBreak/>
              <w:t>Всероссийская акция «Рисуем мир»</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Участие в патриотических и социальных акциях «Бессмертный полк», «Георгиевская ленточка», «Вахта памяти», «Чтобы помнили».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Май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rFonts w:eastAsia="Times New Roman"/>
                <w:sz w:val="24"/>
                <w:szCs w:val="24"/>
                <w:lang w:eastAsia="en-US"/>
              </w:rPr>
              <w:t>Проектная и исследовательская деятельность по темам гражданско-патриотической, краеведческой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 xml:space="preserve">Презентация работ </w:t>
            </w:r>
            <w:r w:rsidRPr="00825423">
              <w:rPr>
                <w:rFonts w:eastAsia="Times New Roman"/>
                <w:sz w:val="24"/>
                <w:szCs w:val="24"/>
                <w:lang w:eastAsia="en-US"/>
              </w:rPr>
              <w:t>Проектная и исследовательская деятельность по темам гражданско-патриотической, краеведческой направленности.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Апрель-май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Т</w:t>
            </w:r>
            <w:r w:rsidRPr="00825423">
              <w:rPr>
                <w:rFonts w:eastAsia="Times New Roman"/>
                <w:sz w:val="24"/>
                <w:szCs w:val="24"/>
                <w:lang w:eastAsia="en-US"/>
              </w:rPr>
              <w:t>уристические походы, краеведчес</w:t>
            </w:r>
            <w:r w:rsidRPr="00825423">
              <w:rPr>
                <w:sz w:val="24"/>
                <w:szCs w:val="24"/>
                <w:lang w:eastAsia="en-US"/>
              </w:rPr>
              <w:t xml:space="preserve">кие экспедиции, </w:t>
            </w:r>
            <w:r w:rsidRPr="00825423">
              <w:rPr>
                <w:rFonts w:eastAsia="Times New Roman"/>
                <w:sz w:val="24"/>
                <w:szCs w:val="24"/>
                <w:lang w:eastAsia="en-US"/>
              </w:rPr>
              <w:t xml:space="preserve"> детский познавательный туризм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sz w:val="24"/>
                <w:szCs w:val="24"/>
                <w:lang w:eastAsia="en-US"/>
              </w:rPr>
            </w:pPr>
            <w:r w:rsidRPr="00825423">
              <w:rPr>
                <w:sz w:val="24"/>
                <w:szCs w:val="24"/>
                <w:lang w:eastAsia="en-US"/>
              </w:rPr>
              <w:t>Беседы – встречи с известными людьми города и района:</w:t>
            </w:r>
          </w:p>
          <w:p w:rsidR="001D71F8" w:rsidRPr="00825423" w:rsidRDefault="001D71F8" w:rsidP="00825423">
            <w:pPr>
              <w:pStyle w:val="ParaAttribute7"/>
              <w:ind w:firstLine="0"/>
              <w:jc w:val="both"/>
              <w:rPr>
                <w:color w:val="000000" w:themeColor="text1"/>
                <w:sz w:val="24"/>
                <w:szCs w:val="24"/>
                <w:lang w:eastAsia="en-US"/>
              </w:rPr>
            </w:pPr>
            <w:r w:rsidRPr="00825423">
              <w:rPr>
                <w:sz w:val="24"/>
                <w:szCs w:val="24"/>
                <w:lang w:eastAsia="en-US"/>
              </w:rPr>
              <w:t>с родителями-выпускниками школы, с учителями-ветеранами школы (в рамках Дня  рождения школы), с ветеранами Великой Отечественной войны, с ветеранами афганской войны, представителями военкомата (в рамках Дня Защитника Отечества, Дня воина-интернационалиста, Дня Победы), МВД, ГИБДД.</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w:t>
            </w: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Декабрь, февраль</w:t>
            </w:r>
          </w:p>
          <w:p w:rsidR="001D71F8" w:rsidRPr="00825423" w:rsidRDefault="001D71F8" w:rsidP="00825423">
            <w:pPr>
              <w:pStyle w:val="ParaAttribute8"/>
              <w:ind w:firstLine="0"/>
              <w:jc w:val="center"/>
              <w:rPr>
                <w:color w:val="000000" w:themeColor="text1"/>
                <w:sz w:val="24"/>
                <w:szCs w:val="24"/>
                <w:lang w:val="en-US" w:eastAsia="en-US"/>
              </w:rPr>
            </w:pPr>
            <w:r w:rsidRPr="00825423">
              <w:rPr>
                <w:color w:val="000000" w:themeColor="text1"/>
                <w:sz w:val="24"/>
                <w:szCs w:val="24"/>
                <w:lang w:eastAsia="en-US"/>
              </w:rPr>
              <w:t>май</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iCs/>
                <w:sz w:val="24"/>
                <w:szCs w:val="24"/>
                <w:lang w:eastAsia="en-US"/>
              </w:rPr>
              <w:t>Встречи с очевидцами ярких исторических собы</w:t>
            </w:r>
            <w:r w:rsidRPr="00825423">
              <w:rPr>
                <w:iCs/>
                <w:sz w:val="24"/>
                <w:szCs w:val="24"/>
                <w:lang w:eastAsia="en-US"/>
              </w:rPr>
              <w:softHyphen/>
              <w:t>тий, старожилами, местными краеведами, хранителями школьных музеев, членами поисковых отрядов и с другими интересными людьми, переписка с ними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iCs/>
                <w:sz w:val="24"/>
                <w:szCs w:val="24"/>
                <w:lang w:eastAsia="en-US"/>
              </w:rPr>
              <w:t xml:space="preserve">Уроки Мужества,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iCs/>
                <w:sz w:val="24"/>
                <w:szCs w:val="24"/>
                <w:lang w:eastAsia="en-US"/>
              </w:rPr>
              <w:t>Вахты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Май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rFonts w:eastAsia="Times New Roman"/>
                <w:sz w:val="24"/>
                <w:szCs w:val="24"/>
                <w:lang w:eastAsia="en-US"/>
              </w:rPr>
              <w:lastRenderedPageBreak/>
              <w:t>Просмотр и коллективное обсуждение  кинофильмов исторического и патриотического содержания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Times New Roman" w:hAnsi="Times New Roman" w:cs="Times New Roman"/>
                <w:kern w:val="2"/>
                <w:sz w:val="24"/>
                <w:szCs w:val="24"/>
                <w:lang w:eastAsia="ko-KR"/>
              </w:rPr>
            </w:pPr>
            <w:r w:rsidRPr="00825423">
              <w:rPr>
                <w:rFonts w:ascii="Times New Roman" w:hAnsi="Times New Roman" w:cs="Times New Roman"/>
                <w:sz w:val="24"/>
                <w:szCs w:val="24"/>
              </w:rPr>
              <w:t>Сюжетно-ролевые игры гражданского и  историко-патриотического содержания</w:t>
            </w:r>
          </w:p>
          <w:p w:rsidR="001D71F8" w:rsidRPr="00825423" w:rsidRDefault="001D71F8" w:rsidP="00825423">
            <w:pPr>
              <w:pStyle w:val="ParaAttribute7"/>
              <w:ind w:firstLine="0"/>
              <w:jc w:val="left"/>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rFonts w:eastAsia="Times New Roman"/>
                <w:sz w:val="24"/>
                <w:szCs w:val="24"/>
                <w:lang w:eastAsia="en-US"/>
              </w:rPr>
              <w:t>Посещение выставочных залов, музеев, театров, библиотек.</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Митинг, посвященный памяти погибших Гаврилов-Ямцев в годы ВОВ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Май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hideMark/>
          </w:tcPr>
          <w:p w:rsidR="001D71F8" w:rsidRPr="00825423" w:rsidRDefault="001D71F8" w:rsidP="00E96035">
            <w:pPr>
              <w:pStyle w:val="ParaAttribute8"/>
              <w:numPr>
                <w:ilvl w:val="0"/>
                <w:numId w:val="159"/>
              </w:numPr>
              <w:ind w:left="0" w:firstLine="0"/>
              <w:jc w:val="center"/>
              <w:rPr>
                <w:rStyle w:val="CharAttribute6"/>
                <w:rFonts w:hAnsi="Times New Roman"/>
                <w:b/>
                <w:color w:val="000000" w:themeColor="text1"/>
                <w:sz w:val="24"/>
                <w:szCs w:val="24"/>
                <w:u w:val="none"/>
              </w:rPr>
            </w:pPr>
            <w:r w:rsidRPr="00825423">
              <w:rPr>
                <w:rStyle w:val="CharAttribute6"/>
                <w:rFonts w:hAnsi="Times New Roman"/>
                <w:b/>
                <w:color w:val="000000" w:themeColor="text1"/>
                <w:sz w:val="24"/>
                <w:szCs w:val="24"/>
                <w:lang w:eastAsia="en-US"/>
              </w:rPr>
              <w:t>Организация социальных отношений</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участие во Всероссийском конкурсе «Большая перемена» по направлениям «Делай добро», «Расскажи о главном», «Предпринимай», «Будь здоров!»</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Учителя-предметники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социальных акциях «Дети - детям», «Праздник для всех».</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Декабрь, июнь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Участие в социальных акциях «Защитим наших детей от насилия»,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сентябрь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Участие в социальных акциях «Забота»,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 май, в течение года по необходимости</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6"/>
                <w:rFonts w:hAnsi="Times New Roman"/>
                <w:color w:val="000000" w:themeColor="text1"/>
                <w:sz w:val="24"/>
                <w:szCs w:val="24"/>
              </w:rPr>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rFonts w:eastAsia="Times New Roman"/>
                <w:sz w:val="24"/>
                <w:szCs w:val="24"/>
                <w:lang w:eastAsia="en-US"/>
              </w:rPr>
            </w:pPr>
            <w:r w:rsidRPr="00825423">
              <w:rPr>
                <w:rFonts w:eastAsia="Times New Roman"/>
                <w:sz w:val="24"/>
                <w:szCs w:val="24"/>
                <w:lang w:eastAsia="en-US"/>
              </w:rPr>
              <w:t xml:space="preserve">Организация и проведение общешкольных дел и мероприятий: </w:t>
            </w:r>
          </w:p>
          <w:p w:rsidR="001D71F8" w:rsidRPr="00825423" w:rsidRDefault="001D71F8" w:rsidP="00825423">
            <w:pPr>
              <w:pStyle w:val="ParaAttribute7"/>
              <w:ind w:firstLine="0"/>
              <w:jc w:val="left"/>
              <w:rPr>
                <w:rFonts w:eastAsia="Times New Roman"/>
                <w:sz w:val="24"/>
                <w:szCs w:val="24"/>
                <w:lang w:eastAsia="en-US"/>
              </w:rPr>
            </w:pPr>
            <w:r w:rsidRPr="00825423">
              <w:rPr>
                <w:rFonts w:eastAsia="Times New Roman"/>
                <w:sz w:val="24"/>
                <w:szCs w:val="24"/>
                <w:lang w:eastAsia="en-US"/>
              </w:rPr>
              <w:t xml:space="preserve">День Учителя, </w:t>
            </w:r>
          </w:p>
          <w:p w:rsidR="001D71F8" w:rsidRPr="00825423" w:rsidRDefault="001D71F8" w:rsidP="00825423">
            <w:pPr>
              <w:pStyle w:val="ParaAttribute7"/>
              <w:ind w:firstLine="0"/>
              <w:jc w:val="left"/>
              <w:rPr>
                <w:rFonts w:eastAsia="Times New Roman"/>
                <w:sz w:val="24"/>
                <w:szCs w:val="24"/>
                <w:lang w:eastAsia="en-US"/>
              </w:rPr>
            </w:pPr>
            <w:r w:rsidRPr="00825423">
              <w:rPr>
                <w:rFonts w:eastAsia="Times New Roman"/>
                <w:sz w:val="24"/>
                <w:szCs w:val="24"/>
                <w:lang w:eastAsia="en-US"/>
              </w:rPr>
              <w:t xml:space="preserve">день самоуправления, </w:t>
            </w:r>
          </w:p>
          <w:p w:rsidR="001D71F8" w:rsidRPr="00825423" w:rsidRDefault="001D71F8" w:rsidP="00825423">
            <w:pPr>
              <w:pStyle w:val="ParaAttribute7"/>
              <w:ind w:firstLine="0"/>
              <w:jc w:val="left"/>
              <w:rPr>
                <w:sz w:val="24"/>
                <w:szCs w:val="24"/>
                <w:lang w:eastAsia="en-US"/>
              </w:rPr>
            </w:pPr>
            <w:r w:rsidRPr="00825423">
              <w:rPr>
                <w:rFonts w:eastAsia="Times New Roman"/>
                <w:sz w:val="24"/>
                <w:szCs w:val="24"/>
                <w:lang w:eastAsia="en-US"/>
              </w:rPr>
              <w:t xml:space="preserve">День пожилого человека, </w:t>
            </w:r>
            <w:r w:rsidRPr="00825423">
              <w:rPr>
                <w:sz w:val="24"/>
                <w:szCs w:val="24"/>
                <w:lang w:eastAsia="en-US"/>
              </w:rPr>
              <w:t xml:space="preserve">Международный женский день, </w:t>
            </w:r>
          </w:p>
          <w:p w:rsidR="001D71F8" w:rsidRPr="00825423" w:rsidRDefault="001D71F8" w:rsidP="00825423">
            <w:pPr>
              <w:pStyle w:val="ParaAttribute7"/>
              <w:ind w:firstLine="0"/>
              <w:jc w:val="left"/>
              <w:rPr>
                <w:color w:val="000000" w:themeColor="text1"/>
                <w:sz w:val="24"/>
                <w:szCs w:val="24"/>
                <w:lang w:eastAsia="en-US"/>
              </w:rPr>
            </w:pPr>
            <w:r w:rsidRPr="00825423">
              <w:rPr>
                <w:sz w:val="24"/>
                <w:szCs w:val="24"/>
                <w:lang w:eastAsia="en-US"/>
              </w:rPr>
              <w:t xml:space="preserve">День святого Валентина, Вечер встречи </w:t>
            </w:r>
            <w:r w:rsidRPr="00825423">
              <w:rPr>
                <w:sz w:val="24"/>
                <w:szCs w:val="24"/>
                <w:lang w:eastAsia="en-US"/>
              </w:rPr>
              <w:lastRenderedPageBreak/>
              <w:t>школьных друзей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Март</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Октябрь</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Март</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lastRenderedPageBreak/>
              <w:t>Февраль</w:t>
            </w:r>
          </w:p>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февраль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lastRenderedPageBreak/>
              <w:t>Зам.директора по УВР, учителя предметники, 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kern w:val="2"/>
                <w:sz w:val="24"/>
                <w:szCs w:val="24"/>
              </w:rPr>
            </w:pPr>
            <w:r w:rsidRPr="00825423">
              <w:rPr>
                <w:rFonts w:ascii="Times New Roman" w:hAnsi="Times New Roman" w:cs="Times New Roman"/>
                <w:sz w:val="24"/>
                <w:szCs w:val="24"/>
              </w:rPr>
              <w:lastRenderedPageBreak/>
              <w:t>Ролевые игры, моделирующие ситуации нравственного выбора, практические занятия, тренинги, разыг</w:t>
            </w:r>
            <w:r w:rsidRPr="00825423">
              <w:rPr>
                <w:rFonts w:ascii="Times New Roman" w:eastAsia="Times New Roman" w:hAnsi="Times New Roman" w:cs="Times New Roman"/>
                <w:sz w:val="24"/>
                <w:szCs w:val="24"/>
              </w:rPr>
              <w:t>рывание ситуаций для решения моральных дилемм.</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rPr>
            </w:pPr>
            <w:r w:rsidRPr="00825423">
              <w:rPr>
                <w:rStyle w:val="CharAttribute6"/>
                <w:rFonts w:hAnsi="Times New Roman"/>
                <w:color w:val="000000" w:themeColor="text1"/>
                <w:sz w:val="24"/>
                <w:szCs w:val="24"/>
                <w:lang w:eastAsia="en-US"/>
              </w:rPr>
              <w:t>Зам.директора по УВР, учителя предметники, 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Туристические походы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Беседы – встречи с известными людьми города 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Height w:val="688"/>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Тематические   классные часы по нравственной тематике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Ведение «Портфолио старшеклассника», дневника самонаблюдений, разработка индивидуальных маршрутов саморазвития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игровые и конкурсные программы, викторины, познавательные игры социальной 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iCs/>
                <w:kern w:val="2"/>
                <w:sz w:val="24"/>
                <w:szCs w:val="24"/>
              </w:rPr>
            </w:pPr>
            <w:r w:rsidRPr="00825423">
              <w:rPr>
                <w:rFonts w:ascii="Times New Roman" w:hAnsi="Times New Roman" w:cs="Times New Roman"/>
                <w:iCs/>
                <w:sz w:val="24"/>
                <w:szCs w:val="24"/>
              </w:rPr>
              <w:t>Шефство над ЧДОУ «Детский сад «Малыш»,  МДОУ «Детский сад №3 «Солнышко».</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w:t>
            </w:r>
          </w:p>
          <w:p w:rsidR="001D71F8" w:rsidRPr="00825423" w:rsidRDefault="001D71F8" w:rsidP="00825423">
            <w:pPr>
              <w:pStyle w:val="ParaAttribute8"/>
              <w:ind w:firstLine="0"/>
              <w:jc w:val="center"/>
              <w:rPr>
                <w:rStyle w:val="CharAttribute6"/>
                <w:rFonts w:hAnsi="Times New Roman"/>
                <w:color w:val="000000" w:themeColor="text1"/>
                <w:sz w:val="24"/>
                <w:szCs w:val="24"/>
                <w:u w:val="none"/>
                <w:lang w:eastAsia="en-US"/>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iCs/>
                <w:kern w:val="2"/>
                <w:sz w:val="24"/>
                <w:szCs w:val="24"/>
              </w:rPr>
            </w:pPr>
            <w:r w:rsidRPr="00825423">
              <w:rPr>
                <w:rFonts w:ascii="Times New Roman" w:hAnsi="Times New Roman" w:cs="Times New Roman"/>
                <w:iCs/>
                <w:sz w:val="24"/>
                <w:szCs w:val="24"/>
              </w:rPr>
              <w:t>Совместные занятия со специалистами психологических служб области.</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color w:val="000000" w:themeColor="text1"/>
                <w:sz w:val="24"/>
                <w:szCs w:val="24"/>
                <w:lang w:eastAsia="en-US"/>
              </w:rPr>
            </w:pPr>
            <w:r w:rsidRPr="00825423">
              <w:rPr>
                <w:color w:val="000000" w:themeColor="text1"/>
                <w:sz w:val="24"/>
                <w:szCs w:val="24"/>
                <w:lang w:eastAsia="en-US"/>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8"/>
              <w:ind w:firstLine="0"/>
              <w:jc w:val="center"/>
              <w:rPr>
                <w:rStyle w:val="CharAttribute6"/>
                <w:rFonts w:hAnsi="Times New Roman"/>
                <w:color w:val="000000" w:themeColor="text1"/>
                <w:sz w:val="24"/>
                <w:szCs w:val="24"/>
                <w:u w:val="none"/>
              </w:rPr>
            </w:pPr>
            <w:r w:rsidRPr="00825423">
              <w:rPr>
                <w:rStyle w:val="CharAttribute6"/>
                <w:rFonts w:hAnsi="Times New Roman"/>
                <w:color w:val="000000" w:themeColor="text1"/>
                <w:sz w:val="24"/>
                <w:szCs w:val="24"/>
                <w:lang w:eastAsia="en-US"/>
              </w:rPr>
              <w:t>Зам.директора по УВР</w:t>
            </w:r>
          </w:p>
          <w:p w:rsidR="001D71F8" w:rsidRPr="00825423" w:rsidRDefault="001D71F8" w:rsidP="00825423">
            <w:pPr>
              <w:pStyle w:val="ParaAttribute8"/>
              <w:ind w:firstLine="0"/>
              <w:jc w:val="center"/>
              <w:rPr>
                <w:rStyle w:val="CharAttribute6"/>
                <w:rFonts w:hAnsi="Times New Roman"/>
                <w:color w:val="000000" w:themeColor="text1"/>
                <w:sz w:val="24"/>
                <w:szCs w:val="24"/>
                <w:u w:val="none"/>
                <w:lang w:eastAsia="en-US"/>
              </w:rPr>
            </w:pPr>
            <w:r w:rsidRPr="00825423">
              <w:rPr>
                <w:rStyle w:val="CharAttribute6"/>
                <w:rFonts w:hAnsi="Times New Roman"/>
                <w:color w:val="000000" w:themeColor="text1"/>
                <w:sz w:val="24"/>
                <w:szCs w:val="24"/>
                <w:lang w:eastAsia="en-US"/>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sz w:val="24"/>
                <w:szCs w:val="24"/>
                <w:lang w:eastAsia="en-US"/>
              </w:rPr>
              <w:t>Работа семейного клуба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Реализация социального проекта  «Совет отцов».</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социальных акциях приуроченных ко дню матери, Дню семьи, любви и верности, Дню пожилого человека, Дню защиты детей, «Защитим наших детей от насилия».</w:t>
            </w:r>
          </w:p>
          <w:p w:rsidR="001D71F8" w:rsidRPr="00825423" w:rsidRDefault="001D71F8" w:rsidP="00825423">
            <w:pPr>
              <w:pStyle w:val="ParaAttribute7"/>
              <w:ind w:firstLine="0"/>
              <w:rPr>
                <w:color w:val="000000" w:themeColor="text1"/>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jc w:val="left"/>
              <w:rPr>
                <w:color w:val="000000" w:themeColor="text1"/>
                <w:sz w:val="24"/>
                <w:szCs w:val="24"/>
                <w:lang w:eastAsia="en-US"/>
              </w:rPr>
            </w:pPr>
            <w:r w:rsidRPr="00825423">
              <w:rPr>
                <w:sz w:val="24"/>
                <w:szCs w:val="24"/>
                <w:lang w:eastAsia="en-US"/>
              </w:rPr>
              <w:t xml:space="preserve">Проектная и исследовательская деятельность на тему семьи и социальных взаимоотношений </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7"/>
              <w:ind w:firstLine="0"/>
              <w:rPr>
                <w:color w:val="000000" w:themeColor="text1"/>
                <w:sz w:val="24"/>
                <w:szCs w:val="24"/>
                <w:lang w:eastAsia="en-US"/>
              </w:rPr>
            </w:pPr>
            <w:r w:rsidRPr="00825423">
              <w:rPr>
                <w:color w:val="000000" w:themeColor="text1"/>
                <w:sz w:val="24"/>
                <w:szCs w:val="24"/>
                <w:lang w:eastAsia="en-US"/>
              </w:rPr>
              <w:t xml:space="preserve">Презентация работ </w:t>
            </w:r>
            <w:r w:rsidRPr="00825423">
              <w:rPr>
                <w:sz w:val="24"/>
                <w:szCs w:val="24"/>
                <w:lang w:eastAsia="en-US"/>
              </w:rPr>
              <w:t>Проектная и исследовательская деятельность на тему семьи и социальных взаимоотношений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color w:val="000000" w:themeColor="text1"/>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color w:val="000000" w:themeColor="text1"/>
                <w:sz w:val="24"/>
                <w:szCs w:val="24"/>
                <w:lang w:eastAsia="en-US"/>
              </w:rPr>
            </w:pP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8"/>
              <w:ind w:firstLine="0"/>
              <w:jc w:val="center"/>
              <w:rPr>
                <w:rStyle w:val="CharAttribute6"/>
                <w:rFonts w:hAnsi="Times New Roman"/>
                <w:color w:val="000000" w:themeColor="text1"/>
                <w:sz w:val="24"/>
                <w:szCs w:val="24"/>
              </w:rPr>
            </w:pP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hideMark/>
          </w:tcPr>
          <w:p w:rsidR="001D71F8" w:rsidRPr="00825423" w:rsidRDefault="001D71F8" w:rsidP="00E96035">
            <w:pPr>
              <w:pStyle w:val="ParaAttribute8"/>
              <w:numPr>
                <w:ilvl w:val="0"/>
                <w:numId w:val="159"/>
              </w:numPr>
              <w:ind w:left="0" w:firstLine="0"/>
              <w:jc w:val="center"/>
              <w:rPr>
                <w:rStyle w:val="CharAttribute6"/>
                <w:rFonts w:hAnsi="Times New Roman"/>
                <w:color w:val="000000" w:themeColor="text1"/>
                <w:sz w:val="24"/>
                <w:szCs w:val="24"/>
              </w:rPr>
            </w:pPr>
            <w:r w:rsidRPr="00825423">
              <w:rPr>
                <w:b/>
                <w:sz w:val="24"/>
                <w:szCs w:val="24"/>
                <w:lang w:eastAsia="en-US"/>
              </w:rPr>
              <w:t>Организация спортивно-оздоровительной 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Школьный этап соревнований по лёгкой атлетике в рамках соревнований «Президентские спортивные игры»</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прыжок в длину с разбега;</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бег на средние дистанции;</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lastRenderedPageBreak/>
              <w:t>- спринтерский бег;</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метание мяча на дальность.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Сентябрь-октябрь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Малые олимпийский игры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Сентябрь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Школьный этап олимпиады по физической культуре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Соревнования по шашкам внутри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Ноябрь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Соревнования по настольному теннису внутри класса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Президентские спортивные состязания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Декабрь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Школьные соревнования по стритболу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Январь</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Общешкольная акция «Вставай на лыжи!»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10-11 </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 xml:space="preserve">Январь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Школьные соревнования по волейболу</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Март</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Учителя физической культуры</w:t>
            </w:r>
          </w:p>
        </w:tc>
      </w:tr>
      <w:tr w:rsidR="001D71F8" w:rsidRPr="00825423" w:rsidTr="001D71F8">
        <w:trPr>
          <w:gridAfter w:val="1"/>
          <w:wAfter w:w="15" w:type="dxa"/>
        </w:trPr>
        <w:tc>
          <w:tcPr>
            <w:tcW w:w="9980" w:type="dxa"/>
            <w:gridSpan w:val="4"/>
            <w:tcBorders>
              <w:top w:val="single" w:sz="4" w:space="0" w:color="000000"/>
              <w:left w:val="single" w:sz="4" w:space="0" w:color="000000"/>
              <w:bottom w:val="single" w:sz="4" w:space="0" w:color="000000"/>
              <w:right w:val="single" w:sz="4" w:space="0" w:color="000000"/>
            </w:tcBorders>
            <w:hideMark/>
          </w:tcPr>
          <w:p w:rsidR="001D71F8" w:rsidRPr="00825423" w:rsidRDefault="001D71F8" w:rsidP="00E96035">
            <w:pPr>
              <w:pStyle w:val="aa"/>
              <w:numPr>
                <w:ilvl w:val="0"/>
                <w:numId w:val="159"/>
              </w:numPr>
              <w:spacing w:after="0" w:line="240" w:lineRule="auto"/>
              <w:ind w:left="0" w:firstLine="0"/>
              <w:jc w:val="center"/>
              <w:rPr>
                <w:rFonts w:ascii="Times New Roman" w:eastAsiaTheme="minorEastAsia" w:hAnsi="Times New Roman" w:cs="Times New Roman"/>
                <w:b/>
                <w:sz w:val="24"/>
                <w:szCs w:val="24"/>
              </w:rPr>
            </w:pPr>
            <w:r w:rsidRPr="00825423">
              <w:rPr>
                <w:rFonts w:ascii="Times New Roman" w:hAnsi="Times New Roman" w:cs="Times New Roman"/>
                <w:b/>
                <w:sz w:val="24"/>
                <w:szCs w:val="24"/>
              </w:rPr>
              <w:t>Организация правовой среды</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07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Общешкольные деловые игры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В течение года </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 психолог</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Работа школьных объединений: Российское движение  школьников, школьного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В течение 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Зам.директора по УВР</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руководители,</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Тематические недели «Интернет безопасности», «Правовых знаний», «Молодого избирателя».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Втечениегода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 xml:space="preserve">Участие в социальных акциях «Защитим наших детей от насилия»,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приуроченных  ко Всемирному дню солидарности в борьбе с терроризмом,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Дня молодого избирателя,</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 Дня местного самоуправления,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мира, </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t>ко Дню Конституции,</w:t>
            </w:r>
          </w:p>
          <w:p w:rsidR="001D71F8" w:rsidRPr="00825423" w:rsidRDefault="001D71F8" w:rsidP="00825423">
            <w:pPr>
              <w:spacing w:after="0" w:line="240" w:lineRule="auto"/>
              <w:rPr>
                <w:rFonts w:ascii="Times New Roman" w:hAnsi="Times New Roman" w:cs="Times New Roman"/>
                <w:sz w:val="24"/>
                <w:szCs w:val="24"/>
              </w:rPr>
            </w:pPr>
            <w:r w:rsidRPr="00825423">
              <w:rPr>
                <w:rFonts w:ascii="Times New Roman" w:hAnsi="Times New Roman" w:cs="Times New Roman"/>
                <w:sz w:val="24"/>
                <w:szCs w:val="24"/>
              </w:rPr>
              <w:lastRenderedPageBreak/>
              <w:t xml:space="preserve"> Дню Российского флага, </w:t>
            </w:r>
          </w:p>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Дню детского телефона доверия.</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lastRenderedPageBreak/>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Втечениегода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lastRenderedPageBreak/>
              <w:t>Классные часы по изучению правовых норм, формирования ответственного отношения к ним.</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Втечениегода</w:t>
            </w: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 по защите прав 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 часы, лекции, беседы с представителями межведомственных и общественных организаций.</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Социально-психологическое тестирование.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администрация</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Деловые игры, имитационные модели, социальные тренажеры.</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Тренинги, практические занятия по обучению детей правам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Консультации уполномоченного по защите прав участник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r w:rsidR="001D71F8" w:rsidRPr="00825423" w:rsidTr="001D71F8">
        <w:trPr>
          <w:gridAfter w:val="1"/>
          <w:wAfter w:w="15" w:type="dxa"/>
        </w:trPr>
        <w:tc>
          <w:tcPr>
            <w:tcW w:w="506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Участие в интеллектуальных и творческих конкурсах правовой, антикоррупционной  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val="en-US" w:eastAsia="ko-KR"/>
              </w:rPr>
            </w:pPr>
            <w:r w:rsidRPr="00825423">
              <w:rPr>
                <w:rFonts w:ascii="Times New Roman"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p>
        </w:tc>
        <w:tc>
          <w:tcPr>
            <w:tcW w:w="207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Fonts w:ascii="Times New Roman" w:hAnsi="Times New Roman" w:cs="Times New Roman"/>
                <w:sz w:val="24"/>
                <w:szCs w:val="24"/>
              </w:rPr>
              <w:t>Классныеруководители, психолог, уполномоченныепозащитеправребенка</w:t>
            </w:r>
          </w:p>
        </w:tc>
      </w:tr>
    </w:tbl>
    <w:p w:rsidR="001D71F8" w:rsidRPr="00825423" w:rsidRDefault="00825423" w:rsidP="00E96035">
      <w:pPr>
        <w:pStyle w:val="aa"/>
        <w:numPr>
          <w:ilvl w:val="0"/>
          <w:numId w:val="159"/>
        </w:numPr>
        <w:spacing w:after="0" w:line="240" w:lineRule="auto"/>
        <w:jc w:val="center"/>
        <w:rPr>
          <w:rFonts w:ascii="Times New Roman" w:hAnsi="Times New Roman" w:cs="Times New Roman"/>
          <w:b/>
          <w:sz w:val="24"/>
          <w:szCs w:val="24"/>
        </w:rPr>
      </w:pPr>
      <w:r w:rsidRPr="00825423">
        <w:rPr>
          <w:rFonts w:ascii="Times New Roman" w:hAnsi="Times New Roman" w:cs="Times New Roman"/>
          <w:b/>
          <w:sz w:val="24"/>
          <w:szCs w:val="24"/>
        </w:rPr>
        <w:t>Ключев</w:t>
      </w:r>
      <w:r w:rsidR="001D71F8" w:rsidRPr="00825423">
        <w:rPr>
          <w:rFonts w:ascii="Times New Roman" w:hAnsi="Times New Roman" w:cs="Times New Roman"/>
          <w:b/>
          <w:sz w:val="24"/>
          <w:szCs w:val="24"/>
        </w:rPr>
        <w:t>ые общешкольные дела</w:t>
      </w:r>
    </w:p>
    <w:p w:rsidR="001D71F8" w:rsidRPr="00825423" w:rsidRDefault="001D71F8" w:rsidP="00825423">
      <w:pPr>
        <w:pStyle w:val="aa"/>
        <w:spacing w:after="0" w:line="240" w:lineRule="auto"/>
        <w:jc w:val="center"/>
        <w:rPr>
          <w:rFonts w:ascii="Times New Roman" w:hAnsi="Times New Roman" w:cs="Times New Roman"/>
          <w:b/>
          <w:sz w:val="24"/>
          <w:szCs w:val="24"/>
        </w:rPr>
      </w:pPr>
      <w:r w:rsidRPr="00825423">
        <w:rPr>
          <w:rFonts w:ascii="Times New Roman" w:hAnsi="Times New Roman" w:cs="Times New Roman"/>
          <w:b/>
          <w:sz w:val="24"/>
          <w:szCs w:val="24"/>
        </w:rPr>
        <w:t>10-11 классы</w:t>
      </w: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09"/>
        <w:gridCol w:w="3346"/>
        <w:gridCol w:w="570"/>
        <w:gridCol w:w="2463"/>
      </w:tblGrid>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3346"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Направление </w:t>
            </w:r>
          </w:p>
        </w:tc>
        <w:tc>
          <w:tcPr>
            <w:tcW w:w="3033" w:type="dxa"/>
            <w:gridSpan w:val="2"/>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Ответственные</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Pr>
                <w:rFonts w:ascii="Times New Roman" w:eastAsia="Times New Roman" w:hAnsi="Times New Roman" w:cs="Times New Roman"/>
                <w:b/>
                <w:sz w:val="24"/>
                <w:szCs w:val="24"/>
              </w:rPr>
              <w:t>22</w:t>
            </w:r>
            <w:r w:rsidRPr="0082542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b/>
                <w:sz w:val="24"/>
                <w:szCs w:val="24"/>
              </w:rPr>
              <w:t>Сентябрь</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Общешкольная линейка, посвященная открытию нового учебного года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Посвящение в первоклассники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Всероссийский урок знаний</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lastRenderedPageBreak/>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Классные руководители </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Единый классный час, посвященный Дню солидарности в борьбе с терроризмом</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Отношение учащихся к закону, государству и к гражданскому обществу.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Всероссийская акция «Нарисуем МИР»</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Отношение учащихся к закону, государству и к гражданскому обществу.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Здоровья</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3</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Неделя Безопасности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Мостова О.Н. </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финансовой грамотности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обществознания</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Социальная акция «Защитим наших детей от насилия»</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Отношение учащихся к правам и и обязанностям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Октябрь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гражданской обороны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Мостова О.Н.</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Концертная программа, посвящанная Дню пожилого человека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Международный день Учителя</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Всероссийский урок энергии и энергосбережения</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Общешкольная акция «Нажми на выключатель и стань ярче!»</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школьных библиотек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Зав. библиотекой</w:t>
            </w:r>
          </w:p>
        </w:tc>
      </w:tr>
      <w:tr w:rsidR="00825423" w:rsidRPr="00825423" w:rsidTr="00825423">
        <w:trPr>
          <w:trHeight w:val="1685"/>
        </w:trPr>
        <w:tc>
          <w:tcPr>
            <w:tcW w:w="15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Всероссийский урок безопасности школьников в сети Интернет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w:t>
            </w:r>
            <w:r w:rsidRPr="00825423">
              <w:rPr>
                <w:rFonts w:ascii="Times New Roman" w:hAnsi="Times New Roman" w:cs="Times New Roman"/>
                <w:sz w:val="24"/>
                <w:szCs w:val="24"/>
              </w:rPr>
              <w:t>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информатики</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Каникулярное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25423">
              <w:rPr>
                <w:rFonts w:ascii="Times New Roman" w:eastAsia="Times New Roman" w:hAnsi="Times New Roman" w:cs="Times New Roman"/>
                <w:bCs/>
                <w:sz w:val="24"/>
                <w:szCs w:val="24"/>
              </w:rPr>
              <w:t>Туристические поездки по Ярославской области или за её предела</w:t>
            </w:r>
            <w:r w:rsidRPr="00825423">
              <w:rPr>
                <w:rFonts w:ascii="Times New Roman" w:hAnsi="Times New Roman" w:cs="Times New Roman"/>
                <w:bCs/>
                <w:sz w:val="24"/>
                <w:szCs w:val="24"/>
              </w:rPr>
              <w:t>ми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рувоводители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b/>
                <w:sz w:val="24"/>
                <w:szCs w:val="24"/>
              </w:rPr>
              <w:lastRenderedPageBreak/>
              <w:t xml:space="preserve">Ноябрь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Урок, посвященный дню народного единства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 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матери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Тематический урок информатики «Час кода»</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информатики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Декабрь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героев Отечества.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Встречи с участниками боевых действий в Афганистане, Чеченской Республики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Социальная акция «Красная ленточка»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Конституции РФ</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Новогодние праздничные мероприятия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Каникулярное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25423">
              <w:rPr>
                <w:rFonts w:ascii="Times New Roman" w:eastAsia="Times New Roman" w:hAnsi="Times New Roman" w:cs="Times New Roman"/>
                <w:bCs/>
                <w:sz w:val="24"/>
                <w:szCs w:val="24"/>
              </w:rPr>
              <w:t>Туристическая поездка по Ярославской области или за её пределами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5</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Январь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День памяти жертв Холокоста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День полного освобождения Ленинграда от фашистской блокады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Учителя истории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Февраль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День российской науки </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Учителя-предметники </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Международный день родного языка</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Учителя русского языка и литературы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Военно-спортивный вечер,  посвященный Дню Защитника Отечества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 xml:space="preserve">Зам. директора по УВР, классные руководители, учителя физической </w:t>
            </w:r>
            <w:r w:rsidRPr="00825423">
              <w:rPr>
                <w:rFonts w:ascii="Times New Roman" w:eastAsia="Times New Roman" w:hAnsi="Times New Roman" w:cs="Times New Roman"/>
                <w:sz w:val="24"/>
                <w:szCs w:val="24"/>
              </w:rPr>
              <w:lastRenderedPageBreak/>
              <w:t>культуры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Вечер встречи школьных друзей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tcPr>
          <w:p w:rsidR="00825423" w:rsidRPr="00923CFF"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учителя-предметники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Урок, посвященный россиянам, исполнявшим свой </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Служебный долг за пределами Отечества.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Встречи с сотрудниками органов внутренних дел, участниками боевых действий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Март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Социальная акция, приуроченная ко Дню борьбы с наркоманией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Зам. директора по 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Праздничные мероприятия, посвященные международному женскому дню</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Интерактив, посвященный дню воссоединения Крыма с Россией</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 истории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Библиотечные уроки, посвященные детской и юношеской книге</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tcPr>
          <w:p w:rsidR="00825423" w:rsidRPr="00923CFF"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Зав. информационно-библиотечным центром</w:t>
            </w: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Каникулярное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Туристические выезды по Ярославской области и за ее пределами</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классные руководители</w:t>
            </w: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Апрель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Мероприятия, посвященные Дню космонавтики  «Космос – это мы»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Тематический урок ОБЖ, посвященный Дню пожарной охраны. Пожарная эстафета, организованная совместно с представителями пожарной охраны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Встреча с </w:t>
            </w:r>
            <w:r w:rsidRPr="00825423">
              <w:rPr>
                <w:rFonts w:ascii="Times New Roman" w:eastAsia="Times New Roman" w:hAnsi="Times New Roman" w:cs="Times New Roman"/>
                <w:sz w:val="24"/>
                <w:szCs w:val="24"/>
              </w:rPr>
              <w:lastRenderedPageBreak/>
              <w:t>представителями местного самоуправления, посвященная Дню местного самоуправления</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lastRenderedPageBreak/>
              <w:t xml:space="preserve">Отношение обучающихся к </w:t>
            </w:r>
            <w:r w:rsidRPr="00825423">
              <w:rPr>
                <w:rFonts w:ascii="Times New Roman" w:eastAsia="Times New Roman" w:hAnsi="Times New Roman" w:cs="Times New Roman"/>
                <w:sz w:val="24"/>
                <w:szCs w:val="24"/>
              </w:rPr>
              <w:lastRenderedPageBreak/>
              <w:t>познанию себя, самоопределению и самосовершенствованию</w:t>
            </w:r>
          </w:p>
          <w:p w:rsidR="00825423" w:rsidRPr="00825423" w:rsidRDefault="00825423" w:rsidP="00825423">
            <w:pPr>
              <w:spacing w:after="0" w:line="240" w:lineRule="auto"/>
              <w:rPr>
                <w:rFonts w:ascii="Times New Roman" w:eastAsia="Times New Roman" w:hAnsi="Times New Roman" w:cs="Times New Roman"/>
                <w:b/>
                <w:sz w:val="24"/>
                <w:szCs w:val="24"/>
              </w:rPr>
            </w:pPr>
          </w:p>
          <w:p w:rsidR="00825423" w:rsidRPr="00825423" w:rsidRDefault="00825423" w:rsidP="00825423">
            <w:pPr>
              <w:spacing w:after="0" w:line="240" w:lineRule="auto"/>
              <w:rPr>
                <w:rFonts w:ascii="Times New Roman" w:eastAsia="Times New Roman" w:hAnsi="Times New Roman" w:cs="Times New Roman"/>
                <w:b/>
                <w:sz w:val="24"/>
                <w:szCs w:val="24"/>
              </w:rPr>
            </w:pPr>
          </w:p>
          <w:p w:rsidR="00825423" w:rsidRPr="00825423" w:rsidRDefault="00825423" w:rsidP="00825423">
            <w:pPr>
              <w:spacing w:after="0" w:line="240" w:lineRule="auto"/>
              <w:rPr>
                <w:rFonts w:ascii="Times New Roman" w:eastAsia="Times New Roman" w:hAnsi="Times New Roman" w:cs="Times New Roman"/>
                <w:b/>
                <w:sz w:val="24"/>
                <w:szCs w:val="24"/>
              </w:rPr>
            </w:pP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lastRenderedPageBreak/>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 xml:space="preserve">Зам. директора по </w:t>
            </w:r>
            <w:r w:rsidRPr="00825423">
              <w:rPr>
                <w:rFonts w:ascii="Times New Roman" w:eastAsia="Times New Roman" w:hAnsi="Times New Roman" w:cs="Times New Roman"/>
                <w:sz w:val="24"/>
                <w:szCs w:val="24"/>
              </w:rPr>
              <w:lastRenderedPageBreak/>
              <w:t>УВР, учителя истории</w:t>
            </w:r>
          </w:p>
        </w:tc>
      </w:tr>
      <w:tr w:rsidR="00825423" w:rsidRPr="00825423" w:rsidTr="00825423">
        <w:tc>
          <w:tcPr>
            <w:tcW w:w="15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Неделя искусства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учащихся к окружающему миру</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5</w:t>
            </w:r>
          </w:p>
        </w:tc>
        <w:tc>
          <w:tcPr>
            <w:tcW w:w="2460"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r w:rsidR="00825423" w:rsidRPr="00825423" w:rsidTr="00825423">
        <w:tc>
          <w:tcPr>
            <w:tcW w:w="1560" w:type="dxa"/>
            <w:vMerge w:val="restart"/>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Май </w:t>
            </w: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Научно-практическая конференция</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учителя-предметники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Праздник «Ученик года»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учителя-предметники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Общешкольная линейка, посвященная окончанию учебного года</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Спортивный праздник «Малые олимпийские игры»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учащихся к себе, к своему здоровью</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 учителя физической культуры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Общешкольный митинг,  посвященный памяти погибших гаврилов-ямцев в ВОВ</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Вахта Памяти, посвященная Дню Победы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Уроки славянской письменности</w:t>
            </w:r>
          </w:p>
        </w:tc>
        <w:tc>
          <w:tcPr>
            <w:tcW w:w="3346" w:type="dxa"/>
            <w:tcBorders>
              <w:top w:val="single" w:sz="4" w:space="0" w:color="000000"/>
              <w:left w:val="single" w:sz="4" w:space="0" w:color="000000"/>
              <w:bottom w:val="single" w:sz="4" w:space="0" w:color="000000"/>
              <w:right w:val="single" w:sz="4" w:space="0" w:color="000000"/>
            </w:tcBorders>
          </w:tcPr>
          <w:p w:rsidR="00825423" w:rsidRPr="00825423" w:rsidRDefault="00825423"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познанию себя, самоопределению и самосовершенствованию</w:t>
            </w:r>
          </w:p>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учителя русского языка и литературы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Литературно-музыкальная композия, посвященная Дню Победы</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Отношение обучающихся к 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учителя русского языка и литературы</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Интерактив «Моя </w:t>
            </w:r>
            <w:r w:rsidRPr="00825423">
              <w:rPr>
                <w:rFonts w:ascii="Times New Roman" w:eastAsia="Times New Roman" w:hAnsi="Times New Roman" w:cs="Times New Roman"/>
                <w:sz w:val="24"/>
                <w:szCs w:val="24"/>
              </w:rPr>
              <w:lastRenderedPageBreak/>
              <w:t xml:space="preserve">минута памяти» </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lastRenderedPageBreak/>
              <w:t xml:space="preserve">Отношение учащихся к </w:t>
            </w:r>
            <w:r w:rsidRPr="00825423">
              <w:rPr>
                <w:rFonts w:ascii="Times New Roman" w:eastAsia="Times New Roman" w:hAnsi="Times New Roman" w:cs="Times New Roman"/>
                <w:sz w:val="24"/>
                <w:szCs w:val="24"/>
              </w:rPr>
              <w:lastRenderedPageBreak/>
              <w:t>России как к Родине (Отечеству)</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lastRenderedPageBreak/>
              <w:t>1</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Зам. директора по </w:t>
            </w:r>
            <w:r w:rsidRPr="00825423">
              <w:rPr>
                <w:rFonts w:ascii="Times New Roman" w:eastAsia="Times New Roman" w:hAnsi="Times New Roman" w:cs="Times New Roman"/>
                <w:sz w:val="24"/>
                <w:szCs w:val="24"/>
              </w:rPr>
              <w:lastRenderedPageBreak/>
              <w:t>УВР</w:t>
            </w:r>
          </w:p>
        </w:tc>
      </w:tr>
      <w:tr w:rsidR="00825423" w:rsidRPr="00825423" w:rsidTr="0082542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25423" w:rsidRPr="00825423" w:rsidRDefault="00825423" w:rsidP="00825423">
            <w:pPr>
              <w:spacing w:after="0" w:line="240" w:lineRule="auto"/>
              <w:rPr>
                <w:rFonts w:ascii="Times New Roman" w:eastAsia="Times New Roman" w:hAnsi="Times New Roman" w:cs="Times New Roman"/>
                <w:b/>
                <w:kern w:val="2"/>
                <w:sz w:val="24"/>
                <w:szCs w:val="24"/>
                <w:lang w:val="en-US" w:eastAsia="ko-KR"/>
              </w:rPr>
            </w:pPr>
          </w:p>
        </w:tc>
        <w:tc>
          <w:tcPr>
            <w:tcW w:w="2409"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Выпускной вечер</w:t>
            </w:r>
          </w:p>
        </w:tc>
        <w:tc>
          <w:tcPr>
            <w:tcW w:w="3346"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Отношения учащихся с окружающими людьми</w:t>
            </w:r>
          </w:p>
        </w:tc>
        <w:tc>
          <w:tcPr>
            <w:tcW w:w="57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460" w:type="dxa"/>
            <w:tcBorders>
              <w:top w:val="single" w:sz="4" w:space="0" w:color="000000"/>
              <w:left w:val="single" w:sz="4" w:space="0" w:color="000000"/>
              <w:bottom w:val="single" w:sz="4" w:space="0" w:color="000000"/>
              <w:right w:val="single" w:sz="4" w:space="0" w:color="000000"/>
            </w:tcBorders>
            <w:hideMark/>
          </w:tcPr>
          <w:p w:rsidR="00825423" w:rsidRPr="00825423" w:rsidRDefault="00825423"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 классные руководители</w:t>
            </w:r>
          </w:p>
        </w:tc>
      </w:tr>
    </w:tbl>
    <w:p w:rsidR="001D71F8" w:rsidRPr="00825423" w:rsidRDefault="001D71F8" w:rsidP="00E96035">
      <w:pPr>
        <w:pStyle w:val="aa"/>
        <w:numPr>
          <w:ilvl w:val="0"/>
          <w:numId w:val="159"/>
        </w:numPr>
        <w:spacing w:after="0" w:line="240" w:lineRule="auto"/>
        <w:jc w:val="center"/>
        <w:rPr>
          <w:rFonts w:ascii="Times New Roman" w:eastAsiaTheme="minorEastAsia" w:hAnsi="Times New Roman" w:cs="Times New Roman"/>
          <w:b/>
          <w:sz w:val="24"/>
          <w:szCs w:val="24"/>
          <w:lang w:eastAsia="ru-RU"/>
        </w:rPr>
      </w:pPr>
      <w:r w:rsidRPr="00825423">
        <w:rPr>
          <w:rFonts w:ascii="Times New Roman" w:hAnsi="Times New Roman" w:cs="Times New Roman"/>
          <w:b/>
          <w:sz w:val="24"/>
          <w:szCs w:val="24"/>
        </w:rPr>
        <w:t>Детские общественные объединения</w:t>
      </w:r>
    </w:p>
    <w:p w:rsidR="001D71F8" w:rsidRPr="00825423" w:rsidRDefault="001D71F8" w:rsidP="00825423">
      <w:pPr>
        <w:pStyle w:val="aa"/>
        <w:spacing w:after="0" w:line="240" w:lineRule="auto"/>
        <w:jc w:val="center"/>
        <w:rPr>
          <w:rFonts w:ascii="Times New Roman" w:eastAsia="Times New Roman" w:hAnsi="Times New Roman" w:cs="Times New Roman"/>
          <w:b/>
          <w:sz w:val="24"/>
          <w:szCs w:val="24"/>
        </w:rPr>
      </w:pPr>
      <w:r w:rsidRPr="00825423">
        <w:rPr>
          <w:rFonts w:ascii="Times New Roman" w:hAnsi="Times New Roman" w:cs="Times New Roman"/>
          <w:b/>
          <w:sz w:val="24"/>
          <w:szCs w:val="24"/>
        </w:rPr>
        <w:t>Добровольчество на 202</w:t>
      </w:r>
      <w:r w:rsidR="00825423">
        <w:rPr>
          <w:rFonts w:ascii="Times New Roman" w:hAnsi="Times New Roman" w:cs="Times New Roman"/>
          <w:b/>
          <w:sz w:val="24"/>
          <w:szCs w:val="24"/>
        </w:rPr>
        <w:t>2</w:t>
      </w:r>
      <w:r w:rsidRPr="00825423">
        <w:rPr>
          <w:rFonts w:ascii="Times New Roman" w:hAnsi="Times New Roman" w:cs="Times New Roman"/>
          <w:b/>
          <w:sz w:val="24"/>
          <w:szCs w:val="24"/>
        </w:rPr>
        <w:t>-202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 xml:space="preserve"> учебный год</w:t>
      </w:r>
    </w:p>
    <w:p w:rsidR="001D71F8" w:rsidRPr="00825423" w:rsidRDefault="001D71F8" w:rsidP="00825423">
      <w:pPr>
        <w:pStyle w:val="aa"/>
        <w:spacing w:after="0" w:line="240" w:lineRule="auto"/>
        <w:jc w:val="center"/>
        <w:rPr>
          <w:rFonts w:ascii="Times New Roman" w:eastAsia="Times New Roman" w:hAnsi="Times New Roman" w:cs="Times New Roman"/>
          <w:b/>
          <w:sz w:val="24"/>
          <w:szCs w:val="24"/>
        </w:rPr>
      </w:pPr>
      <w:r w:rsidRPr="00825423">
        <w:rPr>
          <w:rFonts w:ascii="Times New Roman" w:hAnsi="Times New Roman" w:cs="Times New Roman"/>
          <w:b/>
          <w:sz w:val="24"/>
          <w:szCs w:val="24"/>
        </w:rPr>
        <w:t xml:space="preserve">10-11 классы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677"/>
        <w:gridCol w:w="1683"/>
        <w:gridCol w:w="2393"/>
      </w:tblGrid>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Май-август</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Общешкольная социально-экологическая акция по озеленению и благоустройству пришкольной территории  «Наш любимый школьный двор».</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25</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Егоричева Т.А., классные руководители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Декабрь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Мастер-классы по изготовлению новогодних открыток, игрушек  «Дети-детям», «Подари хорошее настроение тем, кто рядом».</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Сентябрь, май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Всероссийский субботник «Зелена весна»</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Егоричева Т.А., классные руководители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Апрель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День открытых дверей для будущих первоклассников и их родителей.</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Сентябрь-май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Профилактические информационные, социально-пропагандистские Акции «Возьми ребенка за руку», «Родительский патруль», «Выйди из тени  », «Засветись», «Внимание! Дети», «выйди из тени будь ярче» и т.д.</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5</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Мостова О.Н.</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Апрель-Май </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Благоустройство территории мемориальных комплексов «Братская могила», «Воинам Советской армии»</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825423"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Pr>
                <w:rFonts w:ascii="Times New Roman" w:eastAsia="Times New Roman" w:hAnsi="Times New Roman" w:cs="Times New Roman"/>
                <w:b/>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Горшкова И.А., Курников С.Н.</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467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Социальная общешкольная акция по благоустройству внутреннего пространства школы «Уют»</w:t>
            </w: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Зам. директора по УВР</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Классные руководители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ИТОГО </w:t>
            </w:r>
          </w:p>
        </w:tc>
        <w:tc>
          <w:tcPr>
            <w:tcW w:w="4678"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c>
          <w:tcPr>
            <w:tcW w:w="168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r w:rsidR="00825423">
              <w:rPr>
                <w:rFonts w:ascii="Times New Roman" w:eastAsia="Times New Roman" w:hAnsi="Times New Roman" w:cs="Times New Roman"/>
                <w:b/>
                <w:sz w:val="24"/>
                <w:szCs w:val="24"/>
              </w:rPr>
              <w:t>7</w:t>
            </w:r>
          </w:p>
        </w:tc>
        <w:tc>
          <w:tcPr>
            <w:tcW w:w="239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p>
        </w:tc>
      </w:tr>
    </w:tbl>
    <w:p w:rsidR="001D71F8" w:rsidRPr="00825423" w:rsidRDefault="001D71F8" w:rsidP="00825423">
      <w:pPr>
        <w:pStyle w:val="aa"/>
        <w:spacing w:after="0" w:line="240" w:lineRule="auto"/>
        <w:rPr>
          <w:rFonts w:ascii="Times New Roman" w:eastAsia="Times New Roman" w:hAnsi="Times New Roman" w:cs="Times New Roman"/>
          <w:b/>
          <w:sz w:val="24"/>
          <w:szCs w:val="24"/>
          <w:lang w:eastAsia="ru-RU"/>
        </w:rPr>
      </w:pPr>
      <w:r w:rsidRPr="00825423">
        <w:rPr>
          <w:rFonts w:ascii="Times New Roman" w:eastAsia="Times New Roman" w:hAnsi="Times New Roman" w:cs="Times New Roman"/>
          <w:b/>
          <w:sz w:val="24"/>
          <w:szCs w:val="24"/>
        </w:rPr>
        <w:t>Волонтерского отряда«Молния»</w:t>
      </w:r>
      <w:r w:rsidR="00825423">
        <w:rPr>
          <w:rFonts w:ascii="Times New Roman" w:eastAsia="Times New Roman" w:hAnsi="Times New Roman" w:cs="Times New Roman"/>
          <w:b/>
          <w:sz w:val="24"/>
          <w:szCs w:val="24"/>
        </w:rPr>
        <w:t xml:space="preserve"> </w:t>
      </w:r>
      <w:r w:rsidRPr="00825423">
        <w:rPr>
          <w:rFonts w:ascii="Times New Roman" w:eastAsia="Times New Roman" w:hAnsi="Times New Roman" w:cs="Times New Roman"/>
          <w:b/>
          <w:sz w:val="24"/>
          <w:szCs w:val="24"/>
        </w:rPr>
        <w:t>на 20</w:t>
      </w:r>
      <w:r w:rsidRPr="00825423">
        <w:rPr>
          <w:rFonts w:ascii="Times New Roman" w:hAnsi="Times New Roman" w:cs="Times New Roman"/>
          <w:b/>
          <w:sz w:val="24"/>
          <w:szCs w:val="24"/>
        </w:rPr>
        <w:t>2</w:t>
      </w:r>
      <w:r w:rsidR="00825423">
        <w:rPr>
          <w:rFonts w:ascii="Times New Roman" w:hAnsi="Times New Roman" w:cs="Times New Roman"/>
          <w:b/>
          <w:sz w:val="24"/>
          <w:szCs w:val="24"/>
        </w:rPr>
        <w:t>2</w:t>
      </w:r>
      <w:r w:rsidRPr="00825423">
        <w:rPr>
          <w:rFonts w:ascii="Times New Roman" w:eastAsia="Times New Roman" w:hAnsi="Times New Roman" w:cs="Times New Roman"/>
          <w:b/>
          <w:sz w:val="24"/>
          <w:szCs w:val="24"/>
        </w:rPr>
        <w:t>-20</w:t>
      </w:r>
      <w:r w:rsidRPr="00825423">
        <w:rPr>
          <w:rFonts w:ascii="Times New Roman" w:hAnsi="Times New Roman" w:cs="Times New Roman"/>
          <w:b/>
          <w:sz w:val="24"/>
          <w:szCs w:val="24"/>
        </w:rPr>
        <w:t>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учебный год</w:t>
      </w:r>
    </w:p>
    <w:p w:rsidR="001D71F8" w:rsidRPr="00825423" w:rsidRDefault="001D71F8" w:rsidP="00825423">
      <w:pPr>
        <w:pStyle w:val="aa"/>
        <w:spacing w:after="0" w:line="240" w:lineRule="auto"/>
        <w:jc w:val="center"/>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10-11 классы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5368"/>
        <w:gridCol w:w="974"/>
        <w:gridCol w:w="2392"/>
      </w:tblGrid>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Сентябрь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Профилактическая акция «Возьми ребенка за руку», «Родительский патруль»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Мостова О.Н., 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 апрель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Тьютерские занятия по основам ГОиЧС</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Мостова О.Н., </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Информационно-просветительское занятие по основам волонтерской деятельности</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 xml:space="preserve">Регистрация учащихся на получение Личной книжки волонтера, Регистрация учащихся на Всероссийской платформе «Доброволец России», Регистрация учащихся на АИС «Молодежь </w:t>
            </w:r>
            <w:r w:rsidRPr="00825423">
              <w:rPr>
                <w:rFonts w:ascii="Times New Roman" w:eastAsia="Times New Roman" w:hAnsi="Times New Roman" w:cs="Times New Roman"/>
                <w:sz w:val="24"/>
                <w:szCs w:val="24"/>
              </w:rPr>
              <w:lastRenderedPageBreak/>
              <w:t xml:space="preserve">России».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lastRenderedPageBreak/>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lastRenderedPageBreak/>
              <w:t>Октябрь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sz w:val="24"/>
                <w:szCs w:val="24"/>
              </w:rPr>
              <w:t>Профилактическое мероприятие «Родительский Патруль»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Мостова О.Н., 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Октябрь-ноябрь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825423">
              <w:rPr>
                <w:rFonts w:ascii="Times New Roman" w:eastAsia="Times New Roman" w:hAnsi="Times New Roman" w:cs="Times New Roman"/>
                <w:sz w:val="24"/>
                <w:szCs w:val="24"/>
              </w:rPr>
              <w:t>Социальная акция «Нажми на выключатель и стань ярче»</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4</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Декабрь, февраль</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Мастер-классы по изготовлению поздравительных открыток  «Поздравительная открытка»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Январь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Проведение экскурсий «Л.Николаева – поэт земли Ярославской» для жителей города и района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Егоричева Т.А.</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Март </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Разработка  и реализация общешкольного социального проекта «Одна шестая»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10</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Март</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Всероссийский конкурс «Здесь нам жить»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w:t>
            </w: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Участие в социальных, патриотических, профилактических, экологических акциях </w:t>
            </w:r>
          </w:p>
        </w:tc>
        <w:tc>
          <w:tcPr>
            <w:tcW w:w="97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Сентябрь-май</w:t>
            </w:r>
          </w:p>
        </w:tc>
        <w:tc>
          <w:tcPr>
            <w:tcW w:w="536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Участие в фестивалях, конкурсах по линии добровольчества и волонтерства</w:t>
            </w:r>
          </w:p>
        </w:tc>
        <w:tc>
          <w:tcPr>
            <w:tcW w:w="974"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39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Голубева М.С.</w:t>
            </w:r>
          </w:p>
        </w:tc>
      </w:tr>
      <w:tr w:rsidR="001D71F8" w:rsidRPr="00825423" w:rsidTr="001D71F8">
        <w:tc>
          <w:tcPr>
            <w:tcW w:w="143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ИТОГО</w:t>
            </w:r>
          </w:p>
        </w:tc>
        <w:tc>
          <w:tcPr>
            <w:tcW w:w="536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33</w:t>
            </w:r>
          </w:p>
        </w:tc>
        <w:tc>
          <w:tcPr>
            <w:tcW w:w="239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p>
        </w:tc>
      </w:tr>
    </w:tbl>
    <w:p w:rsidR="001D71F8" w:rsidRPr="00825423" w:rsidRDefault="001D71F8" w:rsidP="00825423">
      <w:pPr>
        <w:pStyle w:val="aa"/>
        <w:spacing w:after="0" w:line="240" w:lineRule="auto"/>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 xml:space="preserve"> Отряд«Юный полицейский России»</w:t>
      </w:r>
      <w:r w:rsidRPr="00825423">
        <w:rPr>
          <w:rFonts w:ascii="Times New Roman" w:hAnsi="Times New Roman" w:cs="Times New Roman"/>
          <w:b/>
          <w:sz w:val="24"/>
          <w:szCs w:val="24"/>
        </w:rPr>
        <w:t>на 202</w:t>
      </w:r>
      <w:r w:rsidR="00825423">
        <w:rPr>
          <w:rFonts w:ascii="Times New Roman" w:hAnsi="Times New Roman" w:cs="Times New Roman"/>
          <w:b/>
          <w:sz w:val="24"/>
          <w:szCs w:val="24"/>
        </w:rPr>
        <w:t>2</w:t>
      </w:r>
      <w:r w:rsidRPr="00825423">
        <w:rPr>
          <w:rFonts w:ascii="Times New Roman" w:hAnsi="Times New Roman" w:cs="Times New Roman"/>
          <w:b/>
          <w:sz w:val="24"/>
          <w:szCs w:val="24"/>
        </w:rPr>
        <w:t>-202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учебный год</w:t>
      </w:r>
    </w:p>
    <w:p w:rsidR="001D71F8" w:rsidRPr="00825423" w:rsidRDefault="001D71F8" w:rsidP="00825423">
      <w:pPr>
        <w:pStyle w:val="aa"/>
        <w:spacing w:after="0" w:line="240" w:lineRule="auto"/>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10-11 классы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5386"/>
        <w:gridCol w:w="974"/>
        <w:gridCol w:w="2393"/>
      </w:tblGrid>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Сентябрь 20</w:t>
            </w:r>
            <w:r w:rsidRPr="00825423">
              <w:rPr>
                <w:rFonts w:ascii="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Соревнования среди детских патриотических объединений Гаврил</w:t>
            </w:r>
            <w:r w:rsidRPr="00825423">
              <w:rPr>
                <w:rFonts w:ascii="Times New Roman" w:hAnsi="Times New Roman" w:cs="Times New Roman"/>
                <w:sz w:val="24"/>
                <w:szCs w:val="24"/>
              </w:rPr>
              <w:t>ов-Ямского района «Прорыв – 2022</w:t>
            </w:r>
            <w:r w:rsidRPr="00825423">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Декабрь</w:t>
            </w:r>
          </w:p>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20</w:t>
            </w:r>
            <w:r w:rsidRPr="00825423">
              <w:rPr>
                <w:rFonts w:ascii="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Торжественный митинг День неизвестного солдата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Март 20</w:t>
            </w:r>
            <w:r w:rsidRPr="00825423">
              <w:rPr>
                <w:rFonts w:ascii="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Межмуниципальный турнир</w:t>
            </w:r>
            <w:r w:rsidRPr="00825423">
              <w:rPr>
                <w:rFonts w:ascii="Times New Roman" w:hAnsi="Times New Roman" w:cs="Times New Roman"/>
                <w:sz w:val="24"/>
                <w:szCs w:val="24"/>
              </w:rPr>
              <w:t xml:space="preserve"> по лазертагу «Весенний луч-2022</w:t>
            </w:r>
            <w:r w:rsidRPr="00825423">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Декабрь 20</w:t>
            </w:r>
            <w:r w:rsidRPr="00825423">
              <w:rPr>
                <w:rFonts w:ascii="Times New Roman" w:hAnsi="Times New Roman" w:cs="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VI</w:t>
            </w:r>
            <w:r w:rsidRPr="00825423">
              <w:rPr>
                <w:rFonts w:ascii="Times New Roman" w:hAnsi="Times New Roman" w:cs="Times New Roman"/>
                <w:sz w:val="24"/>
                <w:szCs w:val="24"/>
              </w:rPr>
              <w:t>1</w:t>
            </w:r>
            <w:r w:rsidRPr="00825423">
              <w:rPr>
                <w:rFonts w:ascii="Times New Roman" w:eastAsia="Times New Roman" w:hAnsi="Times New Roman" w:cs="Times New Roman"/>
                <w:sz w:val="24"/>
                <w:szCs w:val="24"/>
              </w:rPr>
              <w:t xml:space="preserve"> Форум отрядов правоохранительной направленности «Юный друг полиции»</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Март 202</w:t>
            </w:r>
            <w:r w:rsidRPr="00825423">
              <w:rPr>
                <w:rFonts w:ascii="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Участие в районном мероприятии «День призывника»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Июнь 20</w:t>
            </w:r>
            <w:r w:rsidRPr="00825423">
              <w:rPr>
                <w:rFonts w:ascii="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V</w:t>
            </w:r>
            <w:r w:rsidRPr="00825423">
              <w:rPr>
                <w:rFonts w:ascii="Times New Roman" w:hAnsi="Times New Roman" w:cs="Times New Roman"/>
                <w:sz w:val="24"/>
                <w:szCs w:val="24"/>
              </w:rPr>
              <w:t>1</w:t>
            </w:r>
            <w:r w:rsidRPr="00825423">
              <w:rPr>
                <w:rFonts w:ascii="Times New Roman" w:eastAsia="Times New Roman" w:hAnsi="Times New Roman" w:cs="Times New Roman"/>
                <w:sz w:val="24"/>
                <w:szCs w:val="24"/>
              </w:rPr>
              <w:t xml:space="preserve"> межрайонные учебные сборы отрядов правоохранитель</w:t>
            </w:r>
            <w:r w:rsidRPr="00825423">
              <w:rPr>
                <w:rFonts w:ascii="Times New Roman" w:hAnsi="Times New Roman" w:cs="Times New Roman"/>
                <w:sz w:val="24"/>
                <w:szCs w:val="24"/>
              </w:rPr>
              <w:t>ной направленности «Подкова-2020</w:t>
            </w:r>
            <w:r w:rsidRPr="00825423">
              <w:rPr>
                <w:rFonts w:ascii="Times New Roman" w:eastAsia="Times New Roman"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50</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Грешнев И.В.</w:t>
            </w:r>
          </w:p>
        </w:tc>
      </w:tr>
      <w:tr w:rsidR="001D71F8" w:rsidRPr="00825423" w:rsidTr="001D71F8">
        <w:tc>
          <w:tcPr>
            <w:tcW w:w="1418"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ИТОГО </w:t>
            </w:r>
          </w:p>
        </w:tc>
        <w:tc>
          <w:tcPr>
            <w:tcW w:w="5387"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59</w:t>
            </w:r>
          </w:p>
        </w:tc>
        <w:tc>
          <w:tcPr>
            <w:tcW w:w="239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bl>
    <w:p w:rsidR="00825423" w:rsidRDefault="001D71F8" w:rsidP="00825423">
      <w:pPr>
        <w:spacing w:after="0" w:line="240" w:lineRule="auto"/>
        <w:ind w:left="360"/>
        <w:jc w:val="center"/>
        <w:rPr>
          <w:rFonts w:ascii="Times New Roman" w:hAnsi="Times New Roman" w:cs="Times New Roman"/>
          <w:b/>
          <w:sz w:val="24"/>
          <w:szCs w:val="24"/>
        </w:rPr>
      </w:pPr>
      <w:r w:rsidRPr="00825423">
        <w:rPr>
          <w:rFonts w:ascii="Times New Roman" w:eastAsia="Times New Roman" w:hAnsi="Times New Roman" w:cs="Times New Roman"/>
          <w:b/>
          <w:sz w:val="24"/>
          <w:szCs w:val="24"/>
        </w:rPr>
        <w:t>Объединение школьников «Российское движение школьников»</w:t>
      </w:r>
      <w:r w:rsidRPr="00825423">
        <w:rPr>
          <w:rFonts w:ascii="Times New Roman" w:hAnsi="Times New Roman" w:cs="Times New Roman"/>
          <w:b/>
          <w:sz w:val="24"/>
          <w:szCs w:val="24"/>
        </w:rPr>
        <w:t xml:space="preserve"> </w:t>
      </w:r>
    </w:p>
    <w:p w:rsidR="001D71F8" w:rsidRPr="00825423" w:rsidRDefault="001D71F8" w:rsidP="00825423">
      <w:pPr>
        <w:spacing w:after="0" w:line="240" w:lineRule="auto"/>
        <w:ind w:left="360"/>
        <w:jc w:val="center"/>
        <w:rPr>
          <w:rFonts w:ascii="Times New Roman" w:eastAsia="Times New Roman" w:hAnsi="Times New Roman" w:cs="Times New Roman"/>
          <w:b/>
          <w:sz w:val="24"/>
          <w:szCs w:val="24"/>
        </w:rPr>
      </w:pPr>
      <w:r w:rsidRPr="00825423">
        <w:rPr>
          <w:rFonts w:ascii="Times New Roman" w:hAnsi="Times New Roman" w:cs="Times New Roman"/>
          <w:b/>
          <w:sz w:val="24"/>
          <w:szCs w:val="24"/>
        </w:rPr>
        <w:t>на 202</w:t>
      </w:r>
      <w:r w:rsidR="00825423">
        <w:rPr>
          <w:rFonts w:ascii="Times New Roman" w:hAnsi="Times New Roman" w:cs="Times New Roman"/>
          <w:b/>
          <w:sz w:val="24"/>
          <w:szCs w:val="24"/>
        </w:rPr>
        <w:t>2</w:t>
      </w:r>
      <w:r w:rsidRPr="00825423">
        <w:rPr>
          <w:rFonts w:ascii="Times New Roman" w:hAnsi="Times New Roman" w:cs="Times New Roman"/>
          <w:b/>
          <w:sz w:val="24"/>
          <w:szCs w:val="24"/>
        </w:rPr>
        <w:t>-202</w:t>
      </w:r>
      <w:r w:rsidR="00825423">
        <w:rPr>
          <w:rFonts w:ascii="Times New Roman" w:hAnsi="Times New Roman" w:cs="Times New Roman"/>
          <w:b/>
          <w:sz w:val="24"/>
          <w:szCs w:val="24"/>
        </w:rPr>
        <w:t>3</w:t>
      </w:r>
      <w:r w:rsidRPr="00825423">
        <w:rPr>
          <w:rFonts w:ascii="Times New Roman" w:eastAsia="Times New Roman" w:hAnsi="Times New Roman" w:cs="Times New Roman"/>
          <w:b/>
          <w:sz w:val="24"/>
          <w:szCs w:val="24"/>
        </w:rPr>
        <w:t xml:space="preserve"> учебный год</w:t>
      </w:r>
    </w:p>
    <w:p w:rsidR="001D71F8" w:rsidRPr="00825423" w:rsidRDefault="001D71F8" w:rsidP="00825423">
      <w:pPr>
        <w:spacing w:after="0" w:line="240" w:lineRule="auto"/>
        <w:ind w:left="360"/>
        <w:jc w:val="center"/>
        <w:rPr>
          <w:rFonts w:ascii="Times New Roman" w:eastAsia="Times New Roman" w:hAnsi="Times New Roman" w:cs="Times New Roman"/>
          <w:b/>
          <w:sz w:val="24"/>
          <w:szCs w:val="24"/>
        </w:rPr>
      </w:pPr>
      <w:r w:rsidRPr="00825423">
        <w:rPr>
          <w:rFonts w:ascii="Times New Roman" w:eastAsia="Times New Roman" w:hAnsi="Times New Roman" w:cs="Times New Roman"/>
          <w:b/>
          <w:sz w:val="24"/>
          <w:szCs w:val="24"/>
        </w:rPr>
        <w:t xml:space="preserve">10-11 классы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5328"/>
        <w:gridCol w:w="974"/>
        <w:gridCol w:w="2393"/>
      </w:tblGrid>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Дата </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Мероприятия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Кол. часов</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Ответственный </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hAnsi="Times New Roman" w:cs="Times New Roman"/>
                <w:sz w:val="24"/>
                <w:szCs w:val="24"/>
              </w:rPr>
              <w:t xml:space="preserve">Сентябрь </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bCs/>
                <w:sz w:val="24"/>
                <w:szCs w:val="24"/>
              </w:rPr>
              <w:t>Спортивно-оздоровительное мероприятие «День туриста»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hAnsi="Times New Roman" w:cs="Times New Roman"/>
                <w:sz w:val="24"/>
                <w:szCs w:val="24"/>
              </w:rPr>
              <w:t>Октябрь</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Концерт к Дню пожилого человека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Ноябрь 20</w:t>
            </w:r>
            <w:r w:rsidRPr="00825423">
              <w:rPr>
                <w:rFonts w:ascii="Times New Roman" w:hAnsi="Times New Roman" w:cs="Times New Roman"/>
                <w:sz w:val="24"/>
                <w:szCs w:val="24"/>
              </w:rPr>
              <w:t>2</w:t>
            </w:r>
            <w:r w:rsidR="00825423">
              <w:rPr>
                <w:rFonts w:ascii="Times New Roman" w:hAnsi="Times New Roman" w:cs="Times New Roman"/>
                <w:sz w:val="24"/>
                <w:szCs w:val="24"/>
              </w:rPr>
              <w:t>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 xml:space="preserve">Проведение интеллектуальных игр «Эрудит» </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Март 20</w:t>
            </w:r>
            <w:r w:rsidRPr="00825423">
              <w:rPr>
                <w:rFonts w:ascii="Times New Roman" w:hAnsi="Times New Roman" w:cs="Times New Roman"/>
                <w:sz w:val="24"/>
                <w:szCs w:val="24"/>
              </w:rPr>
              <w:t>2</w:t>
            </w:r>
            <w:r w:rsidR="00825423">
              <w:rPr>
                <w:rFonts w:ascii="Times New Roman" w:hAnsi="Times New Roman" w:cs="Times New Roman"/>
                <w:sz w:val="24"/>
                <w:szCs w:val="24"/>
              </w:rPr>
              <w:t>3</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Проведение мероприятий в рамках работы </w:t>
            </w:r>
            <w:r w:rsidRPr="00825423">
              <w:rPr>
                <w:rFonts w:ascii="Times New Roman" w:eastAsia="Times New Roman" w:hAnsi="Times New Roman" w:cs="Times New Roman"/>
                <w:sz w:val="24"/>
                <w:szCs w:val="24"/>
              </w:rPr>
              <w:lastRenderedPageBreak/>
              <w:t>школьного весеннего оздоровительного лагеря</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lastRenderedPageBreak/>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lastRenderedPageBreak/>
              <w:t>Апрель 20</w:t>
            </w:r>
            <w:r w:rsidRPr="00825423">
              <w:rPr>
                <w:rFonts w:ascii="Times New Roman" w:hAnsi="Times New Roman" w:cs="Times New Roman"/>
                <w:sz w:val="24"/>
                <w:szCs w:val="24"/>
              </w:rPr>
              <w:t>22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bCs/>
                <w:sz w:val="24"/>
                <w:szCs w:val="24"/>
              </w:rPr>
              <w:t>Показ документального фильма «Федор Ушаков» учащимся 11 класса.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Май 20</w:t>
            </w:r>
            <w:r w:rsidRPr="00825423">
              <w:rPr>
                <w:rFonts w:ascii="Times New Roman" w:hAnsi="Times New Roman" w:cs="Times New Roman"/>
                <w:sz w:val="24"/>
                <w:szCs w:val="24"/>
              </w:rPr>
              <w:t>2</w:t>
            </w:r>
            <w:r w:rsidR="00825423">
              <w:rPr>
                <w:rFonts w:ascii="Times New Roman" w:hAnsi="Times New Roman" w:cs="Times New Roman"/>
                <w:sz w:val="24"/>
                <w:szCs w:val="24"/>
              </w:rPr>
              <w:t>3</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bCs/>
                <w:sz w:val="24"/>
                <w:szCs w:val="24"/>
              </w:rPr>
              <w:t>Организация  общешкольного субботника «Зеленая весна»</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spacing w:after="0" w:line="240" w:lineRule="auto"/>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 xml:space="preserve">Голубева М.С., </w:t>
            </w:r>
          </w:p>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Губинец В.И. 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Сентябрь-октябрь 20</w:t>
            </w:r>
            <w:r w:rsidRPr="00825423">
              <w:rPr>
                <w:rFonts w:ascii="Times New Roman" w:hAnsi="Times New Roman" w:cs="Times New Roman"/>
                <w:sz w:val="24"/>
                <w:szCs w:val="24"/>
              </w:rPr>
              <w:t>2</w:t>
            </w:r>
            <w:r w:rsidR="00825423">
              <w:rPr>
                <w:rFonts w:ascii="Times New Roman" w:hAnsi="Times New Roman" w:cs="Times New Roman"/>
                <w:sz w:val="24"/>
                <w:szCs w:val="24"/>
              </w:rPr>
              <w:t>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bCs/>
                <w:sz w:val="24"/>
                <w:szCs w:val="24"/>
              </w:rPr>
              <w:t>Интеллектуальные игры на противопожарную тематику. Своя игра «Пожарная безопасность»</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Губинец В.И.</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Ноябрь 20</w:t>
            </w:r>
            <w:r w:rsidRPr="00825423">
              <w:rPr>
                <w:rFonts w:ascii="Times New Roman" w:hAnsi="Times New Roman" w:cs="Times New Roman"/>
                <w:sz w:val="24"/>
                <w:szCs w:val="24"/>
              </w:rPr>
              <w:t>2</w:t>
            </w:r>
            <w:r w:rsidR="00825423">
              <w:rPr>
                <w:rFonts w:ascii="Times New Roman" w:hAnsi="Times New Roman" w:cs="Times New Roman"/>
                <w:sz w:val="24"/>
                <w:szCs w:val="24"/>
              </w:rPr>
              <w:t>2</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Проведение мероприятий в рамках работы школьного осеннего оздоровительного лагеря</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Январь-февраль 202</w:t>
            </w:r>
            <w:r w:rsidR="00825423">
              <w:rPr>
                <w:rFonts w:ascii="Times New Roman" w:hAnsi="Times New Roman" w:cs="Times New Roman"/>
                <w:sz w:val="24"/>
                <w:szCs w:val="24"/>
              </w:rPr>
              <w:t>3</w:t>
            </w:r>
          </w:p>
        </w:tc>
        <w:tc>
          <w:tcPr>
            <w:tcW w:w="532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25423">
              <w:rPr>
                <w:rFonts w:ascii="Times New Roman" w:eastAsia="Times New Roman" w:hAnsi="Times New Roman" w:cs="Times New Roman"/>
                <w:sz w:val="24"/>
                <w:szCs w:val="24"/>
              </w:rPr>
              <w:t>Подвижные игры на свежем воздухе в начальной школе «Снежные забавы»</w:t>
            </w: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825423">
              <w:rPr>
                <w:rFonts w:ascii="Times New Roman" w:eastAsia="Times New Roman" w:hAnsi="Times New Roman" w:cs="Times New Roman"/>
                <w:sz w:val="24"/>
                <w:szCs w:val="24"/>
              </w:rPr>
              <w:t>Карповская А.В.</w:t>
            </w:r>
          </w:p>
        </w:tc>
      </w:tr>
      <w:tr w:rsidR="001D71F8" w:rsidRPr="00825423" w:rsidTr="001D71F8">
        <w:tc>
          <w:tcPr>
            <w:tcW w:w="1476"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 xml:space="preserve">ИТОГО </w:t>
            </w:r>
          </w:p>
        </w:tc>
        <w:tc>
          <w:tcPr>
            <w:tcW w:w="532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c>
          <w:tcPr>
            <w:tcW w:w="974"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center"/>
              <w:rPr>
                <w:rFonts w:ascii="Times New Roman" w:eastAsia="Times New Roman" w:hAnsi="Times New Roman" w:cs="Times New Roman"/>
                <w:b/>
                <w:kern w:val="2"/>
                <w:sz w:val="24"/>
                <w:szCs w:val="24"/>
                <w:lang w:val="en-US" w:eastAsia="ko-KR"/>
              </w:rPr>
            </w:pPr>
            <w:r w:rsidRPr="00825423">
              <w:rPr>
                <w:rFonts w:ascii="Times New Roman" w:eastAsia="Times New Roman" w:hAnsi="Times New Roman" w:cs="Times New Roman"/>
                <w:b/>
                <w:sz w:val="24"/>
                <w:szCs w:val="24"/>
              </w:rPr>
              <w:t>23</w:t>
            </w:r>
          </w:p>
        </w:tc>
        <w:tc>
          <w:tcPr>
            <w:tcW w:w="239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widowControl w:val="0"/>
              <w:autoSpaceDE w:val="0"/>
              <w:autoSpaceDN w:val="0"/>
              <w:spacing w:after="0" w:line="240" w:lineRule="auto"/>
              <w:jc w:val="both"/>
              <w:rPr>
                <w:rFonts w:ascii="Times New Roman" w:eastAsia="Times New Roman" w:hAnsi="Times New Roman" w:cs="Times New Roman"/>
                <w:b/>
                <w:kern w:val="2"/>
                <w:sz w:val="24"/>
                <w:szCs w:val="24"/>
                <w:lang w:val="en-US" w:eastAsia="ko-KR"/>
              </w:rPr>
            </w:pPr>
          </w:p>
        </w:tc>
      </w:tr>
    </w:tbl>
    <w:p w:rsidR="001D71F8" w:rsidRPr="00825423" w:rsidRDefault="001D71F8" w:rsidP="00E96035">
      <w:pPr>
        <w:pStyle w:val="aa"/>
        <w:numPr>
          <w:ilvl w:val="0"/>
          <w:numId w:val="159"/>
        </w:numPr>
        <w:spacing w:after="0" w:line="240" w:lineRule="auto"/>
        <w:jc w:val="center"/>
        <w:rPr>
          <w:rFonts w:ascii="Times New Roman" w:hAnsi="Times New Roman" w:cs="Times New Roman"/>
          <w:b/>
          <w:sz w:val="24"/>
          <w:szCs w:val="24"/>
        </w:rPr>
      </w:pPr>
      <w:r w:rsidRPr="00825423">
        <w:rPr>
          <w:rFonts w:ascii="Times New Roman" w:hAnsi="Times New Roman" w:cs="Times New Roman"/>
          <w:b/>
          <w:sz w:val="24"/>
          <w:szCs w:val="24"/>
        </w:rPr>
        <w:t>Организация социально-значимой деятельности</w:t>
      </w:r>
    </w:p>
    <w:tbl>
      <w:tblPr>
        <w:tblW w:w="10609"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3"/>
        <w:gridCol w:w="1132"/>
        <w:gridCol w:w="2555"/>
        <w:gridCol w:w="2959"/>
      </w:tblGrid>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jc w:val="both"/>
              <w:rPr>
                <w:color w:val="000000" w:themeColor="text1"/>
                <w:sz w:val="24"/>
                <w:szCs w:val="24"/>
                <w:lang w:eastAsia="en-US"/>
              </w:rPr>
            </w:pPr>
          </w:p>
          <w:p w:rsidR="001D71F8" w:rsidRPr="00825423" w:rsidRDefault="001D71F8" w:rsidP="00825423">
            <w:pPr>
              <w:pStyle w:val="ParaAttribute3"/>
              <w:wordWrap/>
              <w:ind w:right="0"/>
              <w:rPr>
                <w:color w:val="000000" w:themeColor="text1"/>
                <w:sz w:val="24"/>
                <w:szCs w:val="24"/>
                <w:lang w:eastAsia="en-US"/>
              </w:rPr>
            </w:pPr>
            <w:r w:rsidRPr="00825423">
              <w:rPr>
                <w:rStyle w:val="CharAttribute5"/>
                <w:rFonts w:ascii="Times New Roman" w:eastAsia="№Е" w:hint="default"/>
                <w:sz w:val="24"/>
                <w:szCs w:val="24"/>
                <w:lang w:eastAsia="en-US"/>
              </w:rPr>
              <w:t>Дела, события, мероприятия</w:t>
            </w:r>
          </w:p>
        </w:tc>
        <w:tc>
          <w:tcPr>
            <w:tcW w:w="113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Классы</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Ориентировочное</w:t>
            </w:r>
          </w:p>
          <w:p w:rsidR="001D71F8" w:rsidRPr="00825423" w:rsidRDefault="001D71F8" w:rsidP="00825423">
            <w:pPr>
              <w:pStyle w:val="ParaAttribute3"/>
              <w:wordWrap/>
              <w:rPr>
                <w:rStyle w:val="CharAttribute5"/>
                <w:rFonts w:ascii="Times New Roman" w:eastAsia="№Е" w:hint="default"/>
                <w:sz w:val="24"/>
                <w:szCs w:val="24"/>
              </w:rPr>
            </w:pPr>
            <w:r w:rsidRPr="00825423">
              <w:rPr>
                <w:rStyle w:val="CharAttribute5"/>
                <w:rFonts w:ascii="Times New Roman" w:eastAsia="№Е" w:hint="default"/>
                <w:color w:val="000000" w:themeColor="text1"/>
                <w:sz w:val="24"/>
                <w:szCs w:val="24"/>
                <w:lang w:eastAsia="en-US"/>
              </w:rPr>
              <w:t>время</w:t>
            </w:r>
          </w:p>
          <w:p w:rsidR="001D71F8" w:rsidRPr="00825423" w:rsidRDefault="001D71F8" w:rsidP="00825423">
            <w:pPr>
              <w:pStyle w:val="ParaAttribute3"/>
              <w:wordWrap/>
              <w:rPr>
                <w:sz w:val="24"/>
                <w:szCs w:val="24"/>
              </w:rPr>
            </w:pPr>
            <w:r w:rsidRPr="00825423">
              <w:rPr>
                <w:rStyle w:val="CharAttribute5"/>
                <w:rFonts w:ascii="Times New Roman" w:eastAsia="№Е" w:hint="default"/>
                <w:color w:val="000000" w:themeColor="text1"/>
                <w:sz w:val="24"/>
                <w:szCs w:val="24"/>
                <w:lang w:eastAsia="en-US"/>
              </w:rPr>
              <w:t>проведения</w:t>
            </w:r>
          </w:p>
        </w:tc>
        <w:tc>
          <w:tcPr>
            <w:tcW w:w="295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p w:rsidR="001D71F8" w:rsidRPr="00825423" w:rsidRDefault="001D71F8" w:rsidP="00825423">
            <w:pPr>
              <w:pStyle w:val="ParaAttribute3"/>
              <w:wordWrap/>
              <w:rPr>
                <w:rStyle w:val="CharAttribute5"/>
                <w:rFonts w:ascii="Times New Roman" w:eastAsia="№Е" w:hint="default"/>
                <w:color w:val="000000" w:themeColor="text1"/>
                <w:sz w:val="24"/>
                <w:szCs w:val="24"/>
                <w:lang w:eastAsia="en-US"/>
              </w:rPr>
            </w:pPr>
            <w:r w:rsidRPr="00825423">
              <w:rPr>
                <w:rStyle w:val="CharAttribute5"/>
                <w:rFonts w:ascii="Times New Roman" w:eastAsia="№Е" w:hint="default"/>
                <w:color w:val="000000" w:themeColor="text1"/>
                <w:sz w:val="24"/>
                <w:szCs w:val="24"/>
                <w:lang w:eastAsia="en-US"/>
              </w:rPr>
              <w:t>Ответственные</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kern w:val="2"/>
                <w:sz w:val="24"/>
                <w:szCs w:val="24"/>
              </w:rPr>
            </w:pPr>
            <w:r w:rsidRPr="00825423">
              <w:rPr>
                <w:rFonts w:ascii="Times New Roman" w:hAnsi="Times New Roman" w:cs="Times New Roman"/>
                <w:sz w:val="24"/>
                <w:szCs w:val="24"/>
              </w:rPr>
              <w:t xml:space="preserve">Социальный проект «Учебно-тактический полигон «Подкова» (ЮДП) (проектирование и строительство учебно-тактического полигона); </w:t>
            </w:r>
          </w:p>
          <w:p w:rsidR="001D71F8" w:rsidRPr="00825423" w:rsidRDefault="001D71F8" w:rsidP="00825423">
            <w:pPr>
              <w:pStyle w:val="ParaAttribute2"/>
              <w:wordWrap/>
              <w:jc w:val="both"/>
              <w:rPr>
                <w:color w:val="000000" w:themeColor="text1"/>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Руководители и преподаватели отряда ЮДП</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sz w:val="24"/>
                <w:szCs w:val="24"/>
                <w:lang w:eastAsia="en-US"/>
              </w:rPr>
              <w:t>«Людмила Николаева - поэт земли Ярославской» (разработка экспозиций школьного музея, посвященного творчеству Гаврилов-Ямской поэтессы Л. Николаевой)</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sz w:val="24"/>
                <w:szCs w:val="24"/>
                <w:lang w:eastAsia="en-US"/>
              </w:rPr>
              <w:t>Зам. директора по УВР, РДШ, школьное самоуправление, , творческие группы</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kern w:val="2"/>
                <w:sz w:val="24"/>
                <w:szCs w:val="24"/>
              </w:rPr>
            </w:pPr>
            <w:r w:rsidRPr="00825423">
              <w:rPr>
                <w:rFonts w:ascii="Times New Roman" w:hAnsi="Times New Roman" w:cs="Times New Roman"/>
                <w:sz w:val="24"/>
                <w:szCs w:val="24"/>
              </w:rPr>
              <w:t xml:space="preserve">Акции «Забор мира», «Нарисуем МИР», «Бессмертный полк», «Георгиевская ленточка», «Лыжный пробег»,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Вахта памяти</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Акции, приуроченные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России,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Победы,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защитника Отечества, Дню воссоединения Крыма с Россией,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Конституции Российской Федерации,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народного единства, Дню Героев Отечества,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Дня родного языка,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Российской науки,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 xml:space="preserve">Дню памяти и скорби, </w:t>
            </w:r>
          </w:p>
          <w:p w:rsidR="001D71F8" w:rsidRPr="00825423" w:rsidRDefault="001D71F8" w:rsidP="00825423">
            <w:pPr>
              <w:suppressAutoHyphens/>
              <w:adjustRightInd w:val="0"/>
              <w:spacing w:after="0" w:line="240" w:lineRule="auto"/>
              <w:rPr>
                <w:rFonts w:ascii="Times New Roman" w:hAnsi="Times New Roman" w:cs="Times New Roman"/>
                <w:sz w:val="24"/>
                <w:szCs w:val="24"/>
              </w:rPr>
            </w:pPr>
            <w:r w:rsidRPr="00825423">
              <w:rPr>
                <w:rFonts w:ascii="Times New Roman" w:hAnsi="Times New Roman" w:cs="Times New Roman"/>
                <w:sz w:val="24"/>
                <w:szCs w:val="24"/>
              </w:rPr>
              <w:t>Дню местного самоуправления</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sz w:val="24"/>
                <w:szCs w:val="24"/>
                <w:lang w:eastAsia="en-US"/>
              </w:rPr>
              <w:t>Зам. директора по УВР,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Проект «Совет отцов »</w:t>
            </w:r>
            <w:r w:rsidRPr="00825423">
              <w:rPr>
                <w:color w:val="000000"/>
                <w:sz w:val="24"/>
                <w:szCs w:val="24"/>
                <w:lang w:eastAsia="en-US"/>
              </w:rPr>
              <w:t>(</w:t>
            </w:r>
            <w:r w:rsidRPr="00825423">
              <w:rPr>
                <w:sz w:val="24"/>
                <w:szCs w:val="24"/>
                <w:lang w:eastAsia="en-US"/>
              </w:rPr>
              <w:t xml:space="preserve">защиты семейных ценностей, усиления роли </w:t>
            </w:r>
            <w:r w:rsidRPr="00825423">
              <w:rPr>
                <w:sz w:val="24"/>
                <w:szCs w:val="24"/>
                <w:lang w:eastAsia="en-US"/>
              </w:rPr>
              <w:lastRenderedPageBreak/>
              <w:t>отца в семье и обществе</w:t>
            </w:r>
            <w:r w:rsidRPr="00825423">
              <w:rPr>
                <w:color w:val="000000"/>
                <w:sz w:val="24"/>
                <w:szCs w:val="24"/>
                <w:lang w:eastAsia="en-US"/>
              </w:rPr>
              <w:t>)</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lastRenderedPageBreak/>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Зам.директора по УВР </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lastRenderedPageBreak/>
              <w:t>Акции по организации досуга младших школьников  «Веселые перемены</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themeColor="text1"/>
                <w:sz w:val="24"/>
                <w:szCs w:val="24"/>
                <w:lang w:eastAsia="en-US"/>
              </w:rPr>
              <w:t xml:space="preserve">Акция </w:t>
            </w:r>
            <w:r w:rsidRPr="00825423">
              <w:rPr>
                <w:color w:val="000000"/>
                <w:sz w:val="24"/>
                <w:szCs w:val="24"/>
                <w:lang w:eastAsia="en-US"/>
              </w:rPr>
              <w:t>«Защитим наших детей от насилия»,</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color w:val="000000"/>
                <w:kern w:val="2"/>
                <w:sz w:val="24"/>
                <w:szCs w:val="24"/>
              </w:rPr>
            </w:pPr>
            <w:r w:rsidRPr="00825423">
              <w:rPr>
                <w:rFonts w:ascii="Times New Roman" w:hAnsi="Times New Roman" w:cs="Times New Roman"/>
                <w:color w:val="000000"/>
                <w:sz w:val="24"/>
                <w:szCs w:val="24"/>
              </w:rPr>
              <w:t>«Забота» (оказание адресной помощи ветеранам войны, учителям-ветеранам и пожилым людям).</w:t>
            </w:r>
          </w:p>
          <w:p w:rsidR="001D71F8" w:rsidRPr="00825423" w:rsidRDefault="001D71F8" w:rsidP="00825423">
            <w:pPr>
              <w:pStyle w:val="ParaAttribute2"/>
              <w:wordWrap/>
              <w:jc w:val="both"/>
              <w:rPr>
                <w:color w:val="000000" w:themeColor="text1"/>
                <w:sz w:val="24"/>
                <w:szCs w:val="24"/>
                <w:lang w:eastAsia="en-US"/>
              </w:rPr>
            </w:pP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color w:val="000000"/>
                <w:kern w:val="2"/>
                <w:sz w:val="24"/>
                <w:szCs w:val="24"/>
              </w:rPr>
            </w:pPr>
            <w:r w:rsidRPr="00825423">
              <w:rPr>
                <w:rFonts w:ascii="Times New Roman" w:hAnsi="Times New Roman" w:cs="Times New Roman"/>
                <w:color w:val="000000"/>
                <w:sz w:val="24"/>
                <w:szCs w:val="24"/>
              </w:rPr>
              <w:t xml:space="preserve">   Профилактические акции «Наша жизнь в наших руках», «Красная ленточка», «День донора», «Мой безопасный маршрут», «ВыйдиизтениБудьярче», «Родительский патруль», «Световозвращатель своими руками», «Внимание!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 </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 xml:space="preserve">10-11 </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 xml:space="preserve">Социальные общешкольные проекты «Спортивный клуб», </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Социальные общешкольные проекты «Самый здоровый класс»</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 xml:space="preserve">Социальные общешкольные проекты «Прорыв-2021», </w:t>
            </w:r>
          </w:p>
        </w:tc>
        <w:tc>
          <w:tcPr>
            <w:tcW w:w="113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tc>
        <w:tc>
          <w:tcPr>
            <w:tcW w:w="2555"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3"/>
              <w:wordWrap/>
              <w:rPr>
                <w:rStyle w:val="CharAttribute5"/>
                <w:rFonts w:ascii="Times New Roman" w:eastAsia="№Е" w:hint="default"/>
                <w:color w:val="000000" w:themeColor="text1"/>
                <w:sz w:val="24"/>
                <w:szCs w:val="24"/>
              </w:rPr>
            </w:pP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Социальные общешкольные проекты «КМБ»</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Январь, февраль</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jc w:val="both"/>
              <w:rPr>
                <w:color w:val="000000" w:themeColor="text1"/>
                <w:sz w:val="24"/>
                <w:szCs w:val="24"/>
                <w:lang w:eastAsia="en-US"/>
              </w:rPr>
            </w:pPr>
            <w:r w:rsidRPr="00825423">
              <w:rPr>
                <w:color w:val="000000"/>
                <w:sz w:val="24"/>
                <w:szCs w:val="24"/>
                <w:lang w:eastAsia="en-US"/>
              </w:rPr>
              <w:t>Профилактические акции «Наша жизнь в наших руках», «Красная ленточка», «День донора», «Мой безопасный маршрут», «ВыйдиизтениБудьярче», «Родительский патруль», «Световозвращатель своими руками», «Внимание! Дети!», «Мой ребенок -пешеход», «Кресло безопасности», «Единый день снижения скорости», «Пристегнись, Россиия», «Возьми ребенка за руку», «Молодежь за безопасность», «Безопасное движение – это жизнь».</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bCs/>
                <w:color w:val="000000"/>
                <w:kern w:val="2"/>
                <w:sz w:val="24"/>
                <w:szCs w:val="24"/>
              </w:rPr>
            </w:pPr>
            <w:r w:rsidRPr="00825423">
              <w:rPr>
                <w:rFonts w:ascii="Times New Roman" w:hAnsi="Times New Roman" w:cs="Times New Roman"/>
                <w:bCs/>
                <w:color w:val="000000"/>
                <w:sz w:val="24"/>
                <w:szCs w:val="24"/>
              </w:rPr>
              <w:t>Социальные проекты</w:t>
            </w:r>
          </w:p>
          <w:p w:rsidR="001D71F8" w:rsidRPr="00825423" w:rsidRDefault="001D71F8" w:rsidP="00825423">
            <w:pPr>
              <w:suppressAutoHyphens/>
              <w:adjustRightInd w:val="0"/>
              <w:spacing w:after="0" w:line="240" w:lineRule="auto"/>
              <w:rPr>
                <w:rFonts w:ascii="Times New Roman" w:hAnsi="Times New Roman" w:cs="Times New Roman"/>
                <w:color w:val="000000"/>
                <w:sz w:val="24"/>
                <w:szCs w:val="24"/>
              </w:rPr>
            </w:pPr>
            <w:r w:rsidRPr="00825423">
              <w:rPr>
                <w:rFonts w:ascii="Times New Roman" w:hAnsi="Times New Roman" w:cs="Times New Roman"/>
                <w:color w:val="000000"/>
                <w:sz w:val="24"/>
                <w:szCs w:val="24"/>
              </w:rPr>
              <w:t xml:space="preserve">«Наш школьный двор», «Украсим </w:t>
            </w:r>
            <w:r w:rsidRPr="00825423">
              <w:rPr>
                <w:rFonts w:ascii="Times New Roman" w:hAnsi="Times New Roman" w:cs="Times New Roman"/>
                <w:color w:val="000000"/>
                <w:sz w:val="24"/>
                <w:szCs w:val="24"/>
              </w:rPr>
              <w:lastRenderedPageBreak/>
              <w:t xml:space="preserve">школу своими руками» </w:t>
            </w:r>
          </w:p>
          <w:p w:rsidR="001D71F8" w:rsidRPr="00825423" w:rsidRDefault="001D71F8" w:rsidP="00825423">
            <w:pPr>
              <w:suppressAutoHyphens/>
              <w:adjustRightInd w:val="0"/>
              <w:spacing w:after="0" w:line="240" w:lineRule="auto"/>
              <w:rPr>
                <w:rFonts w:ascii="Times New Roman" w:hAnsi="Times New Roman" w:cs="Times New Roman"/>
                <w:color w:val="000000"/>
                <w:sz w:val="24"/>
                <w:szCs w:val="24"/>
              </w:rPr>
            </w:pPr>
            <w:r w:rsidRPr="00825423">
              <w:rPr>
                <w:rFonts w:ascii="Times New Roman" w:hAnsi="Times New Roman" w:cs="Times New Roman"/>
                <w:color w:val="000000"/>
                <w:sz w:val="24"/>
                <w:szCs w:val="24"/>
              </w:rPr>
              <w:t>Операция «Уют»</w:t>
            </w:r>
          </w:p>
        </w:tc>
        <w:tc>
          <w:tcPr>
            <w:tcW w:w="1132"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lastRenderedPageBreak/>
              <w:t>10-11</w:t>
            </w: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 xml:space="preserve">В течение года </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r w:rsidR="001D71F8" w:rsidRPr="00825423" w:rsidTr="00845135">
        <w:tc>
          <w:tcPr>
            <w:tcW w:w="3963"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suppressAutoHyphens/>
              <w:adjustRightInd w:val="0"/>
              <w:spacing w:after="0" w:line="240" w:lineRule="auto"/>
              <w:rPr>
                <w:rFonts w:ascii="Times New Roman" w:eastAsia="№Е" w:hAnsi="Times New Roman" w:cs="Times New Roman"/>
                <w:color w:val="000000"/>
                <w:kern w:val="2"/>
                <w:sz w:val="24"/>
                <w:szCs w:val="24"/>
              </w:rPr>
            </w:pPr>
            <w:r w:rsidRPr="00825423">
              <w:rPr>
                <w:rFonts w:ascii="Times New Roman" w:hAnsi="Times New Roman" w:cs="Times New Roman"/>
                <w:color w:val="000000"/>
                <w:sz w:val="24"/>
                <w:szCs w:val="24"/>
              </w:rPr>
              <w:lastRenderedPageBreak/>
              <w:t xml:space="preserve">Социальные проекты </w:t>
            </w:r>
          </w:p>
          <w:p w:rsidR="001D71F8" w:rsidRPr="00825423" w:rsidRDefault="001D71F8" w:rsidP="00825423">
            <w:pPr>
              <w:suppressAutoHyphens/>
              <w:adjustRightInd w:val="0"/>
              <w:spacing w:after="0" w:line="240" w:lineRule="auto"/>
              <w:rPr>
                <w:rFonts w:ascii="Times New Roman" w:hAnsi="Times New Roman" w:cs="Times New Roman"/>
                <w:color w:val="000000"/>
                <w:sz w:val="24"/>
                <w:szCs w:val="24"/>
              </w:rPr>
            </w:pPr>
            <w:r w:rsidRPr="00825423">
              <w:rPr>
                <w:rFonts w:ascii="Times New Roman" w:hAnsi="Times New Roman" w:cs="Times New Roman"/>
                <w:color w:val="000000"/>
                <w:sz w:val="24"/>
                <w:szCs w:val="24"/>
              </w:rPr>
              <w:t xml:space="preserve">собственного дела», «Выбор профессии в сфере машиностроения» </w:t>
            </w:r>
          </w:p>
        </w:tc>
        <w:tc>
          <w:tcPr>
            <w:tcW w:w="1132" w:type="dxa"/>
            <w:tcBorders>
              <w:top w:val="single" w:sz="4" w:space="0" w:color="000000"/>
              <w:left w:val="single" w:sz="4" w:space="0" w:color="000000"/>
              <w:bottom w:val="single" w:sz="4" w:space="0" w:color="000000"/>
              <w:right w:val="single" w:sz="4" w:space="0" w:color="000000"/>
            </w:tcBorders>
          </w:tcPr>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rPr>
                <w:color w:val="000000" w:themeColor="text1"/>
                <w:sz w:val="24"/>
                <w:szCs w:val="24"/>
                <w:lang w:eastAsia="en-US"/>
              </w:rPr>
            </w:pPr>
          </w:p>
          <w:p w:rsidR="001D71F8" w:rsidRPr="00825423" w:rsidRDefault="001D71F8" w:rsidP="00825423">
            <w:pPr>
              <w:pStyle w:val="ParaAttribute2"/>
              <w:wordWrap/>
              <w:rPr>
                <w:color w:val="000000" w:themeColor="text1"/>
                <w:sz w:val="24"/>
                <w:szCs w:val="24"/>
                <w:lang w:eastAsia="en-US"/>
              </w:rPr>
            </w:pPr>
            <w:r w:rsidRPr="00825423">
              <w:rPr>
                <w:color w:val="000000" w:themeColor="text1"/>
                <w:sz w:val="24"/>
                <w:szCs w:val="24"/>
                <w:lang w:eastAsia="en-US"/>
              </w:rPr>
              <w:t>10-11</w:t>
            </w:r>
          </w:p>
          <w:p w:rsidR="001D71F8" w:rsidRPr="00825423" w:rsidRDefault="001D71F8" w:rsidP="00825423">
            <w:pPr>
              <w:pStyle w:val="ParaAttribute2"/>
              <w:wordWrap/>
              <w:jc w:val="left"/>
              <w:rPr>
                <w:color w:val="000000" w:themeColor="text1"/>
                <w:sz w:val="24"/>
                <w:szCs w:val="24"/>
                <w:lang w:eastAsia="en-US"/>
              </w:rPr>
            </w:pPr>
          </w:p>
        </w:tc>
        <w:tc>
          <w:tcPr>
            <w:tcW w:w="2555"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pStyle w:val="ParaAttribute3"/>
              <w:wordWrap/>
              <w:rPr>
                <w:rStyle w:val="CharAttribute5"/>
                <w:rFonts w:ascii="Times New Roman" w:eastAsia="№Е" w:hint="default"/>
                <w:color w:val="000000" w:themeColor="text1"/>
                <w:sz w:val="24"/>
                <w:szCs w:val="24"/>
              </w:rPr>
            </w:pPr>
            <w:r w:rsidRPr="00825423">
              <w:rPr>
                <w:rStyle w:val="CharAttribute5"/>
                <w:rFonts w:ascii="Times New Roman" w:eastAsia="№Е" w:hint="default"/>
                <w:color w:val="000000" w:themeColor="text1"/>
                <w:sz w:val="24"/>
                <w:szCs w:val="24"/>
                <w:lang w:eastAsia="en-US"/>
              </w:rPr>
              <w:t>В течение года</w:t>
            </w:r>
          </w:p>
        </w:tc>
        <w:tc>
          <w:tcPr>
            <w:tcW w:w="2959" w:type="dxa"/>
            <w:tcBorders>
              <w:top w:val="single" w:sz="4" w:space="0" w:color="000000"/>
              <w:left w:val="single" w:sz="4" w:space="0" w:color="000000"/>
              <w:bottom w:val="single" w:sz="4" w:space="0" w:color="000000"/>
              <w:right w:val="single" w:sz="4" w:space="0" w:color="000000"/>
            </w:tcBorders>
            <w:hideMark/>
          </w:tcPr>
          <w:p w:rsidR="001D71F8" w:rsidRPr="00825423" w:rsidRDefault="001D71F8" w:rsidP="00825423">
            <w:pPr>
              <w:widowControl w:val="0"/>
              <w:autoSpaceDE w:val="0"/>
              <w:autoSpaceDN w:val="0"/>
              <w:spacing w:after="0" w:line="240" w:lineRule="auto"/>
              <w:jc w:val="both"/>
              <w:rPr>
                <w:rFonts w:ascii="Times New Roman" w:eastAsia="№Е" w:hAnsi="Times New Roman" w:cs="Times New Roman"/>
                <w:kern w:val="2"/>
                <w:sz w:val="24"/>
                <w:szCs w:val="24"/>
                <w:lang w:eastAsia="ko-KR"/>
              </w:rPr>
            </w:pPr>
            <w:r w:rsidRPr="00825423">
              <w:rPr>
                <w:rStyle w:val="CharAttribute5"/>
                <w:rFonts w:ascii="Times New Roman" w:eastAsia="№Е" w:cs="Times New Roman" w:hint="default"/>
                <w:color w:val="000000" w:themeColor="text1"/>
                <w:sz w:val="24"/>
                <w:szCs w:val="24"/>
              </w:rPr>
              <w:t>Зам.директора по УВР , классные руководители</w:t>
            </w:r>
          </w:p>
        </w:tc>
      </w:tr>
    </w:tbl>
    <w:p w:rsidR="001D3683" w:rsidRPr="00825423" w:rsidRDefault="001D3683" w:rsidP="00825423">
      <w:pPr>
        <w:shd w:val="clear" w:color="auto" w:fill="FFFFFF"/>
        <w:suppressAutoHyphens/>
        <w:spacing w:after="0" w:line="240" w:lineRule="auto"/>
        <w:ind w:firstLine="426"/>
        <w:jc w:val="both"/>
        <w:rPr>
          <w:rFonts w:ascii="Times New Roman" w:eastAsia="Arial" w:hAnsi="Times New Roman" w:cs="Times New Roman"/>
          <w:b/>
          <w:sz w:val="24"/>
          <w:szCs w:val="24"/>
          <w:lang w:eastAsia="ru-RU"/>
        </w:rPr>
      </w:pPr>
    </w:p>
    <w:sectPr w:rsidR="001D3683" w:rsidRPr="00825423" w:rsidSect="00CD3788">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E3" w:rsidRDefault="00DF35E3" w:rsidP="00F43C35">
      <w:pPr>
        <w:spacing w:after="0" w:line="240" w:lineRule="auto"/>
      </w:pPr>
      <w:r>
        <w:separator/>
      </w:r>
    </w:p>
  </w:endnote>
  <w:endnote w:type="continuationSeparator" w:id="1">
    <w:p w:rsidR="00DF35E3" w:rsidRDefault="00DF35E3" w:rsidP="00F4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288854"/>
      <w:docPartObj>
        <w:docPartGallery w:val="Page Numbers (Bottom of Page)"/>
        <w:docPartUnique/>
      </w:docPartObj>
    </w:sdtPr>
    <w:sdtContent>
      <w:p w:rsidR="00923CFF" w:rsidRDefault="00923CFF">
        <w:pPr>
          <w:pStyle w:val="af3"/>
          <w:jc w:val="center"/>
        </w:pPr>
        <w:fldSimple w:instr="PAGE   \* MERGEFORMAT">
          <w:r w:rsidR="00A50617">
            <w:rPr>
              <w:noProof/>
            </w:rPr>
            <w:t>80</w:t>
          </w:r>
        </w:fldSimple>
      </w:p>
    </w:sdtContent>
  </w:sdt>
  <w:p w:rsidR="00923CFF" w:rsidRDefault="00923CF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E3" w:rsidRDefault="00DF35E3" w:rsidP="00F43C35">
      <w:pPr>
        <w:spacing w:after="0" w:line="240" w:lineRule="auto"/>
      </w:pPr>
      <w:r>
        <w:separator/>
      </w:r>
    </w:p>
  </w:footnote>
  <w:footnote w:type="continuationSeparator" w:id="1">
    <w:p w:rsidR="00DF35E3" w:rsidRDefault="00DF35E3" w:rsidP="00F43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A4980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2"/>
    <w:lvl w:ilvl="0">
      <w:start w:val="1"/>
      <w:numFmt w:val="decimal"/>
      <w:lvlText w:val="%1."/>
      <w:lvlJc w:val="left"/>
      <w:pPr>
        <w:tabs>
          <w:tab w:val="num" w:pos="915"/>
        </w:tabs>
        <w:ind w:left="915" w:hanging="555"/>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000005"/>
    <w:multiLevelType w:val="singleLevel"/>
    <w:tmpl w:val="00000005"/>
    <w:name w:val="WW8Num5"/>
    <w:lvl w:ilvl="0">
      <w:start w:val="1"/>
      <w:numFmt w:val="bullet"/>
      <w:lvlText w:val=""/>
      <w:lvlJc w:val="left"/>
      <w:pPr>
        <w:tabs>
          <w:tab w:val="num" w:pos="866"/>
        </w:tabs>
        <w:ind w:left="72" w:firstLine="720"/>
      </w:pPr>
      <w:rPr>
        <w:rFonts w:ascii="Symbol" w:hAnsi="Symbol"/>
        <w:color w:val="auto"/>
      </w:rPr>
    </w:lvl>
  </w:abstractNum>
  <w:abstractNum w:abstractNumId="4">
    <w:nsid w:val="000000F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5">
    <w:nsid w:val="018C771A"/>
    <w:multiLevelType w:val="hybridMultilevel"/>
    <w:tmpl w:val="E2625C12"/>
    <w:styleLink w:val="7612"/>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0E632D"/>
    <w:multiLevelType w:val="hybridMultilevel"/>
    <w:tmpl w:val="F35CD4DA"/>
    <w:styleLink w:val="6512"/>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686685"/>
    <w:multiLevelType w:val="multilevel"/>
    <w:tmpl w:val="11621EB8"/>
    <w:styleLink w:val="6012"/>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8">
    <w:nsid w:val="03755C91"/>
    <w:multiLevelType w:val="hybridMultilevel"/>
    <w:tmpl w:val="C4383162"/>
    <w:styleLink w:val="3112"/>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3852F85"/>
    <w:multiLevelType w:val="hybridMultilevel"/>
    <w:tmpl w:val="9430A20A"/>
    <w:styleLink w:val="8412"/>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821184"/>
    <w:multiLevelType w:val="hybridMultilevel"/>
    <w:tmpl w:val="47EA3DE6"/>
    <w:styleLink w:val="481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DE7632"/>
    <w:multiLevelType w:val="hybridMultilevel"/>
    <w:tmpl w:val="7C7C25FA"/>
    <w:styleLink w:val="2012"/>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4F301A1"/>
    <w:multiLevelType w:val="hybridMultilevel"/>
    <w:tmpl w:val="32B6D69E"/>
    <w:styleLink w:val="4612"/>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5997197"/>
    <w:multiLevelType w:val="hybridMultilevel"/>
    <w:tmpl w:val="EA1854F8"/>
    <w:styleLink w:val="6712"/>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6C20062"/>
    <w:multiLevelType w:val="hybridMultilevel"/>
    <w:tmpl w:val="B406EC22"/>
    <w:styleLink w:val="WW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5F75E8"/>
    <w:multiLevelType w:val="hybridMultilevel"/>
    <w:tmpl w:val="981A9C5A"/>
    <w:styleLink w:val="1311"/>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D116C6"/>
    <w:multiLevelType w:val="hybridMultilevel"/>
    <w:tmpl w:val="9B02305C"/>
    <w:styleLink w:val="6612"/>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8D86EB9"/>
    <w:multiLevelType w:val="hybridMultilevel"/>
    <w:tmpl w:val="17103534"/>
    <w:styleLink w:val="5712"/>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9703083"/>
    <w:multiLevelType w:val="hybridMultilevel"/>
    <w:tmpl w:val="893E833E"/>
    <w:styleLink w:val="List81"/>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09DB5142"/>
    <w:multiLevelType w:val="hybridMultilevel"/>
    <w:tmpl w:val="4C1EAFF6"/>
    <w:styleLink w:val="2512"/>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AE52AD2"/>
    <w:multiLevelType w:val="multilevel"/>
    <w:tmpl w:val="F71EE5A2"/>
    <w:styleLink w:val="5412"/>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B097EE5"/>
    <w:multiLevelType w:val="multilevel"/>
    <w:tmpl w:val="F63C1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C361506"/>
    <w:multiLevelType w:val="hybridMultilevel"/>
    <w:tmpl w:val="5E5450F2"/>
    <w:styleLink w:val="List241"/>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0C6B03E2"/>
    <w:multiLevelType w:val="hybridMultilevel"/>
    <w:tmpl w:val="31D64954"/>
    <w:styleLink w:val="2712"/>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0D0767D3"/>
    <w:multiLevelType w:val="hybridMultilevel"/>
    <w:tmpl w:val="BD702914"/>
    <w:styleLink w:val="8612"/>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14E09C8"/>
    <w:multiLevelType w:val="hybridMultilevel"/>
    <w:tmpl w:val="C9EE309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6">
    <w:nsid w:val="11907D16"/>
    <w:multiLevelType w:val="hybridMultilevel"/>
    <w:tmpl w:val="15CA5A08"/>
    <w:styleLink w:val="881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2534013"/>
    <w:multiLevelType w:val="hybridMultilevel"/>
    <w:tmpl w:val="9EB0691C"/>
    <w:styleLink w:val="18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18264A"/>
    <w:multiLevelType w:val="hybridMultilevel"/>
    <w:tmpl w:val="3BA0D3A4"/>
    <w:styleLink w:val="710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C4B95"/>
    <w:multiLevelType w:val="hybridMultilevel"/>
    <w:tmpl w:val="D340D330"/>
    <w:styleLink w:val="8912"/>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DE722B"/>
    <w:multiLevelType w:val="multilevel"/>
    <w:tmpl w:val="A930440C"/>
    <w:styleLink w:val="List223"/>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4C46668"/>
    <w:multiLevelType w:val="hybridMultilevel"/>
    <w:tmpl w:val="E280EEE0"/>
    <w:styleLink w:val="List9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923CB2"/>
    <w:multiLevelType w:val="hybridMultilevel"/>
    <w:tmpl w:val="66E4BE1A"/>
    <w:styleLink w:val="5612"/>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7D62053"/>
    <w:multiLevelType w:val="hybridMultilevel"/>
    <w:tmpl w:val="87BA5A6A"/>
    <w:styleLink w:val="7112"/>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A362D2F"/>
    <w:multiLevelType w:val="hybridMultilevel"/>
    <w:tmpl w:val="2B00002A"/>
    <w:styleLink w:val="List20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1A5C63D1"/>
    <w:multiLevelType w:val="hybridMultilevel"/>
    <w:tmpl w:val="141E3E00"/>
    <w:styleLink w:val="List1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1A8806E6"/>
    <w:multiLevelType w:val="hybridMultilevel"/>
    <w:tmpl w:val="B62AE204"/>
    <w:styleLink w:val="3612"/>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A9B74E1"/>
    <w:multiLevelType w:val="hybridMultilevel"/>
    <w:tmpl w:val="72D49C1C"/>
    <w:styleLink w:val="List1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536423"/>
    <w:multiLevelType w:val="multilevel"/>
    <w:tmpl w:val="BE5E9EA4"/>
    <w:styleLink w:val="3102"/>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1">
    <w:nsid w:val="1BC7676D"/>
    <w:multiLevelType w:val="multilevel"/>
    <w:tmpl w:val="34680022"/>
    <w:styleLink w:val="882"/>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nsid w:val="1BE13F0E"/>
    <w:multiLevelType w:val="hybridMultilevel"/>
    <w:tmpl w:val="840C4ECA"/>
    <w:styleLink w:val="5112"/>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E670ACE"/>
    <w:multiLevelType w:val="hybridMultilevel"/>
    <w:tmpl w:val="6EE02B00"/>
    <w:styleLink w:val="2312"/>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EED1799"/>
    <w:multiLevelType w:val="hybridMultilevel"/>
    <w:tmpl w:val="EA4021D0"/>
    <w:styleLink w:val="912"/>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F036D8D"/>
    <w:multiLevelType w:val="hybridMultilevel"/>
    <w:tmpl w:val="02389F5E"/>
    <w:styleLink w:val="List11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7">
    <w:nsid w:val="20B754C3"/>
    <w:multiLevelType w:val="hybridMultilevel"/>
    <w:tmpl w:val="15E44FE0"/>
    <w:styleLink w:val="List1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416F4D"/>
    <w:multiLevelType w:val="hybridMultilevel"/>
    <w:tmpl w:val="3CD63E48"/>
    <w:styleLink w:val="List15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E45E95"/>
    <w:multiLevelType w:val="hybridMultilevel"/>
    <w:tmpl w:val="63AADBC8"/>
    <w:styleLink w:val="8312"/>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2BD6692"/>
    <w:multiLevelType w:val="multilevel"/>
    <w:tmpl w:val="71AEAE42"/>
    <w:styleLink w:val="List2412"/>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1">
    <w:nsid w:val="23CB5862"/>
    <w:multiLevelType w:val="hybridMultilevel"/>
    <w:tmpl w:val="E7380E76"/>
    <w:styleLink w:val="List14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4841C8F"/>
    <w:multiLevelType w:val="hybridMultilevel"/>
    <w:tmpl w:val="8A7669D2"/>
    <w:styleLink w:val="2412"/>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5E57F55"/>
    <w:multiLevelType w:val="hybridMultilevel"/>
    <w:tmpl w:val="7CFC571E"/>
    <w:styleLink w:val="5312"/>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664106C"/>
    <w:multiLevelType w:val="hybridMultilevel"/>
    <w:tmpl w:val="FB6038E8"/>
    <w:styleLink w:val="List161"/>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76D42C1"/>
    <w:multiLevelType w:val="hybridMultilevel"/>
    <w:tmpl w:val="FE1654AA"/>
    <w:styleLink w:val="WWNum22"/>
    <w:lvl w:ilvl="0" w:tplc="81AC0A6E">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D023C9"/>
    <w:multiLevelType w:val="multilevel"/>
    <w:tmpl w:val="17CE9420"/>
    <w:styleLink w:val="1102"/>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7">
    <w:nsid w:val="285B623F"/>
    <w:multiLevelType w:val="hybridMultilevel"/>
    <w:tmpl w:val="C352C6A0"/>
    <w:styleLink w:val="5812"/>
    <w:lvl w:ilvl="0" w:tplc="81AC0A6E">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2861450D"/>
    <w:multiLevelType w:val="multilevel"/>
    <w:tmpl w:val="714E35BC"/>
    <w:styleLink w:val="List112"/>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9">
    <w:nsid w:val="28F916C0"/>
    <w:multiLevelType w:val="hybridMultilevel"/>
    <w:tmpl w:val="E6C84386"/>
    <w:styleLink w:val="5512"/>
    <w:lvl w:ilvl="0" w:tplc="81AC0A6E">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0">
    <w:nsid w:val="2A886908"/>
    <w:multiLevelType w:val="multilevel"/>
    <w:tmpl w:val="46DE13A0"/>
    <w:styleLink w:val="87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1">
    <w:nsid w:val="2A900857"/>
    <w:multiLevelType w:val="hybridMultilevel"/>
    <w:tmpl w:val="28E2AC2A"/>
    <w:styleLink w:val="WWNum212"/>
    <w:lvl w:ilvl="0" w:tplc="51BAC8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9EAF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82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078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C1A5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D6B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9053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AF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EF44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B0171F7"/>
    <w:multiLevelType w:val="hybridMultilevel"/>
    <w:tmpl w:val="CF4291FC"/>
    <w:styleLink w:val="7412"/>
    <w:lvl w:ilvl="0" w:tplc="04190001">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98192E">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BA468FE"/>
    <w:multiLevelType w:val="hybridMultilevel"/>
    <w:tmpl w:val="2948F9B6"/>
    <w:styleLink w:val="6212"/>
    <w:lvl w:ilvl="0" w:tplc="ACC8EF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E0902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CA23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E418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FC7E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5BE6D3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88169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4A818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822D9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CE214EC"/>
    <w:multiLevelType w:val="hybridMultilevel"/>
    <w:tmpl w:val="9EB02C98"/>
    <w:styleLink w:val="2212"/>
    <w:lvl w:ilvl="0" w:tplc="8652647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3A6A3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F0458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B2F8D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0C85D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C56A8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D0FD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F4057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92C00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D5309BA"/>
    <w:multiLevelType w:val="hybridMultilevel"/>
    <w:tmpl w:val="9D52D788"/>
    <w:styleLink w:val="5012"/>
    <w:lvl w:ilvl="0" w:tplc="0A9EBA36">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1F124088">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017666F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75C0DC60">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D60E587C">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0950963A">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A0708092">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1A658E2">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691CB62A">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6">
    <w:nsid w:val="2E4B3329"/>
    <w:multiLevelType w:val="hybridMultilevel"/>
    <w:tmpl w:val="D7A20060"/>
    <w:styleLink w:val="6102"/>
    <w:lvl w:ilvl="0" w:tplc="445CE8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5671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A5A14D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ECAB9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78395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46AAB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605AA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072013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00D41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10F4809"/>
    <w:multiLevelType w:val="hybridMultilevel"/>
    <w:tmpl w:val="AA90F4C0"/>
    <w:styleLink w:val="3512"/>
    <w:lvl w:ilvl="0" w:tplc="FA2AE95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317A54CA"/>
    <w:multiLevelType w:val="hybridMultilevel"/>
    <w:tmpl w:val="0B5AC7E0"/>
    <w:styleLink w:val="5212"/>
    <w:lvl w:ilvl="0" w:tplc="6898192E">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04190005">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3269106A"/>
    <w:multiLevelType w:val="multilevel"/>
    <w:tmpl w:val="CC8CD4FA"/>
    <w:styleLink w:val="List83"/>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0">
    <w:nsid w:val="32A35C50"/>
    <w:multiLevelType w:val="multilevel"/>
    <w:tmpl w:val="1EDE9190"/>
    <w:styleLink w:val="6112"/>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1">
    <w:nsid w:val="33A74442"/>
    <w:multiLevelType w:val="hybridMultilevel"/>
    <w:tmpl w:val="A1BE7914"/>
    <w:styleLink w:val="792"/>
    <w:lvl w:ilvl="0" w:tplc="1CE4E16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2CCAB1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6CA937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42CC0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C4822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F8827B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CE0692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D6AD3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1C343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42811A5"/>
    <w:multiLevelType w:val="hybridMultilevel"/>
    <w:tmpl w:val="539E42D8"/>
    <w:styleLink w:val="4412"/>
    <w:lvl w:ilvl="0" w:tplc="B35E8C1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47D6DE5"/>
    <w:multiLevelType w:val="hybridMultilevel"/>
    <w:tmpl w:val="5E2081F0"/>
    <w:styleLink w:val="3812"/>
    <w:lvl w:ilvl="0" w:tplc="6898192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56C29D4"/>
    <w:multiLevelType w:val="multilevel"/>
    <w:tmpl w:val="76064980"/>
    <w:styleLink w:val="1112"/>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7">
    <w:nsid w:val="381B30A7"/>
    <w:multiLevelType w:val="hybridMultilevel"/>
    <w:tmpl w:val="712E5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885436"/>
    <w:multiLevelType w:val="hybridMultilevel"/>
    <w:tmpl w:val="C736D4FE"/>
    <w:styleLink w:val="281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3BA03300"/>
    <w:multiLevelType w:val="hybridMultilevel"/>
    <w:tmpl w:val="699ACFF6"/>
    <w:styleLink w:val="1712"/>
    <w:lvl w:ilvl="0" w:tplc="36304AB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FE6D16">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4BC212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6C31FA">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13A1BCC">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438E7AE">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5C1644">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926DB90">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82A7A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C176EE0"/>
    <w:multiLevelType w:val="hybridMultilevel"/>
    <w:tmpl w:val="8B2823B6"/>
    <w:styleLink w:val="List1512"/>
    <w:lvl w:ilvl="0" w:tplc="04190001">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C7C2133"/>
    <w:multiLevelType w:val="hybridMultilevel"/>
    <w:tmpl w:val="64F476FE"/>
    <w:styleLink w:val="902"/>
    <w:lvl w:ilvl="0" w:tplc="04190001">
      <w:start w:val="1"/>
      <w:numFmt w:val="decimal"/>
      <w:pStyle w:val="a1"/>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2">
    <w:nsid w:val="3C891C15"/>
    <w:multiLevelType w:val="hybridMultilevel"/>
    <w:tmpl w:val="5928C550"/>
    <w:lvl w:ilvl="0" w:tplc="B4EC3630">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DDC66F3"/>
    <w:multiLevelType w:val="hybridMultilevel"/>
    <w:tmpl w:val="80A001D0"/>
    <w:styleLink w:val="4712"/>
    <w:lvl w:ilvl="0" w:tplc="689819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3EE815C0"/>
    <w:multiLevelType w:val="hybridMultilevel"/>
    <w:tmpl w:val="300CA468"/>
    <w:styleLink w:val="1412"/>
    <w:lvl w:ilvl="0" w:tplc="04190001">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FAE3AB1"/>
    <w:multiLevelType w:val="hybridMultilevel"/>
    <w:tmpl w:val="B662403C"/>
    <w:styleLink w:val="List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FDA3CD5"/>
    <w:multiLevelType w:val="hybridMultilevel"/>
    <w:tmpl w:val="31B08D02"/>
    <w:styleLink w:val="List1614"/>
    <w:lvl w:ilvl="0" w:tplc="6A14F652">
      <w:start w:val="1"/>
      <w:numFmt w:val="bullet"/>
      <w:lvlText w:val="–"/>
      <w:lvlJc w:val="left"/>
      <w:pPr>
        <w:ind w:left="1004" w:hanging="360"/>
      </w:pPr>
      <w:rPr>
        <w:rFonts w:ascii="Times New Roman" w:hAnsi="Times New Roman" w:cs="Times New Roman" w:hint="default"/>
      </w:rPr>
    </w:lvl>
    <w:lvl w:ilvl="1" w:tplc="753C114C" w:tentative="1">
      <w:start w:val="1"/>
      <w:numFmt w:val="bullet"/>
      <w:lvlText w:val="o"/>
      <w:lvlJc w:val="left"/>
      <w:pPr>
        <w:ind w:left="1724" w:hanging="360"/>
      </w:pPr>
      <w:rPr>
        <w:rFonts w:ascii="Courier New" w:hAnsi="Courier New" w:cs="Courier New" w:hint="default"/>
      </w:rPr>
    </w:lvl>
    <w:lvl w:ilvl="2" w:tplc="D9B0B504" w:tentative="1">
      <w:start w:val="1"/>
      <w:numFmt w:val="bullet"/>
      <w:lvlText w:val=""/>
      <w:lvlJc w:val="left"/>
      <w:pPr>
        <w:ind w:left="2444" w:hanging="360"/>
      </w:pPr>
      <w:rPr>
        <w:rFonts w:ascii="Wingdings" w:hAnsi="Wingdings" w:hint="default"/>
      </w:rPr>
    </w:lvl>
    <w:lvl w:ilvl="3" w:tplc="CA8C17F4" w:tentative="1">
      <w:start w:val="1"/>
      <w:numFmt w:val="bullet"/>
      <w:lvlText w:val=""/>
      <w:lvlJc w:val="left"/>
      <w:pPr>
        <w:ind w:left="3164" w:hanging="360"/>
      </w:pPr>
      <w:rPr>
        <w:rFonts w:ascii="Symbol" w:hAnsi="Symbol" w:hint="default"/>
      </w:rPr>
    </w:lvl>
    <w:lvl w:ilvl="4" w:tplc="4C8AB29E" w:tentative="1">
      <w:start w:val="1"/>
      <w:numFmt w:val="bullet"/>
      <w:lvlText w:val="o"/>
      <w:lvlJc w:val="left"/>
      <w:pPr>
        <w:ind w:left="3884" w:hanging="360"/>
      </w:pPr>
      <w:rPr>
        <w:rFonts w:ascii="Courier New" w:hAnsi="Courier New" w:cs="Courier New" w:hint="default"/>
      </w:rPr>
    </w:lvl>
    <w:lvl w:ilvl="5" w:tplc="EBA22306" w:tentative="1">
      <w:start w:val="1"/>
      <w:numFmt w:val="bullet"/>
      <w:lvlText w:val=""/>
      <w:lvlJc w:val="left"/>
      <w:pPr>
        <w:ind w:left="4604" w:hanging="360"/>
      </w:pPr>
      <w:rPr>
        <w:rFonts w:ascii="Wingdings" w:hAnsi="Wingdings" w:hint="default"/>
      </w:rPr>
    </w:lvl>
    <w:lvl w:ilvl="6" w:tplc="1FBA89B8" w:tentative="1">
      <w:start w:val="1"/>
      <w:numFmt w:val="bullet"/>
      <w:lvlText w:val=""/>
      <w:lvlJc w:val="left"/>
      <w:pPr>
        <w:ind w:left="5324" w:hanging="360"/>
      </w:pPr>
      <w:rPr>
        <w:rFonts w:ascii="Symbol" w:hAnsi="Symbol" w:hint="default"/>
      </w:rPr>
    </w:lvl>
    <w:lvl w:ilvl="7" w:tplc="BF721438" w:tentative="1">
      <w:start w:val="1"/>
      <w:numFmt w:val="bullet"/>
      <w:lvlText w:val="o"/>
      <w:lvlJc w:val="left"/>
      <w:pPr>
        <w:ind w:left="6044" w:hanging="360"/>
      </w:pPr>
      <w:rPr>
        <w:rFonts w:ascii="Courier New" w:hAnsi="Courier New" w:cs="Courier New" w:hint="default"/>
      </w:rPr>
    </w:lvl>
    <w:lvl w:ilvl="8" w:tplc="EB60799E" w:tentative="1">
      <w:start w:val="1"/>
      <w:numFmt w:val="bullet"/>
      <w:lvlText w:val=""/>
      <w:lvlJc w:val="left"/>
      <w:pPr>
        <w:ind w:left="6764" w:hanging="360"/>
      </w:pPr>
      <w:rPr>
        <w:rFonts w:ascii="Wingdings" w:hAnsi="Wingdings" w:hint="default"/>
      </w:rPr>
    </w:lvl>
  </w:abstractNum>
  <w:abstractNum w:abstractNumId="87">
    <w:nsid w:val="42074806"/>
    <w:multiLevelType w:val="hybridMultilevel"/>
    <w:tmpl w:val="896A3692"/>
    <w:styleLink w:val="1612"/>
    <w:lvl w:ilvl="0" w:tplc="93246A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DA907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2A15AF7"/>
    <w:multiLevelType w:val="multilevel"/>
    <w:tmpl w:val="16EA5EF2"/>
    <w:styleLink w:val="List92"/>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9">
    <w:nsid w:val="42DC3BB7"/>
    <w:multiLevelType w:val="hybridMultilevel"/>
    <w:tmpl w:val="388834F2"/>
    <w:styleLink w:val="6912"/>
    <w:lvl w:ilvl="0" w:tplc="CF30FE0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3D32CE2"/>
    <w:multiLevelType w:val="hybridMultilevel"/>
    <w:tmpl w:val="44D27EE2"/>
    <w:styleLink w:val="6812"/>
    <w:lvl w:ilvl="0" w:tplc="93D0FB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1C97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EAEC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E4353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6A1B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6EB8B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B7E881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B07A9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A2CD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3F54AAD"/>
    <w:multiLevelType w:val="hybridMultilevel"/>
    <w:tmpl w:val="01BAA772"/>
    <w:styleLink w:val="6312"/>
    <w:lvl w:ilvl="0" w:tplc="81AC0A6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4D8476F"/>
    <w:multiLevelType w:val="multilevel"/>
    <w:tmpl w:val="6562D674"/>
    <w:styleLink w:val="210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3">
    <w:nsid w:val="44F11087"/>
    <w:multiLevelType w:val="hybridMultilevel"/>
    <w:tmpl w:val="76064980"/>
    <w:styleLink w:val="1012"/>
    <w:lvl w:ilvl="0" w:tplc="6898192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46D344E2"/>
    <w:multiLevelType w:val="hybridMultilevel"/>
    <w:tmpl w:val="C8A62D4E"/>
    <w:styleLink w:val="8112"/>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7F72364"/>
    <w:multiLevelType w:val="hybridMultilevel"/>
    <w:tmpl w:val="B4A84196"/>
    <w:styleLink w:val="6412"/>
    <w:lvl w:ilvl="0" w:tplc="C272023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38648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46FDB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8CDC5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2ACFA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DA5F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C94206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D207A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C836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88F6CEF"/>
    <w:multiLevelType w:val="hybridMultilevel"/>
    <w:tmpl w:val="9EB27B46"/>
    <w:styleLink w:val="892"/>
    <w:lvl w:ilvl="0" w:tplc="9C3A0B62">
      <w:start w:val="1"/>
      <w:numFmt w:val="bullet"/>
      <w:pStyle w:val="a2"/>
      <w:lvlText w:val=""/>
      <w:lvlJc w:val="left"/>
      <w:pPr>
        <w:ind w:left="360" w:hanging="360"/>
      </w:pPr>
      <w:rPr>
        <w:rFonts w:ascii="Symbol" w:hAnsi="Symbol" w:hint="default"/>
      </w:rPr>
    </w:lvl>
    <w:lvl w:ilvl="1" w:tplc="05EA4FCA" w:tentative="1">
      <w:start w:val="1"/>
      <w:numFmt w:val="bullet"/>
      <w:lvlText w:val="o"/>
      <w:lvlJc w:val="left"/>
      <w:pPr>
        <w:ind w:left="1440" w:hanging="360"/>
      </w:pPr>
      <w:rPr>
        <w:rFonts w:ascii="Courier New" w:hAnsi="Courier New" w:hint="default"/>
      </w:rPr>
    </w:lvl>
    <w:lvl w:ilvl="2" w:tplc="57141F76" w:tentative="1">
      <w:start w:val="1"/>
      <w:numFmt w:val="bullet"/>
      <w:lvlText w:val=""/>
      <w:lvlJc w:val="left"/>
      <w:pPr>
        <w:ind w:left="2160" w:hanging="360"/>
      </w:pPr>
      <w:rPr>
        <w:rFonts w:ascii="Wingdings" w:hAnsi="Wingdings" w:hint="default"/>
      </w:rPr>
    </w:lvl>
    <w:lvl w:ilvl="3" w:tplc="638ECE80" w:tentative="1">
      <w:start w:val="1"/>
      <w:numFmt w:val="bullet"/>
      <w:lvlText w:val=""/>
      <w:lvlJc w:val="left"/>
      <w:pPr>
        <w:ind w:left="2880" w:hanging="360"/>
      </w:pPr>
      <w:rPr>
        <w:rFonts w:ascii="Symbol" w:hAnsi="Symbol" w:hint="default"/>
      </w:rPr>
    </w:lvl>
    <w:lvl w:ilvl="4" w:tplc="A802C32C" w:tentative="1">
      <w:start w:val="1"/>
      <w:numFmt w:val="bullet"/>
      <w:lvlText w:val="o"/>
      <w:lvlJc w:val="left"/>
      <w:pPr>
        <w:ind w:left="3600" w:hanging="360"/>
      </w:pPr>
      <w:rPr>
        <w:rFonts w:ascii="Courier New" w:hAnsi="Courier New" w:hint="default"/>
      </w:rPr>
    </w:lvl>
    <w:lvl w:ilvl="5" w:tplc="0582CA7A" w:tentative="1">
      <w:start w:val="1"/>
      <w:numFmt w:val="bullet"/>
      <w:lvlText w:val=""/>
      <w:lvlJc w:val="left"/>
      <w:pPr>
        <w:ind w:left="4320" w:hanging="360"/>
      </w:pPr>
      <w:rPr>
        <w:rFonts w:ascii="Wingdings" w:hAnsi="Wingdings" w:hint="default"/>
      </w:rPr>
    </w:lvl>
    <w:lvl w:ilvl="6" w:tplc="40BE3C2C" w:tentative="1">
      <w:start w:val="1"/>
      <w:numFmt w:val="bullet"/>
      <w:lvlText w:val=""/>
      <w:lvlJc w:val="left"/>
      <w:pPr>
        <w:ind w:left="5040" w:hanging="360"/>
      </w:pPr>
      <w:rPr>
        <w:rFonts w:ascii="Symbol" w:hAnsi="Symbol" w:hint="default"/>
      </w:rPr>
    </w:lvl>
    <w:lvl w:ilvl="7" w:tplc="BA8C3EFE" w:tentative="1">
      <w:start w:val="1"/>
      <w:numFmt w:val="bullet"/>
      <w:lvlText w:val="o"/>
      <w:lvlJc w:val="left"/>
      <w:pPr>
        <w:ind w:left="5760" w:hanging="360"/>
      </w:pPr>
      <w:rPr>
        <w:rFonts w:ascii="Courier New" w:hAnsi="Courier New" w:hint="default"/>
      </w:rPr>
    </w:lvl>
    <w:lvl w:ilvl="8" w:tplc="EDE86FF6" w:tentative="1">
      <w:start w:val="1"/>
      <w:numFmt w:val="bullet"/>
      <w:lvlText w:val=""/>
      <w:lvlJc w:val="left"/>
      <w:pPr>
        <w:ind w:left="6480" w:hanging="360"/>
      </w:pPr>
      <w:rPr>
        <w:rFonts w:ascii="Wingdings" w:hAnsi="Wingdings" w:hint="default"/>
      </w:rPr>
    </w:lvl>
  </w:abstractNum>
  <w:abstractNum w:abstractNumId="97">
    <w:nsid w:val="48AB1E20"/>
    <w:multiLevelType w:val="hybridMultilevel"/>
    <w:tmpl w:val="C3D679D0"/>
    <w:styleLink w:val="3712"/>
    <w:lvl w:ilvl="0" w:tplc="520641D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9C8944">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4CCE404">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FA28A6">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44E382C">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465746">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E0548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8849ADE">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865AE6">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9C41E49"/>
    <w:multiLevelType w:val="hybridMultilevel"/>
    <w:tmpl w:val="9206899E"/>
    <w:styleLink w:val="1211"/>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02674A"/>
    <w:multiLevelType w:val="hybridMultilevel"/>
    <w:tmpl w:val="BA8ABF02"/>
    <w:styleLink w:val="4312"/>
    <w:lvl w:ilvl="0" w:tplc="6A14F65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4A364BFB"/>
    <w:multiLevelType w:val="hybridMultilevel"/>
    <w:tmpl w:val="4D508346"/>
    <w:styleLink w:val="8212"/>
    <w:lvl w:ilvl="0" w:tplc="199CFD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AC349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84ED5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900B9A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E2B5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0FF5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8A5A5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2D0F14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48A70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A7A75CA"/>
    <w:multiLevelType w:val="multilevel"/>
    <w:tmpl w:val="1C181906"/>
    <w:styleLink w:val="862"/>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2">
    <w:nsid w:val="4B303412"/>
    <w:multiLevelType w:val="hybridMultilevel"/>
    <w:tmpl w:val="A6B05F14"/>
    <w:styleLink w:val="3412"/>
    <w:lvl w:ilvl="0" w:tplc="A91297C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BB46CCB"/>
    <w:multiLevelType w:val="hybridMultilevel"/>
    <w:tmpl w:val="CB1434D2"/>
    <w:styleLink w:val="1912"/>
    <w:lvl w:ilvl="0" w:tplc="0419000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DE5489"/>
    <w:multiLevelType w:val="hybridMultilevel"/>
    <w:tmpl w:val="B0EA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C1F0D54"/>
    <w:multiLevelType w:val="hybridMultilevel"/>
    <w:tmpl w:val="EBDCFB48"/>
    <w:styleLink w:val="8712"/>
    <w:lvl w:ilvl="0" w:tplc="38E6504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C244560"/>
    <w:multiLevelType w:val="multilevel"/>
    <w:tmpl w:val="48E87784"/>
    <w:styleLink w:val="5102"/>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7">
    <w:nsid w:val="4DA57DEB"/>
    <w:multiLevelType w:val="hybridMultilevel"/>
    <w:tmpl w:val="D16CD5CC"/>
    <w:styleLink w:val="772"/>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EFE2B8D"/>
    <w:multiLevelType w:val="hybridMultilevel"/>
    <w:tmpl w:val="FD0C6976"/>
    <w:styleLink w:val="7712"/>
    <w:lvl w:ilvl="0" w:tplc="E0362BA0">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187212E0">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8A2E957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E6DE6DE8">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BBA07720">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65AA923A">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67106872">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6BB20902">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EA6CF5E4">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4F9604EA"/>
    <w:multiLevelType w:val="hybridMultilevel"/>
    <w:tmpl w:val="82A20C06"/>
    <w:styleLink w:val="1512"/>
    <w:lvl w:ilvl="0" w:tplc="8666907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863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DE98F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6CE1F3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AE8A4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87C087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1C088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8A8B4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638DA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507C7379"/>
    <w:multiLevelType w:val="multilevel"/>
    <w:tmpl w:val="74182402"/>
    <w:styleLink w:val="List122"/>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1">
    <w:nsid w:val="51987478"/>
    <w:multiLevelType w:val="hybridMultilevel"/>
    <w:tmpl w:val="F46C5DAE"/>
    <w:styleLink w:val="7812"/>
    <w:lvl w:ilvl="0" w:tplc="04190001">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519E72BC"/>
    <w:multiLevelType w:val="hybridMultilevel"/>
    <w:tmpl w:val="BF466B44"/>
    <w:styleLink w:val="WWNum312"/>
    <w:lvl w:ilvl="0" w:tplc="61EE764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1A875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7406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9A33F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8F52">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50D208">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B8523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89F0">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F407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52D329C6"/>
    <w:multiLevelType w:val="hybridMultilevel"/>
    <w:tmpl w:val="7C7E7FD8"/>
    <w:styleLink w:val="List2012"/>
    <w:lvl w:ilvl="0" w:tplc="6898192E">
      <w:start w:val="3"/>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114">
    <w:nsid w:val="54FD2951"/>
    <w:multiLevelType w:val="hybridMultilevel"/>
    <w:tmpl w:val="6F4C58F6"/>
    <w:styleLink w:val="7212"/>
    <w:lvl w:ilvl="0" w:tplc="79B44C9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6898192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5">
    <w:nsid w:val="55E33EA3"/>
    <w:multiLevelType w:val="hybridMultilevel"/>
    <w:tmpl w:val="70DC14AC"/>
    <w:styleLink w:val="List1212"/>
    <w:lvl w:ilvl="0" w:tplc="E36A0D9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56426464"/>
    <w:multiLevelType w:val="hybridMultilevel"/>
    <w:tmpl w:val="23B8C052"/>
    <w:styleLink w:val="842"/>
    <w:lvl w:ilvl="0" w:tplc="E36A0D9A">
      <w:start w:val="1"/>
      <w:numFmt w:val="decimal"/>
      <w:pStyle w:val="3"/>
      <w:lvlText w:val="%1."/>
      <w:lvlJc w:val="left"/>
      <w:pPr>
        <w:ind w:left="1429"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117">
    <w:nsid w:val="58DC2EA6"/>
    <w:multiLevelType w:val="hybridMultilevel"/>
    <w:tmpl w:val="223E1CE2"/>
    <w:styleLink w:val="832"/>
    <w:lvl w:ilvl="0" w:tplc="04190001">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nsid w:val="58EB0297"/>
    <w:multiLevelType w:val="hybridMultilevel"/>
    <w:tmpl w:val="F7F03544"/>
    <w:styleLink w:val="3212"/>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A856963"/>
    <w:multiLevelType w:val="multilevel"/>
    <w:tmpl w:val="9508D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5B2D22F8"/>
    <w:multiLevelType w:val="hybridMultilevel"/>
    <w:tmpl w:val="57FA74E4"/>
    <w:styleLink w:val="7312"/>
    <w:lvl w:ilvl="0" w:tplc="293AECF2">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DA4EF1E">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5B4A02A6"/>
    <w:multiLevelType w:val="multilevel"/>
    <w:tmpl w:val="77AA1CE6"/>
    <w:lvl w:ilvl="0">
      <w:start w:val="1"/>
      <w:numFmt w:val="decimal"/>
      <w:lvlText w:val="%1."/>
      <w:lvlJc w:val="left"/>
      <w:pPr>
        <w:tabs>
          <w:tab w:val="num" w:pos="495"/>
        </w:tabs>
        <w:ind w:left="495" w:hanging="495"/>
      </w:pPr>
      <w:rPr>
        <w:rFonts w:cs="Times New Roman" w:hint="default"/>
      </w:rPr>
    </w:lvl>
    <w:lvl w:ilvl="1">
      <w:start w:val="1"/>
      <w:numFmt w:val="decimal"/>
      <w:pStyle w:val="a4"/>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2">
    <w:nsid w:val="5B964281"/>
    <w:multiLevelType w:val="hybridMultilevel"/>
    <w:tmpl w:val="3E4A1C8A"/>
    <w:styleLink w:val="1312"/>
    <w:lvl w:ilvl="0" w:tplc="6898192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5BB32DA8"/>
    <w:multiLevelType w:val="hybridMultilevel"/>
    <w:tmpl w:val="7A00DEB4"/>
    <w:styleLink w:val="3012"/>
    <w:lvl w:ilvl="0" w:tplc="6A14F6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5C27081C"/>
    <w:multiLevelType w:val="hybridMultilevel"/>
    <w:tmpl w:val="A71ED54A"/>
    <w:styleLink w:val="List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C8F1AA4"/>
    <w:multiLevelType w:val="hybridMultilevel"/>
    <w:tmpl w:val="E5AEC4F8"/>
    <w:styleLink w:val="List912"/>
    <w:lvl w:ilvl="0" w:tplc="7DD6088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6">
    <w:nsid w:val="5DCA5167"/>
    <w:multiLevelType w:val="hybridMultilevel"/>
    <w:tmpl w:val="648A5B64"/>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7">
    <w:nsid w:val="601D140A"/>
    <w:multiLevelType w:val="hybridMultilevel"/>
    <w:tmpl w:val="F8A45358"/>
    <w:styleLink w:val="8102"/>
    <w:lvl w:ilvl="0" w:tplc="04190001">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611F3D1E"/>
    <w:multiLevelType w:val="hybridMultilevel"/>
    <w:tmpl w:val="EFF2A284"/>
    <w:styleLink w:val="1212"/>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9">
    <w:nsid w:val="61EB38D6"/>
    <w:multiLevelType w:val="hybridMultilevel"/>
    <w:tmpl w:val="6242ECE6"/>
    <w:styleLink w:val="2112"/>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620347F0"/>
    <w:multiLevelType w:val="multilevel"/>
    <w:tmpl w:val="555E8DA2"/>
    <w:styleLink w:val="421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625F2D30"/>
    <w:multiLevelType w:val="multilevel"/>
    <w:tmpl w:val="8BA0DAA4"/>
    <w:styleLink w:val="List102"/>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2">
    <w:nsid w:val="63255D74"/>
    <w:multiLevelType w:val="hybridMultilevel"/>
    <w:tmpl w:val="05A87C0C"/>
    <w:styleLink w:val="List18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3421872"/>
    <w:multiLevelType w:val="hybridMultilevel"/>
    <w:tmpl w:val="0B90E05C"/>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38003CD"/>
    <w:multiLevelType w:val="hybridMultilevel"/>
    <w:tmpl w:val="1414C2F8"/>
    <w:styleLink w:val="4912"/>
    <w:lvl w:ilvl="0" w:tplc="79B44C92">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98192E">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655237CD"/>
    <w:multiLevelType w:val="hybridMultilevel"/>
    <w:tmpl w:val="169CD4EA"/>
    <w:styleLink w:val="852"/>
    <w:lvl w:ilvl="0" w:tplc="8FC0585E">
      <w:start w:val="1"/>
      <w:numFmt w:val="bullet"/>
      <w:pStyle w:val="a5"/>
      <w:lvlText w:val=""/>
      <w:lvlJc w:val="left"/>
      <w:pPr>
        <w:ind w:left="1429" w:hanging="360"/>
      </w:pPr>
      <w:rPr>
        <w:rFonts w:ascii="Symbol" w:hAnsi="Symbol" w:hint="default"/>
      </w:rPr>
    </w:lvl>
    <w:lvl w:ilvl="1" w:tplc="8C68E6EE" w:tentative="1">
      <w:start w:val="1"/>
      <w:numFmt w:val="bullet"/>
      <w:lvlText w:val="o"/>
      <w:lvlJc w:val="left"/>
      <w:pPr>
        <w:ind w:left="2149" w:hanging="360"/>
      </w:pPr>
      <w:rPr>
        <w:rFonts w:ascii="Courier New" w:hAnsi="Courier New" w:cs="Courier New" w:hint="default"/>
      </w:rPr>
    </w:lvl>
    <w:lvl w:ilvl="2" w:tplc="C6EAB8E8" w:tentative="1">
      <w:start w:val="1"/>
      <w:numFmt w:val="bullet"/>
      <w:lvlText w:val=""/>
      <w:lvlJc w:val="left"/>
      <w:pPr>
        <w:ind w:left="2869" w:hanging="360"/>
      </w:pPr>
      <w:rPr>
        <w:rFonts w:ascii="Wingdings" w:hAnsi="Wingdings" w:hint="default"/>
      </w:rPr>
    </w:lvl>
    <w:lvl w:ilvl="3" w:tplc="3B4432D0" w:tentative="1">
      <w:start w:val="1"/>
      <w:numFmt w:val="bullet"/>
      <w:lvlText w:val=""/>
      <w:lvlJc w:val="left"/>
      <w:pPr>
        <w:ind w:left="3589" w:hanging="360"/>
      </w:pPr>
      <w:rPr>
        <w:rFonts w:ascii="Symbol" w:hAnsi="Symbol" w:hint="default"/>
      </w:rPr>
    </w:lvl>
    <w:lvl w:ilvl="4" w:tplc="E486AFBE" w:tentative="1">
      <w:start w:val="1"/>
      <w:numFmt w:val="bullet"/>
      <w:lvlText w:val="o"/>
      <w:lvlJc w:val="left"/>
      <w:pPr>
        <w:ind w:left="4309" w:hanging="360"/>
      </w:pPr>
      <w:rPr>
        <w:rFonts w:ascii="Courier New" w:hAnsi="Courier New" w:cs="Courier New" w:hint="default"/>
      </w:rPr>
    </w:lvl>
    <w:lvl w:ilvl="5" w:tplc="7C207E22" w:tentative="1">
      <w:start w:val="1"/>
      <w:numFmt w:val="bullet"/>
      <w:lvlText w:val=""/>
      <w:lvlJc w:val="left"/>
      <w:pPr>
        <w:ind w:left="5029" w:hanging="360"/>
      </w:pPr>
      <w:rPr>
        <w:rFonts w:ascii="Wingdings" w:hAnsi="Wingdings" w:hint="default"/>
      </w:rPr>
    </w:lvl>
    <w:lvl w:ilvl="6" w:tplc="5170A4F6" w:tentative="1">
      <w:start w:val="1"/>
      <w:numFmt w:val="bullet"/>
      <w:lvlText w:val=""/>
      <w:lvlJc w:val="left"/>
      <w:pPr>
        <w:ind w:left="5749" w:hanging="360"/>
      </w:pPr>
      <w:rPr>
        <w:rFonts w:ascii="Symbol" w:hAnsi="Symbol" w:hint="default"/>
      </w:rPr>
    </w:lvl>
    <w:lvl w:ilvl="7" w:tplc="1744CC7A" w:tentative="1">
      <w:start w:val="1"/>
      <w:numFmt w:val="bullet"/>
      <w:lvlText w:val="o"/>
      <w:lvlJc w:val="left"/>
      <w:pPr>
        <w:ind w:left="6469" w:hanging="360"/>
      </w:pPr>
      <w:rPr>
        <w:rFonts w:ascii="Courier New" w:hAnsi="Courier New" w:cs="Courier New" w:hint="default"/>
      </w:rPr>
    </w:lvl>
    <w:lvl w:ilvl="8" w:tplc="044632D0" w:tentative="1">
      <w:start w:val="1"/>
      <w:numFmt w:val="bullet"/>
      <w:lvlText w:val=""/>
      <w:lvlJc w:val="left"/>
      <w:pPr>
        <w:ind w:left="7189" w:hanging="360"/>
      </w:pPr>
      <w:rPr>
        <w:rFonts w:ascii="Wingdings" w:hAnsi="Wingdings" w:hint="default"/>
      </w:rPr>
    </w:lvl>
  </w:abstractNum>
  <w:abstractNum w:abstractNumId="136">
    <w:nsid w:val="65C45186"/>
    <w:multiLevelType w:val="hybridMultilevel"/>
    <w:tmpl w:val="E1C4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85F47A0"/>
    <w:multiLevelType w:val="hybridMultilevel"/>
    <w:tmpl w:val="1AF8202A"/>
    <w:styleLink w:val="List231"/>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8">
    <w:nsid w:val="68A26BF2"/>
    <w:multiLevelType w:val="hybridMultilevel"/>
    <w:tmpl w:val="D97E2E7C"/>
    <w:styleLink w:val="7512"/>
    <w:lvl w:ilvl="0" w:tplc="7CDC78FC">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9D6B0C4">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F4CCC7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784792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CDEEB8A">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9EA963C">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5EC18BA">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6A005B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62CE58">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0">
    <w:nsid w:val="6B450002"/>
    <w:multiLevelType w:val="multilevel"/>
    <w:tmpl w:val="DE1EE608"/>
    <w:styleLink w:val="410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1">
    <w:nsid w:val="6BB12B48"/>
    <w:multiLevelType w:val="hybridMultilevel"/>
    <w:tmpl w:val="5E986558"/>
    <w:styleLink w:val="782"/>
    <w:lvl w:ilvl="0" w:tplc="8BA2711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CA13E15"/>
    <w:multiLevelType w:val="hybridMultilevel"/>
    <w:tmpl w:val="FE3E190C"/>
    <w:styleLink w:val="9012"/>
    <w:lvl w:ilvl="0" w:tplc="BF1641B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6EA8617E"/>
    <w:multiLevelType w:val="hybridMultilevel"/>
    <w:tmpl w:val="D9E6D272"/>
    <w:styleLink w:val="2612"/>
    <w:lvl w:ilvl="0" w:tplc="CD3E6C2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1683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46C1E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E8E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26A797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B0274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55E3B8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06660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324B6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nsid w:val="6F7476F2"/>
    <w:multiLevelType w:val="hybridMultilevel"/>
    <w:tmpl w:val="08E6D6FA"/>
    <w:styleLink w:val="List012"/>
    <w:lvl w:ilvl="0" w:tplc="DD5CB8A6">
      <w:start w:val="1"/>
      <w:numFmt w:val="upperRoman"/>
      <w:lvlText w:val="%1."/>
      <w:lvlJc w:val="left"/>
      <w:pPr>
        <w:ind w:left="1080" w:hanging="720"/>
      </w:pPr>
      <w:rPr>
        <w:rFonts w:hint="default"/>
      </w:rPr>
    </w:lvl>
    <w:lvl w:ilvl="1" w:tplc="45C4FF88" w:tentative="1">
      <w:start w:val="1"/>
      <w:numFmt w:val="lowerLetter"/>
      <w:lvlText w:val="%2."/>
      <w:lvlJc w:val="left"/>
      <w:pPr>
        <w:ind w:left="1440" w:hanging="360"/>
      </w:pPr>
    </w:lvl>
    <w:lvl w:ilvl="2" w:tplc="89367C30" w:tentative="1">
      <w:start w:val="1"/>
      <w:numFmt w:val="lowerRoman"/>
      <w:lvlText w:val="%3."/>
      <w:lvlJc w:val="right"/>
      <w:pPr>
        <w:ind w:left="2160" w:hanging="180"/>
      </w:pPr>
    </w:lvl>
    <w:lvl w:ilvl="3" w:tplc="B1F6AEDA" w:tentative="1">
      <w:start w:val="1"/>
      <w:numFmt w:val="decimal"/>
      <w:lvlText w:val="%4."/>
      <w:lvlJc w:val="left"/>
      <w:pPr>
        <w:ind w:left="2880" w:hanging="360"/>
      </w:pPr>
    </w:lvl>
    <w:lvl w:ilvl="4" w:tplc="8C0E5752" w:tentative="1">
      <w:start w:val="1"/>
      <w:numFmt w:val="lowerLetter"/>
      <w:lvlText w:val="%5."/>
      <w:lvlJc w:val="left"/>
      <w:pPr>
        <w:ind w:left="3600" w:hanging="360"/>
      </w:pPr>
    </w:lvl>
    <w:lvl w:ilvl="5" w:tplc="540CA768" w:tentative="1">
      <w:start w:val="1"/>
      <w:numFmt w:val="lowerRoman"/>
      <w:lvlText w:val="%6."/>
      <w:lvlJc w:val="right"/>
      <w:pPr>
        <w:ind w:left="4320" w:hanging="180"/>
      </w:pPr>
    </w:lvl>
    <w:lvl w:ilvl="6" w:tplc="DF9638B6" w:tentative="1">
      <w:start w:val="1"/>
      <w:numFmt w:val="decimal"/>
      <w:lvlText w:val="%7."/>
      <w:lvlJc w:val="left"/>
      <w:pPr>
        <w:ind w:left="5040" w:hanging="360"/>
      </w:pPr>
    </w:lvl>
    <w:lvl w:ilvl="7" w:tplc="F70C24AC" w:tentative="1">
      <w:start w:val="1"/>
      <w:numFmt w:val="lowerLetter"/>
      <w:lvlText w:val="%8."/>
      <w:lvlJc w:val="left"/>
      <w:pPr>
        <w:ind w:left="5760" w:hanging="360"/>
      </w:pPr>
    </w:lvl>
    <w:lvl w:ilvl="8" w:tplc="61706596" w:tentative="1">
      <w:start w:val="1"/>
      <w:numFmt w:val="lowerRoman"/>
      <w:lvlText w:val="%9."/>
      <w:lvlJc w:val="right"/>
      <w:pPr>
        <w:ind w:left="6480" w:hanging="180"/>
      </w:pPr>
    </w:lvl>
  </w:abstractNum>
  <w:abstractNum w:abstractNumId="145">
    <w:nsid w:val="700258AB"/>
    <w:multiLevelType w:val="hybridMultilevel"/>
    <w:tmpl w:val="A6DE3640"/>
    <w:styleLink w:val="8012"/>
    <w:lvl w:ilvl="0" w:tplc="04190001">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90005">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190003">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190005">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190003">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190005">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1F45DEC"/>
    <w:multiLevelType w:val="hybridMultilevel"/>
    <w:tmpl w:val="BFF219E6"/>
    <w:styleLink w:val="List12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2004EE"/>
    <w:multiLevelType w:val="hybridMultilevel"/>
    <w:tmpl w:val="BD8C20BE"/>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8">
    <w:nsid w:val="755047FD"/>
    <w:multiLevelType w:val="hybridMultilevel"/>
    <w:tmpl w:val="11F2B8A0"/>
    <w:styleLink w:val="3312"/>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0">
    <w:nsid w:val="75C13D81"/>
    <w:multiLevelType w:val="multilevel"/>
    <w:tmpl w:val="722ED736"/>
    <w:styleLink w:val="List0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1">
    <w:nsid w:val="77B94E1A"/>
    <w:multiLevelType w:val="multilevel"/>
    <w:tmpl w:val="4B38F172"/>
    <w:styleLink w:val="WWNum6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2">
    <w:nsid w:val="788A076E"/>
    <w:multiLevelType w:val="hybridMultilevel"/>
    <w:tmpl w:val="52CE4378"/>
    <w:styleLink w:val="8512"/>
    <w:lvl w:ilvl="0" w:tplc="1874973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2078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6A21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2B0118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ADE1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40636C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BEC58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F2E84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3655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8FB7715"/>
    <w:multiLevelType w:val="hybridMultilevel"/>
    <w:tmpl w:val="68F27E32"/>
    <w:styleLink w:val="7012"/>
    <w:lvl w:ilvl="0" w:tplc="C3E4BA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9ACEBE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C8CA5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CAD39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58E8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4029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EB629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CE2A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2817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7A090E03"/>
    <w:multiLevelType w:val="hybridMultilevel"/>
    <w:tmpl w:val="6D523C60"/>
    <w:styleLink w:val="4012"/>
    <w:lvl w:ilvl="0" w:tplc="F0CEB3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268BF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B06A2A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970DAC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470354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E4D4A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9600F3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8E15B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D88E1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7A281671"/>
    <w:multiLevelType w:val="hybridMultilevel"/>
    <w:tmpl w:val="591028C8"/>
    <w:styleLink w:val="7912"/>
    <w:lvl w:ilvl="0" w:tplc="6D1C2D62">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6C323C96">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C39232A4">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25E2C4FE">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C1DEDB16">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7222DB10">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E858CC">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1CF41BC4">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8C8C46F8">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6">
    <w:nsid w:val="7B485955"/>
    <w:multiLevelType w:val="multilevel"/>
    <w:tmpl w:val="CC9AD4D4"/>
    <w:styleLink w:val="List2212"/>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7">
    <w:nsid w:val="7C5C32F2"/>
    <w:multiLevelType w:val="hybridMultilevel"/>
    <w:tmpl w:val="5C06B324"/>
    <w:styleLink w:val="4512"/>
    <w:lvl w:ilvl="0" w:tplc="6A14F65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D3067ED"/>
    <w:multiLevelType w:val="multilevel"/>
    <w:tmpl w:val="6A1E9760"/>
    <w:styleLink w:val="List2312"/>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9">
    <w:nsid w:val="7D7544B9"/>
    <w:multiLevelType w:val="hybridMultilevel"/>
    <w:tmpl w:val="559EF250"/>
    <w:styleLink w:val="3912"/>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7DC70148"/>
    <w:multiLevelType w:val="multilevel"/>
    <w:tmpl w:val="4D0660CA"/>
    <w:styleLink w:val="5912"/>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7E6B1E5B"/>
    <w:multiLevelType w:val="hybridMultilevel"/>
    <w:tmpl w:val="6B7E6306"/>
    <w:styleLink w:val="List1412"/>
    <w:lvl w:ilvl="0" w:tplc="78E0C1AE">
      <w:start w:val="1"/>
      <w:numFmt w:val="bullet"/>
      <w:lvlText w:val=""/>
      <w:lvlJc w:val="left"/>
      <w:pPr>
        <w:ind w:left="1004" w:hanging="360"/>
      </w:pPr>
      <w:rPr>
        <w:rFonts w:ascii="Wingdings" w:hAnsi="Wingdings" w:hint="default"/>
      </w:rPr>
    </w:lvl>
    <w:lvl w:ilvl="1" w:tplc="D584C6A0" w:tentative="1">
      <w:start w:val="1"/>
      <w:numFmt w:val="bullet"/>
      <w:lvlText w:val="o"/>
      <w:lvlJc w:val="left"/>
      <w:pPr>
        <w:ind w:left="1724" w:hanging="360"/>
      </w:pPr>
      <w:rPr>
        <w:rFonts w:ascii="Courier New" w:hAnsi="Courier New" w:cs="Courier New" w:hint="default"/>
      </w:rPr>
    </w:lvl>
    <w:lvl w:ilvl="2" w:tplc="71E4B7A2" w:tentative="1">
      <w:start w:val="1"/>
      <w:numFmt w:val="bullet"/>
      <w:lvlText w:val=""/>
      <w:lvlJc w:val="left"/>
      <w:pPr>
        <w:ind w:left="2444" w:hanging="360"/>
      </w:pPr>
      <w:rPr>
        <w:rFonts w:ascii="Wingdings" w:hAnsi="Wingdings" w:hint="default"/>
      </w:rPr>
    </w:lvl>
    <w:lvl w:ilvl="3" w:tplc="7638D700" w:tentative="1">
      <w:start w:val="1"/>
      <w:numFmt w:val="bullet"/>
      <w:lvlText w:val=""/>
      <w:lvlJc w:val="left"/>
      <w:pPr>
        <w:ind w:left="3164" w:hanging="360"/>
      </w:pPr>
      <w:rPr>
        <w:rFonts w:ascii="Symbol" w:hAnsi="Symbol" w:hint="default"/>
      </w:rPr>
    </w:lvl>
    <w:lvl w:ilvl="4" w:tplc="A386E48A" w:tentative="1">
      <w:start w:val="1"/>
      <w:numFmt w:val="bullet"/>
      <w:lvlText w:val="o"/>
      <w:lvlJc w:val="left"/>
      <w:pPr>
        <w:ind w:left="3884" w:hanging="360"/>
      </w:pPr>
      <w:rPr>
        <w:rFonts w:ascii="Courier New" w:hAnsi="Courier New" w:cs="Courier New" w:hint="default"/>
      </w:rPr>
    </w:lvl>
    <w:lvl w:ilvl="5" w:tplc="0626405A" w:tentative="1">
      <w:start w:val="1"/>
      <w:numFmt w:val="bullet"/>
      <w:lvlText w:val=""/>
      <w:lvlJc w:val="left"/>
      <w:pPr>
        <w:ind w:left="4604" w:hanging="360"/>
      </w:pPr>
      <w:rPr>
        <w:rFonts w:ascii="Wingdings" w:hAnsi="Wingdings" w:hint="default"/>
      </w:rPr>
    </w:lvl>
    <w:lvl w:ilvl="6" w:tplc="3A509F08" w:tentative="1">
      <w:start w:val="1"/>
      <w:numFmt w:val="bullet"/>
      <w:lvlText w:val=""/>
      <w:lvlJc w:val="left"/>
      <w:pPr>
        <w:ind w:left="5324" w:hanging="360"/>
      </w:pPr>
      <w:rPr>
        <w:rFonts w:ascii="Symbol" w:hAnsi="Symbol" w:hint="default"/>
      </w:rPr>
    </w:lvl>
    <w:lvl w:ilvl="7" w:tplc="7C2C0514" w:tentative="1">
      <w:start w:val="1"/>
      <w:numFmt w:val="bullet"/>
      <w:lvlText w:val="o"/>
      <w:lvlJc w:val="left"/>
      <w:pPr>
        <w:ind w:left="6044" w:hanging="360"/>
      </w:pPr>
      <w:rPr>
        <w:rFonts w:ascii="Courier New" w:hAnsi="Courier New" w:cs="Courier New" w:hint="default"/>
      </w:rPr>
    </w:lvl>
    <w:lvl w:ilvl="8" w:tplc="164E1C36" w:tentative="1">
      <w:start w:val="1"/>
      <w:numFmt w:val="bullet"/>
      <w:lvlText w:val=""/>
      <w:lvlJc w:val="left"/>
      <w:pPr>
        <w:ind w:left="6764" w:hanging="360"/>
      </w:pPr>
      <w:rPr>
        <w:rFonts w:ascii="Wingdings" w:hAnsi="Wingdings" w:hint="default"/>
      </w:rPr>
    </w:lvl>
  </w:abstractNum>
  <w:abstractNum w:abstractNumId="162">
    <w:nsid w:val="7F594455"/>
    <w:multiLevelType w:val="hybridMultilevel"/>
    <w:tmpl w:val="50041E76"/>
    <w:styleLink w:val="2912"/>
    <w:lvl w:ilvl="0" w:tplc="069CD1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7FCB6389"/>
    <w:multiLevelType w:val="hybridMultilevel"/>
    <w:tmpl w:val="98CC6BAC"/>
    <w:styleLink w:val="4112"/>
    <w:lvl w:ilvl="0" w:tplc="8EE2EBF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24A75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C062B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04CDA0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B2C2F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32853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7A77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62B3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BC61B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4"/>
  </w:num>
  <w:num w:numId="2">
    <w:abstractNumId w:val="121"/>
  </w:num>
  <w:num w:numId="3">
    <w:abstractNumId w:val="125"/>
  </w:num>
  <w:num w:numId="4">
    <w:abstractNumId w:val="37"/>
  </w:num>
  <w:num w:numId="5">
    <w:abstractNumId w:val="45"/>
  </w:num>
  <w:num w:numId="6">
    <w:abstractNumId w:val="115"/>
  </w:num>
  <w:num w:numId="7">
    <w:abstractNumId w:val="161"/>
  </w:num>
  <w:num w:numId="8">
    <w:abstractNumId w:val="80"/>
  </w:num>
  <w:num w:numId="9">
    <w:abstractNumId w:val="86"/>
  </w:num>
  <w:num w:numId="10">
    <w:abstractNumId w:val="39"/>
  </w:num>
  <w:num w:numId="11">
    <w:abstractNumId w:val="113"/>
  </w:num>
  <w:num w:numId="12">
    <w:abstractNumId w:val="156"/>
  </w:num>
  <w:num w:numId="13">
    <w:abstractNumId w:val="158"/>
  </w:num>
  <w:num w:numId="14">
    <w:abstractNumId w:val="50"/>
  </w:num>
  <w:num w:numId="15">
    <w:abstractNumId w:val="139"/>
  </w:num>
  <w:num w:numId="16">
    <w:abstractNumId w:val="150"/>
  </w:num>
  <w:num w:numId="17">
    <w:abstractNumId w:val="69"/>
  </w:num>
  <w:num w:numId="18">
    <w:abstractNumId w:val="88"/>
  </w:num>
  <w:num w:numId="19">
    <w:abstractNumId w:val="131"/>
  </w:num>
  <w:num w:numId="20">
    <w:abstractNumId w:val="58"/>
  </w:num>
  <w:num w:numId="21">
    <w:abstractNumId w:val="110"/>
  </w:num>
  <w:num w:numId="22">
    <w:abstractNumId w:val="56"/>
  </w:num>
  <w:num w:numId="23">
    <w:abstractNumId w:val="92"/>
  </w:num>
  <w:num w:numId="24">
    <w:abstractNumId w:val="40"/>
  </w:num>
  <w:num w:numId="25">
    <w:abstractNumId w:val="140"/>
  </w:num>
  <w:num w:numId="26">
    <w:abstractNumId w:val="106"/>
  </w:num>
  <w:num w:numId="27">
    <w:abstractNumId w:val="31"/>
  </w:num>
  <w:num w:numId="28">
    <w:abstractNumId w:val="66"/>
  </w:num>
  <w:num w:numId="29">
    <w:abstractNumId w:val="29"/>
  </w:num>
  <w:num w:numId="30">
    <w:abstractNumId w:val="127"/>
  </w:num>
  <w:num w:numId="31">
    <w:abstractNumId w:val="44"/>
  </w:num>
  <w:num w:numId="32">
    <w:abstractNumId w:val="93"/>
  </w:num>
  <w:num w:numId="33">
    <w:abstractNumId w:val="76"/>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4">
    <w:abstractNumId w:val="128"/>
  </w:num>
  <w:num w:numId="35">
    <w:abstractNumId w:val="122"/>
  </w:num>
  <w:num w:numId="36">
    <w:abstractNumId w:val="84"/>
  </w:num>
  <w:num w:numId="37">
    <w:abstractNumId w:val="109"/>
  </w:num>
  <w:num w:numId="38">
    <w:abstractNumId w:val="87"/>
  </w:num>
  <w:num w:numId="39">
    <w:abstractNumId w:val="79"/>
  </w:num>
  <w:num w:numId="40">
    <w:abstractNumId w:val="27"/>
  </w:num>
  <w:num w:numId="41">
    <w:abstractNumId w:val="28"/>
  </w:num>
  <w:num w:numId="42">
    <w:abstractNumId w:val="11"/>
  </w:num>
  <w:num w:numId="43">
    <w:abstractNumId w:val="129"/>
  </w:num>
  <w:num w:numId="44">
    <w:abstractNumId w:val="64"/>
  </w:num>
  <w:num w:numId="45">
    <w:abstractNumId w:val="43"/>
  </w:num>
  <w:num w:numId="46">
    <w:abstractNumId w:val="52"/>
  </w:num>
  <w:num w:numId="47">
    <w:abstractNumId w:val="19"/>
  </w:num>
  <w:num w:numId="48">
    <w:abstractNumId w:val="143"/>
  </w:num>
  <w:num w:numId="49">
    <w:abstractNumId w:val="23"/>
  </w:num>
  <w:num w:numId="50">
    <w:abstractNumId w:val="78"/>
  </w:num>
  <w:num w:numId="51">
    <w:abstractNumId w:val="162"/>
  </w:num>
  <w:num w:numId="52">
    <w:abstractNumId w:val="123"/>
  </w:num>
  <w:num w:numId="53">
    <w:abstractNumId w:val="8"/>
  </w:num>
  <w:num w:numId="54">
    <w:abstractNumId w:val="118"/>
  </w:num>
  <w:num w:numId="55">
    <w:abstractNumId w:val="148"/>
  </w:num>
  <w:num w:numId="56">
    <w:abstractNumId w:val="102"/>
  </w:num>
  <w:num w:numId="57">
    <w:abstractNumId w:val="67"/>
  </w:num>
  <w:num w:numId="58">
    <w:abstractNumId w:val="38"/>
  </w:num>
  <w:num w:numId="59">
    <w:abstractNumId w:val="97"/>
  </w:num>
  <w:num w:numId="60">
    <w:abstractNumId w:val="74"/>
  </w:num>
  <w:num w:numId="61">
    <w:abstractNumId w:val="159"/>
  </w:num>
  <w:num w:numId="62">
    <w:abstractNumId w:val="154"/>
  </w:num>
  <w:num w:numId="63">
    <w:abstractNumId w:val="163"/>
  </w:num>
  <w:num w:numId="64">
    <w:abstractNumId w:val="130"/>
  </w:num>
  <w:num w:numId="65">
    <w:abstractNumId w:val="99"/>
  </w:num>
  <w:num w:numId="66">
    <w:abstractNumId w:val="73"/>
  </w:num>
  <w:num w:numId="67">
    <w:abstractNumId w:val="157"/>
  </w:num>
  <w:num w:numId="68">
    <w:abstractNumId w:val="12"/>
  </w:num>
  <w:num w:numId="69">
    <w:abstractNumId w:val="83"/>
  </w:num>
  <w:num w:numId="70">
    <w:abstractNumId w:val="10"/>
  </w:num>
  <w:num w:numId="71">
    <w:abstractNumId w:val="134"/>
  </w:num>
  <w:num w:numId="72">
    <w:abstractNumId w:val="65"/>
  </w:num>
  <w:num w:numId="73">
    <w:abstractNumId w:val="42"/>
  </w:num>
  <w:num w:numId="74">
    <w:abstractNumId w:val="68"/>
  </w:num>
  <w:num w:numId="75">
    <w:abstractNumId w:val="53"/>
  </w:num>
  <w:num w:numId="76">
    <w:abstractNumId w:val="20"/>
  </w:num>
  <w:num w:numId="77">
    <w:abstractNumId w:val="59"/>
  </w:num>
  <w:num w:numId="78">
    <w:abstractNumId w:val="34"/>
  </w:num>
  <w:num w:numId="79">
    <w:abstractNumId w:val="17"/>
  </w:num>
  <w:num w:numId="80">
    <w:abstractNumId w:val="57"/>
  </w:num>
  <w:num w:numId="81">
    <w:abstractNumId w:val="160"/>
  </w:num>
  <w:num w:numId="82">
    <w:abstractNumId w:val="7"/>
  </w:num>
  <w:num w:numId="83">
    <w:abstractNumId w:val="70"/>
  </w:num>
  <w:num w:numId="84">
    <w:abstractNumId w:val="63"/>
  </w:num>
  <w:num w:numId="85">
    <w:abstractNumId w:val="91"/>
  </w:num>
  <w:num w:numId="86">
    <w:abstractNumId w:val="95"/>
  </w:num>
  <w:num w:numId="87">
    <w:abstractNumId w:val="6"/>
  </w:num>
  <w:num w:numId="88">
    <w:abstractNumId w:val="16"/>
  </w:num>
  <w:num w:numId="89">
    <w:abstractNumId w:val="13"/>
  </w:num>
  <w:num w:numId="90">
    <w:abstractNumId w:val="90"/>
  </w:num>
  <w:num w:numId="91">
    <w:abstractNumId w:val="89"/>
  </w:num>
  <w:num w:numId="92">
    <w:abstractNumId w:val="153"/>
  </w:num>
  <w:num w:numId="93">
    <w:abstractNumId w:val="35"/>
  </w:num>
  <w:num w:numId="94">
    <w:abstractNumId w:val="114"/>
  </w:num>
  <w:num w:numId="95">
    <w:abstractNumId w:val="120"/>
  </w:num>
  <w:num w:numId="96">
    <w:abstractNumId w:val="62"/>
  </w:num>
  <w:num w:numId="97">
    <w:abstractNumId w:val="138"/>
  </w:num>
  <w:num w:numId="98">
    <w:abstractNumId w:val="5"/>
  </w:num>
  <w:num w:numId="99">
    <w:abstractNumId w:val="108"/>
  </w:num>
  <w:num w:numId="100">
    <w:abstractNumId w:val="111"/>
  </w:num>
  <w:num w:numId="101">
    <w:abstractNumId w:val="155"/>
  </w:num>
  <w:num w:numId="102">
    <w:abstractNumId w:val="145"/>
  </w:num>
  <w:num w:numId="103">
    <w:abstractNumId w:val="94"/>
  </w:num>
  <w:num w:numId="104">
    <w:abstractNumId w:val="100"/>
  </w:num>
  <w:num w:numId="105">
    <w:abstractNumId w:val="49"/>
  </w:num>
  <w:num w:numId="106">
    <w:abstractNumId w:val="9"/>
  </w:num>
  <w:num w:numId="107">
    <w:abstractNumId w:val="152"/>
  </w:num>
  <w:num w:numId="108">
    <w:abstractNumId w:val="24"/>
  </w:num>
  <w:num w:numId="109">
    <w:abstractNumId w:val="105"/>
  </w:num>
  <w:num w:numId="110">
    <w:abstractNumId w:val="26"/>
  </w:num>
  <w:num w:numId="111">
    <w:abstractNumId w:val="30"/>
  </w:num>
  <w:num w:numId="112">
    <w:abstractNumId w:val="142"/>
  </w:num>
  <w:num w:numId="113">
    <w:abstractNumId w:val="107"/>
  </w:num>
  <w:num w:numId="114">
    <w:abstractNumId w:val="141"/>
  </w:num>
  <w:num w:numId="115">
    <w:abstractNumId w:val="71"/>
  </w:num>
  <w:num w:numId="116">
    <w:abstractNumId w:val="151"/>
  </w:num>
  <w:num w:numId="117">
    <w:abstractNumId w:val="61"/>
  </w:num>
  <w:num w:numId="118">
    <w:abstractNumId w:val="112"/>
  </w:num>
  <w:num w:numId="119">
    <w:abstractNumId w:val="117"/>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5"/>
  </w:num>
  <w:num w:numId="122">
    <w:abstractNumId w:val="101"/>
  </w:num>
  <w:num w:numId="123">
    <w:abstractNumId w:val="60"/>
  </w:num>
  <w:num w:numId="124">
    <w:abstractNumId w:val="41"/>
  </w:num>
  <w:num w:numId="125">
    <w:abstractNumId w:val="96"/>
  </w:num>
  <w:num w:numId="126">
    <w:abstractNumId w:val="81"/>
    <w:lvlOverride w:ilvl="0">
      <w:startOverride w:val="1"/>
    </w:lvlOverride>
  </w:num>
  <w:num w:numId="127">
    <w:abstractNumId w:val="14"/>
  </w:num>
  <w:num w:numId="128">
    <w:abstractNumId w:val="55"/>
  </w:num>
  <w:num w:numId="129">
    <w:abstractNumId w:val="133"/>
  </w:num>
  <w:num w:numId="130">
    <w:abstractNumId w:val="103"/>
  </w:num>
  <w:num w:numId="131">
    <w:abstractNumId w:val="54"/>
  </w:num>
  <w:num w:numId="132">
    <w:abstractNumId w:val="132"/>
  </w:num>
  <w:num w:numId="133">
    <w:abstractNumId w:val="36"/>
  </w:num>
  <w:num w:numId="134">
    <w:abstractNumId w:val="124"/>
  </w:num>
  <w:num w:numId="135">
    <w:abstractNumId w:val="137"/>
  </w:num>
  <w:num w:numId="136">
    <w:abstractNumId w:val="22"/>
  </w:num>
  <w:num w:numId="137">
    <w:abstractNumId w:val="18"/>
  </w:num>
  <w:num w:numId="138">
    <w:abstractNumId w:val="33"/>
  </w:num>
  <w:num w:numId="139">
    <w:abstractNumId w:val="47"/>
  </w:num>
  <w:num w:numId="140">
    <w:abstractNumId w:val="85"/>
  </w:num>
  <w:num w:numId="141">
    <w:abstractNumId w:val="146"/>
  </w:num>
  <w:num w:numId="142">
    <w:abstractNumId w:val="51"/>
  </w:num>
  <w:num w:numId="143">
    <w:abstractNumId w:val="48"/>
  </w:num>
  <w:num w:numId="144">
    <w:abstractNumId w:val="98"/>
  </w:num>
  <w:num w:numId="145">
    <w:abstractNumId w:val="15"/>
  </w:num>
  <w:num w:numId="146">
    <w:abstractNumId w:val="149"/>
  </w:num>
  <w:num w:numId="147">
    <w:abstractNumId w:val="147"/>
  </w:num>
  <w:num w:numId="148">
    <w:abstractNumId w:val="76"/>
  </w:num>
  <w:num w:numId="149">
    <w:abstractNumId w:val="81"/>
  </w:num>
  <w:num w:numId="150">
    <w:abstractNumId w:val="116"/>
  </w:num>
  <w:num w:numId="151">
    <w:abstractNumId w:val="0"/>
  </w:num>
  <w:num w:numId="152">
    <w:abstractNumId w:val="104"/>
  </w:num>
  <w:num w:numId="153">
    <w:abstractNumId w:val="126"/>
  </w:num>
  <w:num w:numId="154">
    <w:abstractNumId w:val="32"/>
  </w:num>
  <w:num w:numId="155">
    <w:abstractNumId w:val="72"/>
  </w:num>
  <w:num w:numId="156">
    <w:abstractNumId w:val="136"/>
  </w:num>
  <w:num w:numId="157">
    <w:abstractNumId w:val="46"/>
  </w:num>
  <w:num w:numId="158">
    <w:abstractNumId w:val="77"/>
  </w:num>
  <w:num w:numId="1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9"/>
  </w:num>
  <w:num w:numId="161">
    <w:abstractNumId w:val="21"/>
  </w:num>
  <w:num w:numId="162">
    <w:abstractNumId w:val="25"/>
  </w:num>
  <w:num w:numId="163">
    <w:abstractNumId w:val="4"/>
  </w:num>
  <w:num w:numId="164">
    <w:abstractNumId w:val="75"/>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69B"/>
    <w:rsid w:val="000033F4"/>
    <w:rsid w:val="0001142E"/>
    <w:rsid w:val="00021E01"/>
    <w:rsid w:val="00026C2B"/>
    <w:rsid w:val="000368F2"/>
    <w:rsid w:val="00044186"/>
    <w:rsid w:val="00050176"/>
    <w:rsid w:val="00054887"/>
    <w:rsid w:val="0006302C"/>
    <w:rsid w:val="000708B7"/>
    <w:rsid w:val="000759F3"/>
    <w:rsid w:val="000B23AE"/>
    <w:rsid w:val="000F4801"/>
    <w:rsid w:val="001007DA"/>
    <w:rsid w:val="00131D8A"/>
    <w:rsid w:val="001646E8"/>
    <w:rsid w:val="00167B03"/>
    <w:rsid w:val="001B21D7"/>
    <w:rsid w:val="001B4B5A"/>
    <w:rsid w:val="001D2F41"/>
    <w:rsid w:val="001D3683"/>
    <w:rsid w:val="001D71F8"/>
    <w:rsid w:val="001D7751"/>
    <w:rsid w:val="00203CDA"/>
    <w:rsid w:val="00217A86"/>
    <w:rsid w:val="002457B2"/>
    <w:rsid w:val="00263521"/>
    <w:rsid w:val="00273028"/>
    <w:rsid w:val="002756CF"/>
    <w:rsid w:val="002959E6"/>
    <w:rsid w:val="002B719E"/>
    <w:rsid w:val="00302B8B"/>
    <w:rsid w:val="00305985"/>
    <w:rsid w:val="003067C1"/>
    <w:rsid w:val="00342EA0"/>
    <w:rsid w:val="003577FA"/>
    <w:rsid w:val="0037094D"/>
    <w:rsid w:val="0038038D"/>
    <w:rsid w:val="00387807"/>
    <w:rsid w:val="003B4706"/>
    <w:rsid w:val="003C4F4B"/>
    <w:rsid w:val="003E5838"/>
    <w:rsid w:val="003F62EB"/>
    <w:rsid w:val="0040657A"/>
    <w:rsid w:val="00415461"/>
    <w:rsid w:val="004177F3"/>
    <w:rsid w:val="00417BFB"/>
    <w:rsid w:val="00426D6D"/>
    <w:rsid w:val="004337E2"/>
    <w:rsid w:val="004412B1"/>
    <w:rsid w:val="004553A5"/>
    <w:rsid w:val="00464949"/>
    <w:rsid w:val="0047003A"/>
    <w:rsid w:val="004A4A66"/>
    <w:rsid w:val="004B16C6"/>
    <w:rsid w:val="004F3DDF"/>
    <w:rsid w:val="004F5D2F"/>
    <w:rsid w:val="005001C2"/>
    <w:rsid w:val="00521B1E"/>
    <w:rsid w:val="0052323C"/>
    <w:rsid w:val="00526631"/>
    <w:rsid w:val="00531F74"/>
    <w:rsid w:val="00542CED"/>
    <w:rsid w:val="005549A6"/>
    <w:rsid w:val="0056588D"/>
    <w:rsid w:val="00595243"/>
    <w:rsid w:val="005A3700"/>
    <w:rsid w:val="005A72C5"/>
    <w:rsid w:val="005C2ADA"/>
    <w:rsid w:val="005E6B08"/>
    <w:rsid w:val="006065E8"/>
    <w:rsid w:val="00607CC9"/>
    <w:rsid w:val="00611357"/>
    <w:rsid w:val="00617DDC"/>
    <w:rsid w:val="00622574"/>
    <w:rsid w:val="0065669B"/>
    <w:rsid w:val="00665446"/>
    <w:rsid w:val="0066739B"/>
    <w:rsid w:val="006A2BE9"/>
    <w:rsid w:val="006A3C3E"/>
    <w:rsid w:val="006B1D1E"/>
    <w:rsid w:val="006B3A55"/>
    <w:rsid w:val="006E2C2F"/>
    <w:rsid w:val="006F777A"/>
    <w:rsid w:val="0070377F"/>
    <w:rsid w:val="00704BD6"/>
    <w:rsid w:val="00747D40"/>
    <w:rsid w:val="00753F05"/>
    <w:rsid w:val="00755548"/>
    <w:rsid w:val="007616BE"/>
    <w:rsid w:val="007842A5"/>
    <w:rsid w:val="007B303A"/>
    <w:rsid w:val="007C1802"/>
    <w:rsid w:val="007C5305"/>
    <w:rsid w:val="007C7CB3"/>
    <w:rsid w:val="007F07A6"/>
    <w:rsid w:val="00814515"/>
    <w:rsid w:val="00820A5B"/>
    <w:rsid w:val="00823307"/>
    <w:rsid w:val="00825423"/>
    <w:rsid w:val="00835D54"/>
    <w:rsid w:val="00845135"/>
    <w:rsid w:val="008526E5"/>
    <w:rsid w:val="008568FD"/>
    <w:rsid w:val="00865410"/>
    <w:rsid w:val="00874340"/>
    <w:rsid w:val="00882CDE"/>
    <w:rsid w:val="0088516F"/>
    <w:rsid w:val="008A22EF"/>
    <w:rsid w:val="008D1EF4"/>
    <w:rsid w:val="008D427C"/>
    <w:rsid w:val="008D79F1"/>
    <w:rsid w:val="00906702"/>
    <w:rsid w:val="00923CFF"/>
    <w:rsid w:val="00951D04"/>
    <w:rsid w:val="0098476B"/>
    <w:rsid w:val="009924CB"/>
    <w:rsid w:val="00992F2A"/>
    <w:rsid w:val="009B31D5"/>
    <w:rsid w:val="009B72A3"/>
    <w:rsid w:val="009D18AE"/>
    <w:rsid w:val="009D204F"/>
    <w:rsid w:val="009E6E83"/>
    <w:rsid w:val="00A03A47"/>
    <w:rsid w:val="00A1443D"/>
    <w:rsid w:val="00A303D4"/>
    <w:rsid w:val="00A30C86"/>
    <w:rsid w:val="00A477FD"/>
    <w:rsid w:val="00A50617"/>
    <w:rsid w:val="00A621D2"/>
    <w:rsid w:val="00A84AA3"/>
    <w:rsid w:val="00A86E15"/>
    <w:rsid w:val="00A96D6C"/>
    <w:rsid w:val="00AB0D1D"/>
    <w:rsid w:val="00AC4E06"/>
    <w:rsid w:val="00AC5A51"/>
    <w:rsid w:val="00AF5008"/>
    <w:rsid w:val="00B17FCD"/>
    <w:rsid w:val="00B37D7D"/>
    <w:rsid w:val="00B46D4C"/>
    <w:rsid w:val="00B57D15"/>
    <w:rsid w:val="00B6008E"/>
    <w:rsid w:val="00BC2FB2"/>
    <w:rsid w:val="00BD1410"/>
    <w:rsid w:val="00BD6FA2"/>
    <w:rsid w:val="00BD7DDC"/>
    <w:rsid w:val="00BE39FA"/>
    <w:rsid w:val="00BF4D29"/>
    <w:rsid w:val="00C14C8D"/>
    <w:rsid w:val="00C27320"/>
    <w:rsid w:val="00C316BD"/>
    <w:rsid w:val="00C321C0"/>
    <w:rsid w:val="00C52CBC"/>
    <w:rsid w:val="00C552AE"/>
    <w:rsid w:val="00C60683"/>
    <w:rsid w:val="00C907E1"/>
    <w:rsid w:val="00CA0BF4"/>
    <w:rsid w:val="00CA1B6A"/>
    <w:rsid w:val="00CA4CE8"/>
    <w:rsid w:val="00CD3788"/>
    <w:rsid w:val="00CD4539"/>
    <w:rsid w:val="00CE32AD"/>
    <w:rsid w:val="00CE4278"/>
    <w:rsid w:val="00CF267F"/>
    <w:rsid w:val="00D1465E"/>
    <w:rsid w:val="00D16E89"/>
    <w:rsid w:val="00D3141F"/>
    <w:rsid w:val="00D54398"/>
    <w:rsid w:val="00D61186"/>
    <w:rsid w:val="00DB372E"/>
    <w:rsid w:val="00DD3617"/>
    <w:rsid w:val="00DE5F2E"/>
    <w:rsid w:val="00DF3170"/>
    <w:rsid w:val="00DF35E3"/>
    <w:rsid w:val="00E425D7"/>
    <w:rsid w:val="00E62173"/>
    <w:rsid w:val="00E71222"/>
    <w:rsid w:val="00E96035"/>
    <w:rsid w:val="00EB3C38"/>
    <w:rsid w:val="00EB4118"/>
    <w:rsid w:val="00EB782A"/>
    <w:rsid w:val="00EC199F"/>
    <w:rsid w:val="00EE2C21"/>
    <w:rsid w:val="00F43C35"/>
    <w:rsid w:val="00F522E2"/>
    <w:rsid w:val="00F70015"/>
    <w:rsid w:val="00F712DC"/>
    <w:rsid w:val="00F71712"/>
    <w:rsid w:val="00F741C4"/>
    <w:rsid w:val="00F76A4F"/>
    <w:rsid w:val="00F77E48"/>
    <w:rsid w:val="00F8098F"/>
    <w:rsid w:val="00F9025B"/>
    <w:rsid w:val="00F96627"/>
    <w:rsid w:val="00FA0BD3"/>
    <w:rsid w:val="00FA6ECD"/>
    <w:rsid w:val="00FC5B6E"/>
    <w:rsid w:val="00FD2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uiPriority="39" w:qFormat="1"/>
    <w:lsdException w:name="caption" w:qFormat="1"/>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6">
    <w:name w:val="Normal"/>
    <w:qFormat/>
    <w:rsid w:val="00B46D4C"/>
  </w:style>
  <w:style w:type="paragraph" w:styleId="1">
    <w:name w:val="heading 1"/>
    <w:basedOn w:val="a6"/>
    <w:next w:val="a6"/>
    <w:link w:val="10"/>
    <w:uiPriority w:val="9"/>
    <w:qFormat/>
    <w:rsid w:val="00A477FD"/>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1">
    <w:name w:val="heading 2"/>
    <w:aliases w:val="h2,H2,Numbered text 3"/>
    <w:basedOn w:val="a6"/>
    <w:next w:val="a6"/>
    <w:link w:val="22"/>
    <w:qFormat/>
    <w:rsid w:val="00021E01"/>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0">
    <w:name w:val="heading 3"/>
    <w:basedOn w:val="a6"/>
    <w:next w:val="a6"/>
    <w:link w:val="31"/>
    <w:uiPriority w:val="99"/>
    <w:qFormat/>
    <w:rsid w:val="00021E0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
    <w:name w:val="heading 4"/>
    <w:basedOn w:val="a6"/>
    <w:next w:val="a6"/>
    <w:link w:val="40"/>
    <w:unhideWhenUsed/>
    <w:qFormat/>
    <w:rsid w:val="00A477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6"/>
    <w:next w:val="a6"/>
    <w:link w:val="50"/>
    <w:qFormat/>
    <w:rsid w:val="00A477FD"/>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
    <w:name w:val="heading 6"/>
    <w:basedOn w:val="a6"/>
    <w:next w:val="a6"/>
    <w:link w:val="60"/>
    <w:uiPriority w:val="99"/>
    <w:qFormat/>
    <w:rsid w:val="00A477FD"/>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
    <w:name w:val="heading 7"/>
    <w:basedOn w:val="a6"/>
    <w:next w:val="a6"/>
    <w:link w:val="70"/>
    <w:uiPriority w:val="9"/>
    <w:qFormat/>
    <w:rsid w:val="00A477FD"/>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6"/>
    <w:next w:val="a6"/>
    <w:link w:val="80"/>
    <w:uiPriority w:val="99"/>
    <w:qFormat/>
    <w:rsid w:val="00A477FD"/>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6"/>
    <w:next w:val="a6"/>
    <w:link w:val="90"/>
    <w:uiPriority w:val="99"/>
    <w:qFormat/>
    <w:rsid w:val="00A477FD"/>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2">
    <w:name w:val="toc 3"/>
    <w:basedOn w:val="a6"/>
    <w:next w:val="a6"/>
    <w:autoRedefine/>
    <w:uiPriority w:val="39"/>
    <w:unhideWhenUsed/>
    <w:qFormat/>
    <w:rsid w:val="0065669B"/>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styleId="aa">
    <w:name w:val="List Paragraph"/>
    <w:basedOn w:val="a6"/>
    <w:uiPriority w:val="34"/>
    <w:qFormat/>
    <w:rsid w:val="0065669B"/>
    <w:pPr>
      <w:ind w:left="720"/>
      <w:contextualSpacing/>
    </w:pPr>
  </w:style>
  <w:style w:type="character" w:styleId="ab">
    <w:name w:val="Hyperlink"/>
    <w:uiPriority w:val="99"/>
    <w:unhideWhenUsed/>
    <w:rsid w:val="0065669B"/>
    <w:rPr>
      <w:color w:val="0563C1"/>
      <w:u w:val="single"/>
    </w:rPr>
  </w:style>
  <w:style w:type="paragraph" w:styleId="23">
    <w:name w:val="toc 2"/>
    <w:basedOn w:val="a6"/>
    <w:next w:val="a6"/>
    <w:autoRedefine/>
    <w:uiPriority w:val="39"/>
    <w:unhideWhenUsed/>
    <w:qFormat/>
    <w:rsid w:val="0065669B"/>
    <w:pPr>
      <w:spacing w:after="100"/>
      <w:ind w:left="220"/>
    </w:pPr>
    <w:rPr>
      <w:rFonts w:ascii="Times New Roman" w:hAnsi="Times New Roman" w:cs="Times New Roman"/>
      <w:noProof/>
      <w:color w:val="000000" w:themeColor="text1"/>
      <w:sz w:val="28"/>
      <w:szCs w:val="28"/>
      <w:lang w:val="en-US"/>
    </w:rPr>
  </w:style>
  <w:style w:type="character" w:styleId="ac">
    <w:name w:val="FollowedHyperlink"/>
    <w:basedOn w:val="a7"/>
    <w:uiPriority w:val="99"/>
    <w:unhideWhenUsed/>
    <w:rsid w:val="0065669B"/>
    <w:rPr>
      <w:color w:val="800080" w:themeColor="followedHyperlink"/>
      <w:u w:val="single"/>
    </w:rPr>
  </w:style>
  <w:style w:type="paragraph" w:customStyle="1" w:styleId="a4">
    <w:name w:val="Перечень"/>
    <w:basedOn w:val="a6"/>
    <w:next w:val="a6"/>
    <w:link w:val="ad"/>
    <w:uiPriority w:val="99"/>
    <w:qFormat/>
    <w:rsid w:val="00E62173"/>
    <w:pPr>
      <w:numPr>
        <w:ilvl w:val="1"/>
        <w:numId w:val="2"/>
      </w:numPr>
      <w:suppressAutoHyphens/>
      <w:spacing w:after="0" w:line="360" w:lineRule="auto"/>
      <w:jc w:val="both"/>
    </w:pPr>
    <w:rPr>
      <w:rFonts w:ascii="Times New Roman" w:eastAsia="Calibri" w:hAnsi="Times New Roman" w:cs="Times New Roman"/>
      <w:sz w:val="20"/>
      <w:szCs w:val="20"/>
      <w:u w:color="000000"/>
      <w:lang w:eastAsia="ru-RU"/>
    </w:rPr>
  </w:style>
  <w:style w:type="character" w:customStyle="1" w:styleId="ad">
    <w:name w:val="Перечень Знак"/>
    <w:link w:val="a4"/>
    <w:uiPriority w:val="99"/>
    <w:rsid w:val="001B4B5A"/>
    <w:rPr>
      <w:rFonts w:ascii="Times New Roman" w:eastAsia="Calibri" w:hAnsi="Times New Roman" w:cs="Times New Roman"/>
      <w:sz w:val="20"/>
      <w:szCs w:val="20"/>
      <w:u w:color="000000"/>
      <w:lang w:eastAsia="ru-RU"/>
    </w:rPr>
  </w:style>
  <w:style w:type="character" w:styleId="ae">
    <w:name w:val="footnote reference"/>
    <w:uiPriority w:val="99"/>
    <w:rsid w:val="00F43C35"/>
    <w:rPr>
      <w:rFonts w:cs="Times New Roman"/>
      <w:vertAlign w:val="superscript"/>
    </w:rPr>
  </w:style>
  <w:style w:type="paragraph" w:styleId="af">
    <w:name w:val="footnote text"/>
    <w:aliases w:val="Знак6,F1"/>
    <w:basedOn w:val="a6"/>
    <w:link w:val="af0"/>
    <w:uiPriority w:val="99"/>
    <w:rsid w:val="00F43C35"/>
    <w:pPr>
      <w:spacing w:after="0" w:line="36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7"/>
    <w:link w:val="af"/>
    <w:uiPriority w:val="99"/>
    <w:rsid w:val="00F43C35"/>
    <w:rPr>
      <w:rFonts w:ascii="Times New Roman" w:eastAsia="Times New Roman" w:hAnsi="Times New Roman" w:cs="Times New Roman"/>
      <w:sz w:val="20"/>
      <w:szCs w:val="20"/>
      <w:lang w:eastAsia="ru-RU"/>
    </w:rPr>
  </w:style>
  <w:style w:type="paragraph" w:customStyle="1" w:styleId="af1">
    <w:name w:val="А_основной"/>
    <w:basedOn w:val="a6"/>
    <w:link w:val="af2"/>
    <w:uiPriority w:val="99"/>
    <w:qFormat/>
    <w:rsid w:val="00F43C35"/>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link w:val="af1"/>
    <w:uiPriority w:val="99"/>
    <w:rsid w:val="00F43C35"/>
    <w:rPr>
      <w:rFonts w:ascii="Times New Roman" w:eastAsia="Calibri" w:hAnsi="Times New Roman" w:cs="Times New Roman"/>
      <w:sz w:val="28"/>
      <w:szCs w:val="28"/>
    </w:rPr>
  </w:style>
  <w:style w:type="character" w:customStyle="1" w:styleId="22">
    <w:name w:val="Заголовок 2 Знак"/>
    <w:aliases w:val="h2 Знак,H2 Знак,Numbered text 3 Знак"/>
    <w:basedOn w:val="a7"/>
    <w:link w:val="21"/>
    <w:rsid w:val="00021E01"/>
    <w:rPr>
      <w:rFonts w:ascii="Times New Roman" w:eastAsia="Times New Roman" w:hAnsi="Times New Roman" w:cs="Times New Roman"/>
      <w:b/>
      <w:sz w:val="28"/>
      <w:szCs w:val="26"/>
    </w:rPr>
  </w:style>
  <w:style w:type="character" w:customStyle="1" w:styleId="31">
    <w:name w:val="Заголовок 3 Знак"/>
    <w:basedOn w:val="a7"/>
    <w:link w:val="30"/>
    <w:uiPriority w:val="99"/>
    <w:rsid w:val="00021E01"/>
    <w:rPr>
      <w:rFonts w:ascii="Times New Roman" w:eastAsia="Calibri" w:hAnsi="Times New Roman" w:cs="Times New Roman"/>
      <w:b/>
      <w:sz w:val="28"/>
      <w:szCs w:val="28"/>
    </w:rPr>
  </w:style>
  <w:style w:type="paragraph" w:customStyle="1" w:styleId="51">
    <w:name w:val="Основной текст5"/>
    <w:basedOn w:val="a6"/>
    <w:rsid w:val="00021E01"/>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40">
    <w:name w:val="Заголовок 4 Знак"/>
    <w:basedOn w:val="a7"/>
    <w:link w:val="4"/>
    <w:rsid w:val="00A477FD"/>
    <w:rPr>
      <w:rFonts w:asciiTheme="majorHAnsi" w:eastAsiaTheme="majorEastAsia" w:hAnsiTheme="majorHAnsi" w:cstheme="majorBidi"/>
      <w:b/>
      <w:bCs/>
      <w:i/>
      <w:iCs/>
      <w:color w:val="4F81BD" w:themeColor="accent1"/>
    </w:rPr>
  </w:style>
  <w:style w:type="character" w:customStyle="1" w:styleId="10">
    <w:name w:val="Заголовок 1 Знак"/>
    <w:basedOn w:val="a7"/>
    <w:link w:val="1"/>
    <w:uiPriority w:val="9"/>
    <w:rsid w:val="00A477FD"/>
    <w:rPr>
      <w:rFonts w:ascii="Times New Roman" w:eastAsia="Times New Roman" w:hAnsi="Times New Roman" w:cs="Times New Roman"/>
      <w:b/>
      <w:caps/>
      <w:sz w:val="28"/>
      <w:szCs w:val="32"/>
    </w:rPr>
  </w:style>
  <w:style w:type="character" w:customStyle="1" w:styleId="50">
    <w:name w:val="Заголовок 5 Знак"/>
    <w:basedOn w:val="a7"/>
    <w:link w:val="5"/>
    <w:rsid w:val="00A477FD"/>
    <w:rPr>
      <w:rFonts w:ascii="Times New Roman" w:eastAsia="Calibri" w:hAnsi="Times New Roman" w:cs="Times New Roman"/>
      <w:b/>
      <w:sz w:val="28"/>
      <w:u w:color="222222"/>
      <w:bdr w:val="nil"/>
      <w:lang w:eastAsia="ru-RU"/>
    </w:rPr>
  </w:style>
  <w:style w:type="character" w:customStyle="1" w:styleId="60">
    <w:name w:val="Заголовок 6 Знак"/>
    <w:basedOn w:val="a7"/>
    <w:link w:val="6"/>
    <w:uiPriority w:val="99"/>
    <w:rsid w:val="00A477FD"/>
    <w:rPr>
      <w:rFonts w:ascii="Calibri Light" w:eastAsia="Times New Roman" w:hAnsi="Calibri Light" w:cs="Times New Roman"/>
      <w:i/>
      <w:iCs/>
      <w:color w:val="1F4D78"/>
      <w:sz w:val="28"/>
    </w:rPr>
  </w:style>
  <w:style w:type="character" w:customStyle="1" w:styleId="70">
    <w:name w:val="Заголовок 7 Знак"/>
    <w:basedOn w:val="a7"/>
    <w:link w:val="7"/>
    <w:uiPriority w:val="9"/>
    <w:rsid w:val="00A477FD"/>
    <w:rPr>
      <w:rFonts w:ascii="Cambria" w:eastAsia="Times New Roman" w:hAnsi="Cambria" w:cs="Times New Roman"/>
      <w:i/>
      <w:iCs/>
      <w:color w:val="404040"/>
      <w:lang w:eastAsia="ru-RU"/>
    </w:rPr>
  </w:style>
  <w:style w:type="character" w:customStyle="1" w:styleId="80">
    <w:name w:val="Заголовок 8 Знак"/>
    <w:basedOn w:val="a7"/>
    <w:link w:val="8"/>
    <w:uiPriority w:val="99"/>
    <w:rsid w:val="00A477FD"/>
    <w:rPr>
      <w:rFonts w:ascii="Cambria" w:eastAsia="Times New Roman" w:hAnsi="Cambria" w:cs="Times New Roman"/>
      <w:color w:val="2DA2BF"/>
      <w:sz w:val="20"/>
      <w:szCs w:val="20"/>
      <w:lang w:eastAsia="ru-RU"/>
    </w:rPr>
  </w:style>
  <w:style w:type="character" w:customStyle="1" w:styleId="90">
    <w:name w:val="Заголовок 9 Знак"/>
    <w:basedOn w:val="a7"/>
    <w:link w:val="9"/>
    <w:uiPriority w:val="99"/>
    <w:rsid w:val="00A477FD"/>
    <w:rPr>
      <w:rFonts w:ascii="Cambria" w:eastAsia="Times New Roman" w:hAnsi="Cambria" w:cs="Times New Roman"/>
      <w:i/>
      <w:iCs/>
      <w:color w:val="404040"/>
      <w:sz w:val="20"/>
      <w:szCs w:val="20"/>
      <w:lang w:eastAsia="ru-RU"/>
    </w:rPr>
  </w:style>
  <w:style w:type="paragraph" w:customStyle="1" w:styleId="-31">
    <w:name w:val="Таблица-сетка 31"/>
    <w:basedOn w:val="1"/>
    <w:next w:val="a6"/>
    <w:uiPriority w:val="39"/>
    <w:qFormat/>
    <w:rsid w:val="00A477FD"/>
    <w:pPr>
      <w:tabs>
        <w:tab w:val="clear" w:pos="142"/>
      </w:tabs>
      <w:suppressAutoHyphens w:val="0"/>
      <w:spacing w:before="240" w:line="259" w:lineRule="auto"/>
      <w:outlineLvl w:val="9"/>
    </w:pPr>
    <w:rPr>
      <w:b w:val="0"/>
      <w:caps w:val="0"/>
      <w:sz w:val="32"/>
      <w:lang w:eastAsia="ru-RU"/>
    </w:rPr>
  </w:style>
  <w:style w:type="paragraph" w:styleId="11">
    <w:name w:val="toc 1"/>
    <w:basedOn w:val="a6"/>
    <w:next w:val="a6"/>
    <w:link w:val="12"/>
    <w:autoRedefine/>
    <w:uiPriority w:val="39"/>
    <w:unhideWhenUsed/>
    <w:qFormat/>
    <w:rsid w:val="00A477FD"/>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41">
    <w:name w:val="toc 4"/>
    <w:basedOn w:val="a6"/>
    <w:next w:val="a6"/>
    <w:autoRedefine/>
    <w:uiPriority w:val="99"/>
    <w:unhideWhenUsed/>
    <w:qFormat/>
    <w:rsid w:val="00A477FD"/>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A477FD"/>
    <w:rPr>
      <w:i/>
      <w:iCs/>
      <w:color w:val="404040"/>
    </w:rPr>
  </w:style>
  <w:style w:type="paragraph" w:styleId="af3">
    <w:name w:val="footer"/>
    <w:link w:val="af4"/>
    <w:uiPriority w:val="99"/>
    <w:rsid w:val="00A477F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f4">
    <w:name w:val="Нижний колонтитул Знак"/>
    <w:basedOn w:val="a7"/>
    <w:link w:val="af3"/>
    <w:uiPriority w:val="99"/>
    <w:rsid w:val="00A477FD"/>
    <w:rPr>
      <w:rFonts w:ascii="Calibri" w:eastAsia="Calibri" w:hAnsi="Calibri" w:cs="Calibri"/>
      <w:color w:val="000000"/>
      <w:u w:color="000000"/>
      <w:bdr w:val="nil"/>
      <w:lang w:eastAsia="ru-RU"/>
    </w:rPr>
  </w:style>
  <w:style w:type="numbering" w:customStyle="1" w:styleId="List0">
    <w:name w:val="List 0"/>
    <w:basedOn w:val="a9"/>
    <w:rsid w:val="00A477FD"/>
  </w:style>
  <w:style w:type="numbering" w:customStyle="1" w:styleId="List8">
    <w:name w:val="List 8"/>
    <w:basedOn w:val="a9"/>
    <w:rsid w:val="00A477FD"/>
  </w:style>
  <w:style w:type="numbering" w:customStyle="1" w:styleId="List9">
    <w:name w:val="List 9"/>
    <w:basedOn w:val="a9"/>
    <w:rsid w:val="00A477FD"/>
  </w:style>
  <w:style w:type="numbering" w:customStyle="1" w:styleId="List10">
    <w:name w:val="List 10"/>
    <w:basedOn w:val="a9"/>
    <w:rsid w:val="00A477FD"/>
    <w:pPr>
      <w:numPr>
        <w:numId w:val="15"/>
      </w:numPr>
    </w:pPr>
  </w:style>
  <w:style w:type="numbering" w:customStyle="1" w:styleId="List11">
    <w:name w:val="List 11"/>
    <w:basedOn w:val="a9"/>
    <w:rsid w:val="00A477FD"/>
  </w:style>
  <w:style w:type="numbering" w:customStyle="1" w:styleId="List12">
    <w:name w:val="List 12"/>
    <w:basedOn w:val="a9"/>
    <w:rsid w:val="00A477FD"/>
  </w:style>
  <w:style w:type="numbering" w:customStyle="1" w:styleId="List14">
    <w:name w:val="List 14"/>
    <w:basedOn w:val="a9"/>
    <w:rsid w:val="00A477FD"/>
  </w:style>
  <w:style w:type="numbering" w:customStyle="1" w:styleId="List15">
    <w:name w:val="List 15"/>
    <w:basedOn w:val="a9"/>
    <w:rsid w:val="00A477FD"/>
  </w:style>
  <w:style w:type="numbering" w:customStyle="1" w:styleId="List16">
    <w:name w:val="List 16"/>
    <w:basedOn w:val="a9"/>
    <w:rsid w:val="00A477FD"/>
  </w:style>
  <w:style w:type="numbering" w:customStyle="1" w:styleId="List18">
    <w:name w:val="List 18"/>
    <w:basedOn w:val="a9"/>
    <w:rsid w:val="00A477FD"/>
  </w:style>
  <w:style w:type="numbering" w:customStyle="1" w:styleId="List20">
    <w:name w:val="List 20"/>
    <w:basedOn w:val="a9"/>
    <w:rsid w:val="00A477FD"/>
  </w:style>
  <w:style w:type="numbering" w:customStyle="1" w:styleId="List22">
    <w:name w:val="List 22"/>
    <w:basedOn w:val="a9"/>
    <w:rsid w:val="00A477FD"/>
  </w:style>
  <w:style w:type="numbering" w:customStyle="1" w:styleId="List23">
    <w:name w:val="List 23"/>
    <w:basedOn w:val="a9"/>
    <w:rsid w:val="00A477FD"/>
  </w:style>
  <w:style w:type="numbering" w:customStyle="1" w:styleId="List24">
    <w:name w:val="List 24"/>
    <w:basedOn w:val="a9"/>
    <w:rsid w:val="00A477FD"/>
  </w:style>
  <w:style w:type="character" w:styleId="af5">
    <w:name w:val="Emphasis"/>
    <w:uiPriority w:val="99"/>
    <w:qFormat/>
    <w:rsid w:val="00A477FD"/>
    <w:rPr>
      <w:i/>
      <w:iCs/>
    </w:rPr>
  </w:style>
  <w:style w:type="character" w:customStyle="1" w:styleId="410">
    <w:name w:val="Таблица простая 41"/>
    <w:uiPriority w:val="21"/>
    <w:qFormat/>
    <w:rsid w:val="00A477FD"/>
    <w:rPr>
      <w:b/>
      <w:i w:val="0"/>
      <w:iCs/>
      <w:color w:val="auto"/>
    </w:rPr>
  </w:style>
  <w:style w:type="character" w:styleId="af6">
    <w:name w:val="Strong"/>
    <w:uiPriority w:val="22"/>
    <w:qFormat/>
    <w:rsid w:val="00A477FD"/>
    <w:rPr>
      <w:b/>
      <w:bCs/>
    </w:rPr>
  </w:style>
  <w:style w:type="paragraph" w:customStyle="1" w:styleId="af7">
    <w:name w:val="Недозаголовок"/>
    <w:basedOn w:val="a6"/>
    <w:link w:val="af8"/>
    <w:qFormat/>
    <w:rsid w:val="00A477FD"/>
    <w:pPr>
      <w:suppressAutoHyphens/>
      <w:spacing w:after="0" w:line="360" w:lineRule="auto"/>
      <w:jc w:val="center"/>
    </w:pPr>
    <w:rPr>
      <w:rFonts w:ascii="Times New Roman" w:eastAsia="Calibri" w:hAnsi="Times New Roman" w:cs="Times New Roman"/>
      <w:b/>
      <w:sz w:val="28"/>
    </w:rPr>
  </w:style>
  <w:style w:type="character" w:customStyle="1" w:styleId="af8">
    <w:name w:val="Недозаголовок Знак"/>
    <w:link w:val="af7"/>
    <w:rsid w:val="00A477FD"/>
    <w:rPr>
      <w:rFonts w:ascii="Times New Roman" w:eastAsia="Calibri" w:hAnsi="Times New Roman" w:cs="Times New Roman"/>
      <w:b/>
      <w:sz w:val="28"/>
    </w:rPr>
  </w:style>
  <w:style w:type="numbering" w:customStyle="1" w:styleId="14">
    <w:name w:val="Нет списка1"/>
    <w:next w:val="a9"/>
    <w:uiPriority w:val="99"/>
    <w:semiHidden/>
    <w:unhideWhenUsed/>
    <w:rsid w:val="00A477FD"/>
  </w:style>
  <w:style w:type="paragraph" w:customStyle="1" w:styleId="15">
    <w:name w:val="Абзац списка1"/>
    <w:basedOn w:val="a6"/>
    <w:link w:val="af9"/>
    <w:uiPriority w:val="99"/>
    <w:qFormat/>
    <w:rsid w:val="00A477FD"/>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A477FD"/>
    <w:rPr>
      <w:rFonts w:ascii="Times New Roman" w:hAnsi="Times New Roman" w:cs="Times New Roman" w:hint="default"/>
      <w:strike w:val="0"/>
      <w:dstrike w:val="0"/>
      <w:sz w:val="24"/>
      <w:szCs w:val="24"/>
      <w:u w:val="none"/>
      <w:effect w:val="none"/>
    </w:rPr>
  </w:style>
  <w:style w:type="character" w:styleId="afa">
    <w:name w:val="annotation reference"/>
    <w:uiPriority w:val="99"/>
    <w:unhideWhenUsed/>
    <w:rsid w:val="00A477FD"/>
    <w:rPr>
      <w:sz w:val="16"/>
      <w:szCs w:val="16"/>
    </w:rPr>
  </w:style>
  <w:style w:type="paragraph" w:styleId="afb">
    <w:name w:val="annotation text"/>
    <w:basedOn w:val="a6"/>
    <w:link w:val="afc"/>
    <w:uiPriority w:val="99"/>
    <w:unhideWhenUsed/>
    <w:rsid w:val="00A477FD"/>
    <w:pPr>
      <w:spacing w:line="360" w:lineRule="auto"/>
    </w:pPr>
    <w:rPr>
      <w:rFonts w:ascii="Calibri" w:eastAsia="Calibri" w:hAnsi="Calibri" w:cs="Times New Roman"/>
      <w:sz w:val="20"/>
      <w:szCs w:val="20"/>
    </w:rPr>
  </w:style>
  <w:style w:type="character" w:customStyle="1" w:styleId="afc">
    <w:name w:val="Текст примечания Знак"/>
    <w:basedOn w:val="a7"/>
    <w:link w:val="afb"/>
    <w:uiPriority w:val="99"/>
    <w:rsid w:val="00A477FD"/>
    <w:rPr>
      <w:rFonts w:ascii="Calibri" w:eastAsia="Calibri" w:hAnsi="Calibri" w:cs="Times New Roman"/>
      <w:sz w:val="20"/>
      <w:szCs w:val="20"/>
    </w:rPr>
  </w:style>
  <w:style w:type="paragraph" w:customStyle="1" w:styleId="16">
    <w:name w:val="Текст выноски1"/>
    <w:basedOn w:val="a6"/>
    <w:next w:val="afd"/>
    <w:link w:val="afe"/>
    <w:uiPriority w:val="99"/>
    <w:semiHidden/>
    <w:unhideWhenUsed/>
    <w:rsid w:val="00A477FD"/>
    <w:pPr>
      <w:spacing w:after="0" w:line="360" w:lineRule="auto"/>
    </w:pPr>
    <w:rPr>
      <w:rFonts w:ascii="Tahoma" w:eastAsia="Calibri" w:hAnsi="Tahoma" w:cs="Tahoma"/>
      <w:sz w:val="16"/>
      <w:szCs w:val="16"/>
    </w:rPr>
  </w:style>
  <w:style w:type="character" w:customStyle="1" w:styleId="afe">
    <w:name w:val="Текст выноски Знак"/>
    <w:link w:val="16"/>
    <w:uiPriority w:val="99"/>
    <w:semiHidden/>
    <w:rsid w:val="00A477FD"/>
    <w:rPr>
      <w:rFonts w:ascii="Tahoma" w:eastAsia="Calibri" w:hAnsi="Tahoma" w:cs="Tahoma"/>
      <w:sz w:val="16"/>
      <w:szCs w:val="16"/>
    </w:rPr>
  </w:style>
  <w:style w:type="character" w:customStyle="1" w:styleId="af9">
    <w:name w:val="Абзац списка Знак"/>
    <w:link w:val="15"/>
    <w:uiPriority w:val="99"/>
    <w:qFormat/>
    <w:locked/>
    <w:rsid w:val="00A477FD"/>
    <w:rPr>
      <w:rFonts w:ascii="Calibri" w:eastAsia="Calibri" w:hAnsi="Calibri" w:cs="Times New Roman"/>
    </w:rPr>
  </w:style>
  <w:style w:type="paragraph" w:customStyle="1" w:styleId="17">
    <w:name w:val="Верхний колонтитул1"/>
    <w:basedOn w:val="a6"/>
    <w:next w:val="aff"/>
    <w:link w:val="aff0"/>
    <w:uiPriority w:val="99"/>
    <w:unhideWhenUsed/>
    <w:rsid w:val="00A477FD"/>
    <w:pPr>
      <w:tabs>
        <w:tab w:val="center" w:pos="4677"/>
        <w:tab w:val="right" w:pos="9355"/>
      </w:tabs>
      <w:spacing w:after="0" w:line="360" w:lineRule="auto"/>
    </w:pPr>
    <w:rPr>
      <w:rFonts w:ascii="Calibri" w:eastAsia="Calibri" w:hAnsi="Calibri" w:cs="Times New Roman"/>
    </w:rPr>
  </w:style>
  <w:style w:type="character" w:customStyle="1" w:styleId="aff0">
    <w:name w:val="Верхний колонтитул Знак"/>
    <w:basedOn w:val="a7"/>
    <w:link w:val="17"/>
    <w:uiPriority w:val="99"/>
    <w:rsid w:val="00A477FD"/>
    <w:rPr>
      <w:rFonts w:ascii="Calibri" w:eastAsia="Calibri" w:hAnsi="Calibri" w:cs="Times New Roman"/>
    </w:rPr>
  </w:style>
  <w:style w:type="paragraph" w:styleId="aff1">
    <w:name w:val="Normal (Web)"/>
    <w:aliases w:val="Обычный (веб) Знак Знак,Обычный (веб) Знак Знак Знак Знак Знак Знак,Обычный (веб) Знак Знак Знак Знак Знак, Знак Char, Знак Char Char Char Знак Знак Знак Знак, Знак Знак,Normal (Web) Char"/>
    <w:basedOn w:val="a6"/>
    <w:link w:val="aff2"/>
    <w:uiPriority w:val="99"/>
    <w:unhideWhenUsed/>
    <w:qFormat/>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uiPriority w:val="99"/>
    <w:rsid w:val="00A477FD"/>
  </w:style>
  <w:style w:type="character" w:customStyle="1" w:styleId="nobr">
    <w:name w:val="nobr"/>
    <w:basedOn w:val="a7"/>
    <w:rsid w:val="00A477FD"/>
  </w:style>
  <w:style w:type="paragraph" w:customStyle="1" w:styleId="Default">
    <w:name w:val="Default"/>
    <w:rsid w:val="00A477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8">
    <w:name w:val="Тема примечания1"/>
    <w:basedOn w:val="afb"/>
    <w:next w:val="afb"/>
    <w:uiPriority w:val="99"/>
    <w:semiHidden/>
    <w:unhideWhenUsed/>
    <w:rsid w:val="00A477FD"/>
    <w:rPr>
      <w:b/>
      <w:bCs/>
    </w:rPr>
  </w:style>
  <w:style w:type="character" w:customStyle="1" w:styleId="aff3">
    <w:name w:val="Тема примечания Знак"/>
    <w:link w:val="aff4"/>
    <w:uiPriority w:val="99"/>
    <w:semiHidden/>
    <w:rsid w:val="00A477FD"/>
    <w:rPr>
      <w:rFonts w:ascii="Calibri" w:eastAsia="Calibri" w:hAnsi="Calibri" w:cs="Times New Roman"/>
      <w:b/>
      <w:bCs/>
      <w:sz w:val="20"/>
      <w:szCs w:val="20"/>
    </w:rPr>
  </w:style>
  <w:style w:type="paragraph" w:styleId="afd">
    <w:name w:val="Balloon Text"/>
    <w:basedOn w:val="a6"/>
    <w:link w:val="19"/>
    <w:uiPriority w:val="99"/>
    <w:semiHidden/>
    <w:unhideWhenUsed/>
    <w:rsid w:val="00A477FD"/>
    <w:pPr>
      <w:suppressAutoHyphens/>
      <w:spacing w:after="0" w:line="360" w:lineRule="auto"/>
      <w:ind w:firstLine="709"/>
      <w:jc w:val="both"/>
    </w:pPr>
    <w:rPr>
      <w:rFonts w:ascii="Segoe UI" w:eastAsia="Calibri" w:hAnsi="Segoe UI" w:cs="Segoe UI"/>
      <w:sz w:val="18"/>
      <w:szCs w:val="18"/>
    </w:rPr>
  </w:style>
  <w:style w:type="character" w:customStyle="1" w:styleId="19">
    <w:name w:val="Текст выноски Знак1"/>
    <w:basedOn w:val="a7"/>
    <w:link w:val="afd"/>
    <w:uiPriority w:val="99"/>
    <w:semiHidden/>
    <w:rsid w:val="00A477FD"/>
    <w:rPr>
      <w:rFonts w:ascii="Segoe UI" w:eastAsia="Calibri" w:hAnsi="Segoe UI" w:cs="Segoe UI"/>
      <w:sz w:val="18"/>
      <w:szCs w:val="18"/>
    </w:rPr>
  </w:style>
  <w:style w:type="paragraph" w:styleId="aff">
    <w:name w:val="header"/>
    <w:basedOn w:val="a6"/>
    <w:link w:val="1a"/>
    <w:uiPriority w:val="99"/>
    <w:unhideWhenUsed/>
    <w:rsid w:val="00A477FD"/>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a">
    <w:name w:val="Верхний колонтитул Знак1"/>
    <w:basedOn w:val="a7"/>
    <w:link w:val="aff"/>
    <w:uiPriority w:val="99"/>
    <w:rsid w:val="00A477FD"/>
    <w:rPr>
      <w:rFonts w:ascii="Times New Roman" w:eastAsia="Calibri" w:hAnsi="Times New Roman" w:cs="Times New Roman"/>
      <w:sz w:val="28"/>
    </w:rPr>
  </w:style>
  <w:style w:type="paragraph" w:styleId="aff4">
    <w:name w:val="annotation subject"/>
    <w:basedOn w:val="afb"/>
    <w:next w:val="afb"/>
    <w:link w:val="aff3"/>
    <w:uiPriority w:val="99"/>
    <w:semiHidden/>
    <w:unhideWhenUsed/>
    <w:rsid w:val="00A477FD"/>
    <w:pPr>
      <w:suppressAutoHyphens/>
      <w:spacing w:after="0"/>
      <w:ind w:firstLine="709"/>
      <w:jc w:val="both"/>
    </w:pPr>
    <w:rPr>
      <w:b/>
      <w:bCs/>
    </w:rPr>
  </w:style>
  <w:style w:type="character" w:customStyle="1" w:styleId="1b">
    <w:name w:val="Тема примечания Знак1"/>
    <w:basedOn w:val="afc"/>
    <w:uiPriority w:val="99"/>
    <w:semiHidden/>
    <w:rsid w:val="00A477FD"/>
    <w:rPr>
      <w:rFonts w:ascii="Calibri" w:eastAsia="Calibri" w:hAnsi="Calibri" w:cs="Times New Roman"/>
      <w:b/>
      <w:bCs/>
      <w:sz w:val="20"/>
      <w:szCs w:val="20"/>
    </w:rPr>
  </w:style>
  <w:style w:type="paragraph" w:customStyle="1" w:styleId="a5">
    <w:name w:val="Подперечень"/>
    <w:basedOn w:val="a4"/>
    <w:next w:val="a6"/>
    <w:link w:val="aff5"/>
    <w:uiPriority w:val="99"/>
    <w:qFormat/>
    <w:rsid w:val="00A477FD"/>
    <w:pPr>
      <w:numPr>
        <w:ilvl w:val="0"/>
        <w:numId w:val="121"/>
      </w:numPr>
      <w:ind w:left="284" w:firstLine="425"/>
    </w:pPr>
    <w:rPr>
      <w:sz w:val="28"/>
      <w:szCs w:val="22"/>
      <w:bdr w:val="nil"/>
      <w:lang w:eastAsia="en-US"/>
    </w:rPr>
  </w:style>
  <w:style w:type="character" w:customStyle="1" w:styleId="aff5">
    <w:name w:val="Подперечень Знак"/>
    <w:link w:val="a5"/>
    <w:uiPriority w:val="99"/>
    <w:rsid w:val="00A477FD"/>
    <w:rPr>
      <w:rFonts w:ascii="Times New Roman" w:eastAsia="Calibri" w:hAnsi="Times New Roman" w:cs="Times New Roman"/>
      <w:sz w:val="28"/>
      <w:u w:color="000000"/>
      <w:bdr w:val="nil"/>
    </w:rPr>
  </w:style>
  <w:style w:type="numbering" w:customStyle="1" w:styleId="24">
    <w:name w:val="Нет списка2"/>
    <w:next w:val="a9"/>
    <w:uiPriority w:val="99"/>
    <w:semiHidden/>
    <w:unhideWhenUsed/>
    <w:rsid w:val="00A477FD"/>
  </w:style>
  <w:style w:type="paragraph" w:customStyle="1" w:styleId="25">
    <w:name w:val="Недозаголовок 2"/>
    <w:basedOn w:val="a6"/>
    <w:qFormat/>
    <w:rsid w:val="00A477FD"/>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uiPriority w:val="99"/>
    <w:qFormat/>
    <w:rsid w:val="00A477FD"/>
    <w:pPr>
      <w:numPr>
        <w:numId w:val="2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3">
    <w:name w:val="Нет списка3"/>
    <w:next w:val="a9"/>
    <w:uiPriority w:val="99"/>
    <w:semiHidden/>
    <w:unhideWhenUsed/>
    <w:rsid w:val="00A477FD"/>
  </w:style>
  <w:style w:type="paragraph" w:customStyle="1" w:styleId="aff6">
    <w:name w:val="Предмет"/>
    <w:basedOn w:val="a6"/>
    <w:next w:val="a6"/>
    <w:qFormat/>
    <w:rsid w:val="00A477FD"/>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2">
    <w:name w:val="Нет списка4"/>
    <w:next w:val="a9"/>
    <w:uiPriority w:val="99"/>
    <w:semiHidden/>
    <w:unhideWhenUsed/>
    <w:rsid w:val="00A477FD"/>
  </w:style>
  <w:style w:type="numbering" w:customStyle="1" w:styleId="110">
    <w:name w:val="Нет списка11"/>
    <w:next w:val="a9"/>
    <w:uiPriority w:val="99"/>
    <w:semiHidden/>
    <w:unhideWhenUsed/>
    <w:rsid w:val="00A477FD"/>
  </w:style>
  <w:style w:type="numbering" w:customStyle="1" w:styleId="210">
    <w:name w:val="Нет списка21"/>
    <w:next w:val="a9"/>
    <w:uiPriority w:val="99"/>
    <w:semiHidden/>
    <w:unhideWhenUsed/>
    <w:rsid w:val="00A477FD"/>
  </w:style>
  <w:style w:type="character" w:customStyle="1" w:styleId="apple-tab-span">
    <w:name w:val="apple-tab-span"/>
    <w:basedOn w:val="a7"/>
    <w:rsid w:val="00A477FD"/>
  </w:style>
  <w:style w:type="paragraph" w:customStyle="1" w:styleId="Zag1">
    <w:name w:val="Zag_1"/>
    <w:basedOn w:val="a6"/>
    <w:uiPriority w:val="99"/>
    <w:rsid w:val="00A477F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A477FD"/>
  </w:style>
  <w:style w:type="numbering" w:customStyle="1" w:styleId="311">
    <w:name w:val="Нет списка31"/>
    <w:next w:val="a9"/>
    <w:uiPriority w:val="99"/>
    <w:semiHidden/>
    <w:unhideWhenUsed/>
    <w:rsid w:val="00A477FD"/>
  </w:style>
  <w:style w:type="paragraph" w:customStyle="1" w:styleId="ConsPlusNormal">
    <w:name w:val="ConsPlusNormal"/>
    <w:uiPriority w:val="99"/>
    <w:rsid w:val="00A477F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7">
    <w:name w:val="Table Grid"/>
    <w:basedOn w:val="a8"/>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8"/>
    <w:next w:val="aff7"/>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8"/>
    <w:next w:val="aff7"/>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7"/>
    <w:uiPriority w:val="99"/>
    <w:unhideWhenUsed/>
    <w:rsid w:val="00A477FD"/>
  </w:style>
  <w:style w:type="paragraph" w:customStyle="1" w:styleId="aff9">
    <w:name w:val="Примечание"/>
    <w:basedOn w:val="a6"/>
    <w:next w:val="a6"/>
    <w:qFormat/>
    <w:rsid w:val="00A477F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A477FD"/>
  </w:style>
  <w:style w:type="table" w:customStyle="1" w:styleId="52">
    <w:name w:val="Сетка таблицы5"/>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7"/>
    <w:uiPriority w:val="9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7"/>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A477FD"/>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A477FD"/>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A477FD"/>
  </w:style>
  <w:style w:type="paragraph" w:customStyle="1" w:styleId="212">
    <w:name w:val="Основной текст 21"/>
    <w:basedOn w:val="a6"/>
    <w:uiPriority w:val="99"/>
    <w:rsid w:val="00A477FD"/>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b"/>
    <w:uiPriority w:val="99"/>
    <w:locked/>
    <w:rsid w:val="00A477FD"/>
    <w:rPr>
      <w:rFonts w:ascii="Times New Roman" w:hAnsi="Times New Roman"/>
    </w:rPr>
  </w:style>
  <w:style w:type="paragraph" w:customStyle="1" w:styleId="HEADERTEXT">
    <w:name w:val=".HEADERTEXT"/>
    <w:rsid w:val="00A47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A47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A477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b">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a"/>
    <w:uiPriority w:val="99"/>
    <w:qFormat/>
    <w:rsid w:val="00A477FD"/>
    <w:pPr>
      <w:spacing w:after="120" w:line="360" w:lineRule="auto"/>
    </w:pPr>
    <w:rPr>
      <w:rFonts w:ascii="Times New Roman" w:hAnsi="Times New Roman"/>
    </w:rPr>
  </w:style>
  <w:style w:type="character" w:customStyle="1" w:styleId="1d">
    <w:name w:val="Основной текст Знак1"/>
    <w:basedOn w:val="a7"/>
    <w:uiPriority w:val="99"/>
    <w:rsid w:val="00A477FD"/>
  </w:style>
  <w:style w:type="character" w:customStyle="1" w:styleId="BodyTextChar1">
    <w:name w:val="Body Text Char1"/>
    <w:uiPriority w:val="99"/>
    <w:semiHidden/>
    <w:locked/>
    <w:rsid w:val="00A477FD"/>
    <w:rPr>
      <w:rFonts w:ascii="Times New Roman" w:hAnsi="Times New Roman" w:cs="Times New Roman"/>
      <w:sz w:val="28"/>
      <w:lang w:eastAsia="en-US"/>
    </w:rPr>
  </w:style>
  <w:style w:type="character" w:customStyle="1" w:styleId="edition">
    <w:name w:val="edition"/>
    <w:rsid w:val="00A477FD"/>
  </w:style>
  <w:style w:type="character" w:customStyle="1" w:styleId="num">
    <w:name w:val="num"/>
    <w:rsid w:val="00A477F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77F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A477F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477FD"/>
    <w:rPr>
      <w:rFonts w:ascii="Times New Roman" w:hAnsi="Times New Roman"/>
      <w:sz w:val="24"/>
      <w:u w:val="none"/>
      <w:effect w:val="none"/>
    </w:rPr>
  </w:style>
  <w:style w:type="character" w:customStyle="1" w:styleId="normal005f005f005f005fchar1005f005fchar1char1">
    <w:name w:val="normal_005f005f_005f005fchar1_005f_005fchar1__char1"/>
    <w:rsid w:val="00A477F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A477FD"/>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rsid w:val="00A477FD"/>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477FD"/>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477FD"/>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A477FD"/>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77F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A477FD"/>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uiPriority w:val="99"/>
    <w:rsid w:val="00A477FD"/>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A477FD"/>
    <w:rPr>
      <w:rFonts w:ascii="Times New Roman" w:hAnsi="Times New Roman"/>
      <w:sz w:val="24"/>
      <w:u w:val="none"/>
      <w:effect w:val="none"/>
    </w:rPr>
  </w:style>
  <w:style w:type="paragraph" w:customStyle="1" w:styleId="list005f0020paragraph">
    <w:name w:val="list_005f0020paragraph"/>
    <w:basedOn w:val="a6"/>
    <w:rsid w:val="00A477FD"/>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A477FD"/>
    <w:rPr>
      <w:rFonts w:ascii="Times New Roman" w:hAnsi="Times New Roman"/>
      <w:sz w:val="24"/>
      <w:u w:val="none"/>
      <w:effect w:val="none"/>
    </w:rPr>
  </w:style>
  <w:style w:type="paragraph" w:styleId="affc">
    <w:name w:val="endnote text"/>
    <w:basedOn w:val="a6"/>
    <w:link w:val="affd"/>
    <w:rsid w:val="00A477FD"/>
    <w:pPr>
      <w:spacing w:after="0" w:line="36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7"/>
    <w:link w:val="affc"/>
    <w:rsid w:val="00A477FD"/>
    <w:rPr>
      <w:rFonts w:ascii="Times New Roman" w:eastAsia="Times New Roman" w:hAnsi="Times New Roman" w:cs="Times New Roman"/>
      <w:sz w:val="20"/>
      <w:szCs w:val="20"/>
      <w:lang w:eastAsia="ru-RU"/>
    </w:rPr>
  </w:style>
  <w:style w:type="character" w:customStyle="1" w:styleId="b-serp-urlitem">
    <w:name w:val="b-serp-url__item"/>
    <w:rsid w:val="00A477FD"/>
  </w:style>
  <w:style w:type="character" w:customStyle="1" w:styleId="b-serp-urlmark">
    <w:name w:val="b-serp-url__mark"/>
    <w:rsid w:val="00A477FD"/>
  </w:style>
  <w:style w:type="character" w:customStyle="1" w:styleId="default005f005fchar1char1">
    <w:name w:val="default_005f_005fchar1__char1"/>
    <w:rsid w:val="00A477FD"/>
    <w:rPr>
      <w:rFonts w:ascii="Times New Roman" w:hAnsi="Times New Roman"/>
      <w:sz w:val="24"/>
      <w:u w:val="none"/>
      <w:effect w:val="none"/>
    </w:rPr>
  </w:style>
  <w:style w:type="paragraph" w:styleId="53">
    <w:name w:val="toc 5"/>
    <w:basedOn w:val="a6"/>
    <w:next w:val="a6"/>
    <w:autoRedefine/>
    <w:uiPriority w:val="39"/>
    <w:qFormat/>
    <w:rsid w:val="005C2ADA"/>
    <w:pPr>
      <w:tabs>
        <w:tab w:val="right" w:leader="dot" w:pos="9628"/>
      </w:tabs>
      <w:spacing w:after="0" w:line="360" w:lineRule="auto"/>
      <w:ind w:left="1120"/>
    </w:pPr>
    <w:rPr>
      <w:rFonts w:ascii="Times New Roman" w:eastAsia="Times New Roman" w:hAnsi="Times New Roman" w:cs="Times New Roman"/>
      <w:noProof/>
      <w:sz w:val="28"/>
      <w:szCs w:val="28"/>
      <w:lang w:val="en-US"/>
    </w:rPr>
  </w:style>
  <w:style w:type="paragraph" w:styleId="62">
    <w:name w:val="toc 6"/>
    <w:basedOn w:val="a6"/>
    <w:next w:val="a6"/>
    <w:autoRedefine/>
    <w:uiPriority w:val="99"/>
    <w:rsid w:val="00A477FD"/>
    <w:pPr>
      <w:spacing w:after="0" w:line="360" w:lineRule="auto"/>
      <w:ind w:left="1400"/>
    </w:pPr>
    <w:rPr>
      <w:rFonts w:ascii="Calibri" w:eastAsia="Times New Roman" w:hAnsi="Calibri" w:cs="Times New Roman"/>
      <w:sz w:val="20"/>
      <w:szCs w:val="20"/>
    </w:rPr>
  </w:style>
  <w:style w:type="paragraph" w:styleId="71">
    <w:name w:val="toc 7"/>
    <w:basedOn w:val="a6"/>
    <w:next w:val="a6"/>
    <w:autoRedefine/>
    <w:uiPriority w:val="99"/>
    <w:rsid w:val="00A477FD"/>
    <w:pPr>
      <w:spacing w:after="0" w:line="360" w:lineRule="auto"/>
      <w:ind w:left="1680"/>
    </w:pPr>
    <w:rPr>
      <w:rFonts w:ascii="Calibri" w:eastAsia="Times New Roman" w:hAnsi="Calibri" w:cs="Times New Roman"/>
      <w:sz w:val="20"/>
      <w:szCs w:val="20"/>
    </w:rPr>
  </w:style>
  <w:style w:type="paragraph" w:styleId="81">
    <w:name w:val="toc 8"/>
    <w:basedOn w:val="a6"/>
    <w:next w:val="a6"/>
    <w:autoRedefine/>
    <w:uiPriority w:val="99"/>
    <w:rsid w:val="00A477FD"/>
    <w:pPr>
      <w:spacing w:after="0" w:line="360" w:lineRule="auto"/>
      <w:ind w:left="1960"/>
    </w:pPr>
    <w:rPr>
      <w:rFonts w:ascii="Calibri" w:eastAsia="Times New Roman" w:hAnsi="Calibri" w:cs="Times New Roman"/>
      <w:sz w:val="20"/>
      <w:szCs w:val="20"/>
    </w:rPr>
  </w:style>
  <w:style w:type="paragraph" w:styleId="91">
    <w:name w:val="toc 9"/>
    <w:basedOn w:val="a6"/>
    <w:next w:val="a6"/>
    <w:autoRedefine/>
    <w:uiPriority w:val="99"/>
    <w:rsid w:val="00A477FD"/>
    <w:pPr>
      <w:spacing w:after="0" w:line="360" w:lineRule="auto"/>
      <w:ind w:left="2240"/>
    </w:pPr>
    <w:rPr>
      <w:rFonts w:ascii="Calibri" w:eastAsia="Times New Roman" w:hAnsi="Calibri" w:cs="Times New Roman"/>
      <w:sz w:val="20"/>
      <w:szCs w:val="20"/>
    </w:rPr>
  </w:style>
  <w:style w:type="character" w:customStyle="1" w:styleId="1e">
    <w:name w:val="Просмотренная гиперссылка1"/>
    <w:uiPriority w:val="99"/>
    <w:semiHidden/>
    <w:unhideWhenUsed/>
    <w:rsid w:val="00A477FD"/>
    <w:rPr>
      <w:color w:val="800080"/>
      <w:u w:val="single"/>
    </w:rPr>
  </w:style>
  <w:style w:type="paragraph" w:styleId="27">
    <w:name w:val="Body Text 2"/>
    <w:basedOn w:val="a6"/>
    <w:link w:val="28"/>
    <w:uiPriority w:val="99"/>
    <w:unhideWhenUsed/>
    <w:rsid w:val="00A477FD"/>
    <w:pPr>
      <w:spacing w:after="120" w:line="480" w:lineRule="auto"/>
    </w:pPr>
    <w:rPr>
      <w:rFonts w:ascii="Times New Roman" w:eastAsia="Times New Roman" w:hAnsi="Times New Roman" w:cs="Times New Roman"/>
      <w:sz w:val="28"/>
    </w:rPr>
  </w:style>
  <w:style w:type="character" w:customStyle="1" w:styleId="28">
    <w:name w:val="Основной текст 2 Знак"/>
    <w:basedOn w:val="a7"/>
    <w:link w:val="27"/>
    <w:uiPriority w:val="99"/>
    <w:rsid w:val="00A477FD"/>
    <w:rPr>
      <w:rFonts w:ascii="Times New Roman" w:eastAsia="Times New Roman" w:hAnsi="Times New Roman" w:cs="Times New Roman"/>
      <w:sz w:val="28"/>
    </w:rPr>
  </w:style>
  <w:style w:type="paragraph" w:customStyle="1" w:styleId="msonormalcxspmiddle">
    <w:name w:val="msonormalcxspmiddle"/>
    <w:basedOn w:val="a6"/>
    <w:uiPriority w:val="99"/>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A477FD"/>
    <w:rPr>
      <w:i/>
      <w:iCs/>
    </w:rPr>
  </w:style>
  <w:style w:type="paragraph" w:styleId="z-">
    <w:name w:val="HTML Top of Form"/>
    <w:basedOn w:val="a6"/>
    <w:next w:val="a6"/>
    <w:link w:val="z-0"/>
    <w:hidden/>
    <w:uiPriority w:val="99"/>
    <w:semiHidden/>
    <w:unhideWhenUsed/>
    <w:rsid w:val="00A477FD"/>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A477FD"/>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A477FD"/>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A477FD"/>
    <w:rPr>
      <w:rFonts w:ascii="Arial" w:eastAsia="Times New Roman" w:hAnsi="Arial" w:cs="Times New Roman"/>
      <w:vanish/>
      <w:sz w:val="16"/>
      <w:szCs w:val="16"/>
    </w:rPr>
  </w:style>
  <w:style w:type="paragraph" w:customStyle="1" w:styleId="a3">
    <w:name w:val="список с точками"/>
    <w:basedOn w:val="a6"/>
    <w:rsid w:val="00A477FD"/>
    <w:pPr>
      <w:numPr>
        <w:numId w:val="2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e">
    <w:name w:val="Для таблиц"/>
    <w:basedOn w:val="a6"/>
    <w:rsid w:val="00A477FD"/>
    <w:pPr>
      <w:spacing w:after="0" w:line="360" w:lineRule="auto"/>
    </w:pPr>
    <w:rPr>
      <w:rFonts w:ascii="Times New Roman" w:eastAsia="Times New Roman" w:hAnsi="Times New Roman" w:cs="Times New Roman"/>
      <w:sz w:val="24"/>
      <w:szCs w:val="24"/>
      <w:lang w:eastAsia="ru-RU"/>
    </w:rPr>
  </w:style>
  <w:style w:type="paragraph" w:styleId="35">
    <w:name w:val="Body Text 3"/>
    <w:basedOn w:val="a6"/>
    <w:link w:val="36"/>
    <w:uiPriority w:val="99"/>
    <w:unhideWhenUsed/>
    <w:rsid w:val="00A477FD"/>
    <w:pPr>
      <w:spacing w:after="120" w:line="360" w:lineRule="auto"/>
    </w:pPr>
    <w:rPr>
      <w:rFonts w:ascii="Times New Roman" w:eastAsia="Times New Roman" w:hAnsi="Times New Roman" w:cs="Times New Roman"/>
      <w:sz w:val="16"/>
      <w:szCs w:val="16"/>
    </w:rPr>
  </w:style>
  <w:style w:type="character" w:customStyle="1" w:styleId="36">
    <w:name w:val="Основной текст 3 Знак"/>
    <w:basedOn w:val="a7"/>
    <w:link w:val="35"/>
    <w:uiPriority w:val="99"/>
    <w:rsid w:val="00A477FD"/>
    <w:rPr>
      <w:rFonts w:ascii="Times New Roman" w:eastAsia="Times New Roman" w:hAnsi="Times New Roman" w:cs="Times New Roman"/>
      <w:sz w:val="16"/>
      <w:szCs w:val="16"/>
    </w:rPr>
  </w:style>
  <w:style w:type="paragraph" w:customStyle="1" w:styleId="blacktext">
    <w:name w:val="blacktext"/>
    <w:basedOn w:val="a6"/>
    <w:rsid w:val="00A477FD"/>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A477FD"/>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A477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
    <w:name w:val="Основной текст + Курсив57"/>
    <w:rsid w:val="00A477FD"/>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A477FD"/>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A477FD"/>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A477FD"/>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A477FD"/>
    <w:pPr>
      <w:spacing w:after="0" w:line="360" w:lineRule="auto"/>
      <w:ind w:left="720"/>
      <w:contextualSpacing/>
    </w:pPr>
    <w:rPr>
      <w:rFonts w:ascii="Times New Roman" w:eastAsia="Times New Roman" w:hAnsi="Times New Roman" w:cs="Times New Roman"/>
      <w:sz w:val="20"/>
      <w:szCs w:val="20"/>
      <w:lang w:eastAsia="ru-RU"/>
    </w:rPr>
  </w:style>
  <w:style w:type="paragraph" w:styleId="afff">
    <w:name w:val="Body Text Indent"/>
    <w:basedOn w:val="a6"/>
    <w:link w:val="afff0"/>
    <w:unhideWhenUsed/>
    <w:rsid w:val="00A477FD"/>
    <w:pPr>
      <w:spacing w:after="120"/>
      <w:ind w:left="283"/>
    </w:pPr>
    <w:rPr>
      <w:rFonts w:ascii="Calibri" w:eastAsia="Calibri" w:hAnsi="Calibri" w:cs="Times New Roman"/>
    </w:rPr>
  </w:style>
  <w:style w:type="character" w:customStyle="1" w:styleId="afff0">
    <w:name w:val="Основной текст с отступом Знак"/>
    <w:basedOn w:val="a7"/>
    <w:link w:val="afff"/>
    <w:rsid w:val="00A477FD"/>
    <w:rPr>
      <w:rFonts w:ascii="Calibri" w:eastAsia="Calibri" w:hAnsi="Calibri" w:cs="Times New Roman"/>
    </w:rPr>
  </w:style>
  <w:style w:type="numbering" w:customStyle="1" w:styleId="54">
    <w:name w:val="Нет списка5"/>
    <w:next w:val="a9"/>
    <w:uiPriority w:val="99"/>
    <w:semiHidden/>
    <w:unhideWhenUsed/>
    <w:rsid w:val="00A477FD"/>
  </w:style>
  <w:style w:type="table" w:customStyle="1" w:styleId="72">
    <w:name w:val="Сетка таблицы7"/>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7"/>
    <w:uiPriority w:val="9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A477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1">
    <w:name w:val="Колонтитули"/>
    <w:rsid w:val="00A477F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0">
    <w:name w:val="Перечень )"/>
    <w:next w:val="a6"/>
    <w:qFormat/>
    <w:rsid w:val="00A477FD"/>
    <w:pPr>
      <w:numPr>
        <w:numId w:val="33"/>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A477FD"/>
    <w:rPr>
      <w:rFonts w:ascii="Times" w:eastAsia="Times" w:hAnsi="Times" w:cs="Times"/>
      <w:sz w:val="28"/>
      <w:szCs w:val="28"/>
      <w:shd w:val="clear" w:color="auto" w:fill="FFFFFF"/>
      <w:lang w:val="ru-RU"/>
    </w:rPr>
  </w:style>
  <w:style w:type="numbering" w:customStyle="1" w:styleId="1f">
    <w:name w:val="Імпортований стиль 1"/>
    <w:rsid w:val="00A477FD"/>
  </w:style>
  <w:style w:type="numbering" w:customStyle="1" w:styleId="29">
    <w:name w:val="Імпортований стиль 2"/>
    <w:rsid w:val="00A477FD"/>
  </w:style>
  <w:style w:type="numbering" w:customStyle="1" w:styleId="37">
    <w:name w:val="Імпортований стиль 3"/>
    <w:rsid w:val="00A477FD"/>
  </w:style>
  <w:style w:type="numbering" w:customStyle="1" w:styleId="44">
    <w:name w:val="Імпортований стиль 4"/>
    <w:rsid w:val="00A477FD"/>
  </w:style>
  <w:style w:type="numbering" w:customStyle="1" w:styleId="55">
    <w:name w:val="Імпортований стиль 5"/>
    <w:rsid w:val="00A477FD"/>
  </w:style>
  <w:style w:type="numbering" w:customStyle="1" w:styleId="63">
    <w:name w:val="Імпортований стиль 6"/>
    <w:rsid w:val="00A477FD"/>
  </w:style>
  <w:style w:type="numbering" w:customStyle="1" w:styleId="73">
    <w:name w:val="Імпортований стиль 7"/>
    <w:rsid w:val="00A477FD"/>
  </w:style>
  <w:style w:type="numbering" w:customStyle="1" w:styleId="82">
    <w:name w:val="Імпортований стиль 8"/>
    <w:rsid w:val="00A477FD"/>
  </w:style>
  <w:style w:type="numbering" w:customStyle="1" w:styleId="92">
    <w:name w:val="Імпортований стиль 9"/>
    <w:rsid w:val="00A477FD"/>
  </w:style>
  <w:style w:type="numbering" w:customStyle="1" w:styleId="100">
    <w:name w:val="Імпортований стиль 10"/>
    <w:rsid w:val="00A477FD"/>
  </w:style>
  <w:style w:type="numbering" w:customStyle="1" w:styleId="113">
    <w:name w:val="Імпортований стиль 11"/>
    <w:rsid w:val="00A477FD"/>
  </w:style>
  <w:style w:type="numbering" w:customStyle="1" w:styleId="121">
    <w:name w:val="Імпортований стиль 12"/>
    <w:rsid w:val="00A477FD"/>
  </w:style>
  <w:style w:type="numbering" w:customStyle="1" w:styleId="13">
    <w:name w:val="Імпортований стиль 13"/>
    <w:rsid w:val="00A477FD"/>
    <w:pPr>
      <w:numPr>
        <w:numId w:val="41"/>
      </w:numPr>
    </w:pPr>
  </w:style>
  <w:style w:type="numbering" w:customStyle="1" w:styleId="140">
    <w:name w:val="Імпортований стиль 14"/>
    <w:rsid w:val="00A477FD"/>
  </w:style>
  <w:style w:type="numbering" w:customStyle="1" w:styleId="150">
    <w:name w:val="Імпортований стиль 15"/>
    <w:rsid w:val="00A477FD"/>
  </w:style>
  <w:style w:type="character" w:customStyle="1" w:styleId="afff2">
    <w:name w:val="Лінк"/>
    <w:rsid w:val="00A477FD"/>
    <w:rPr>
      <w:color w:val="0000FF"/>
      <w:u w:val="single" w:color="0000FF"/>
    </w:rPr>
  </w:style>
  <w:style w:type="character" w:customStyle="1" w:styleId="Hyperlink1">
    <w:name w:val="Hyperlink.1"/>
    <w:rsid w:val="00A477FD"/>
    <w:rPr>
      <w:color w:val="0000FF"/>
      <w:sz w:val="20"/>
      <w:szCs w:val="20"/>
      <w:u w:val="single" w:color="0000FF"/>
    </w:rPr>
  </w:style>
  <w:style w:type="numbering" w:customStyle="1" w:styleId="160">
    <w:name w:val="Імпортований стиль 16"/>
    <w:rsid w:val="00A477FD"/>
  </w:style>
  <w:style w:type="character" w:customStyle="1" w:styleId="Hyperlink2">
    <w:name w:val="Hyperlink.2"/>
    <w:rsid w:val="00A477FD"/>
    <w:rPr>
      <w:rFonts w:ascii="Times" w:eastAsia="Times" w:hAnsi="Times" w:cs="Times"/>
      <w:sz w:val="28"/>
      <w:szCs w:val="28"/>
      <w:lang w:val="ru-RU"/>
    </w:rPr>
  </w:style>
  <w:style w:type="numbering" w:customStyle="1" w:styleId="170">
    <w:name w:val="Імпортований стиль 17"/>
    <w:rsid w:val="00A477FD"/>
  </w:style>
  <w:style w:type="numbering" w:customStyle="1" w:styleId="180">
    <w:name w:val="Імпортований стиль 18"/>
    <w:rsid w:val="00A477FD"/>
  </w:style>
  <w:style w:type="numbering" w:customStyle="1" w:styleId="190">
    <w:name w:val="Імпортований стиль 19"/>
    <w:rsid w:val="00A477FD"/>
  </w:style>
  <w:style w:type="numbering" w:customStyle="1" w:styleId="200">
    <w:name w:val="Імпортований стиль 20"/>
    <w:rsid w:val="00A477FD"/>
  </w:style>
  <w:style w:type="numbering" w:customStyle="1" w:styleId="213">
    <w:name w:val="Імпортований стиль 21"/>
    <w:rsid w:val="00A477FD"/>
  </w:style>
  <w:style w:type="numbering" w:customStyle="1" w:styleId="221">
    <w:name w:val="Імпортований стиль 22"/>
    <w:rsid w:val="00A477FD"/>
  </w:style>
  <w:style w:type="numbering" w:customStyle="1" w:styleId="230">
    <w:name w:val="Імпортований стиль 23"/>
    <w:rsid w:val="00A477FD"/>
  </w:style>
  <w:style w:type="numbering" w:customStyle="1" w:styleId="240">
    <w:name w:val="Імпортований стиль 24"/>
    <w:rsid w:val="00A477FD"/>
  </w:style>
  <w:style w:type="numbering" w:customStyle="1" w:styleId="250">
    <w:name w:val="Імпортований стиль 25"/>
    <w:rsid w:val="00A477FD"/>
  </w:style>
  <w:style w:type="numbering" w:customStyle="1" w:styleId="260">
    <w:name w:val="Імпортований стиль 26"/>
    <w:rsid w:val="00A477FD"/>
  </w:style>
  <w:style w:type="numbering" w:customStyle="1" w:styleId="270">
    <w:name w:val="Імпортований стиль 27"/>
    <w:rsid w:val="00A477FD"/>
  </w:style>
  <w:style w:type="numbering" w:customStyle="1" w:styleId="280">
    <w:name w:val="Імпортований стиль 28"/>
    <w:rsid w:val="00A477FD"/>
  </w:style>
  <w:style w:type="numbering" w:customStyle="1" w:styleId="290">
    <w:name w:val="Імпортований стиль 29"/>
    <w:rsid w:val="00A477FD"/>
  </w:style>
  <w:style w:type="numbering" w:customStyle="1" w:styleId="300">
    <w:name w:val="Імпортований стиль 30"/>
    <w:rsid w:val="00A477FD"/>
  </w:style>
  <w:style w:type="numbering" w:customStyle="1" w:styleId="313">
    <w:name w:val="Імпортований стиль 31"/>
    <w:rsid w:val="00A477FD"/>
  </w:style>
  <w:style w:type="numbering" w:customStyle="1" w:styleId="321">
    <w:name w:val="Імпортований стиль 32"/>
    <w:rsid w:val="00A477FD"/>
  </w:style>
  <w:style w:type="numbering" w:customStyle="1" w:styleId="330">
    <w:name w:val="Імпортований стиль 33"/>
    <w:rsid w:val="00A477FD"/>
  </w:style>
  <w:style w:type="numbering" w:customStyle="1" w:styleId="340">
    <w:name w:val="Імпортований стиль 34"/>
    <w:rsid w:val="00A477FD"/>
  </w:style>
  <w:style w:type="numbering" w:customStyle="1" w:styleId="350">
    <w:name w:val="Імпортований стиль 35"/>
    <w:rsid w:val="00A477FD"/>
  </w:style>
  <w:style w:type="numbering" w:customStyle="1" w:styleId="360">
    <w:name w:val="Імпортований стиль 36"/>
    <w:rsid w:val="00A477FD"/>
  </w:style>
  <w:style w:type="numbering" w:customStyle="1" w:styleId="370">
    <w:name w:val="Імпортований стиль 37"/>
    <w:rsid w:val="00A477FD"/>
  </w:style>
  <w:style w:type="numbering" w:customStyle="1" w:styleId="38">
    <w:name w:val="Імпортований стиль 38"/>
    <w:rsid w:val="00A477FD"/>
  </w:style>
  <w:style w:type="numbering" w:customStyle="1" w:styleId="39">
    <w:name w:val="Імпортований стиль 39"/>
    <w:rsid w:val="00A477FD"/>
  </w:style>
  <w:style w:type="numbering" w:customStyle="1" w:styleId="400">
    <w:name w:val="Імпортований стиль 40"/>
    <w:rsid w:val="00A477FD"/>
  </w:style>
  <w:style w:type="numbering" w:customStyle="1" w:styleId="414">
    <w:name w:val="Імпортований стиль 41"/>
    <w:rsid w:val="00A477FD"/>
  </w:style>
  <w:style w:type="numbering" w:customStyle="1" w:styleId="421">
    <w:name w:val="Імпортований стиль 42"/>
    <w:rsid w:val="00A477FD"/>
  </w:style>
  <w:style w:type="numbering" w:customStyle="1" w:styleId="431">
    <w:name w:val="Імпортований стиль 43"/>
    <w:rsid w:val="00A477FD"/>
  </w:style>
  <w:style w:type="numbering" w:customStyle="1" w:styleId="440">
    <w:name w:val="Імпортований стиль 44"/>
    <w:rsid w:val="00A477FD"/>
  </w:style>
  <w:style w:type="numbering" w:customStyle="1" w:styleId="45">
    <w:name w:val="Імпортований стиль 45"/>
    <w:rsid w:val="00A477FD"/>
  </w:style>
  <w:style w:type="numbering" w:customStyle="1" w:styleId="46">
    <w:name w:val="Імпортований стиль 46"/>
    <w:rsid w:val="00A477FD"/>
  </w:style>
  <w:style w:type="numbering" w:customStyle="1" w:styleId="47">
    <w:name w:val="Імпортований стиль 47"/>
    <w:rsid w:val="00A477FD"/>
  </w:style>
  <w:style w:type="numbering" w:customStyle="1" w:styleId="48">
    <w:name w:val="Імпортований стиль 48"/>
    <w:rsid w:val="00A477FD"/>
  </w:style>
  <w:style w:type="numbering" w:customStyle="1" w:styleId="49">
    <w:name w:val="Імпортований стиль 49"/>
    <w:rsid w:val="00A477FD"/>
  </w:style>
  <w:style w:type="numbering" w:customStyle="1" w:styleId="500">
    <w:name w:val="Імпортований стиль 50"/>
    <w:rsid w:val="00A477FD"/>
  </w:style>
  <w:style w:type="numbering" w:customStyle="1" w:styleId="511">
    <w:name w:val="Імпортований стиль 51"/>
    <w:rsid w:val="00A477FD"/>
  </w:style>
  <w:style w:type="numbering" w:customStyle="1" w:styleId="520">
    <w:name w:val="Імпортований стиль 52"/>
    <w:rsid w:val="00A477FD"/>
  </w:style>
  <w:style w:type="numbering" w:customStyle="1" w:styleId="530">
    <w:name w:val="Імпортований стиль 53"/>
    <w:rsid w:val="00A477FD"/>
  </w:style>
  <w:style w:type="numbering" w:customStyle="1" w:styleId="540">
    <w:name w:val="Імпортований стиль 54"/>
    <w:rsid w:val="00A477FD"/>
  </w:style>
  <w:style w:type="numbering" w:customStyle="1" w:styleId="550">
    <w:name w:val="Імпортований стиль 55"/>
    <w:rsid w:val="00A477FD"/>
  </w:style>
  <w:style w:type="numbering" w:customStyle="1" w:styleId="560">
    <w:name w:val="Імпортований стиль 56"/>
    <w:rsid w:val="00A477FD"/>
  </w:style>
  <w:style w:type="numbering" w:customStyle="1" w:styleId="570">
    <w:name w:val="Імпортований стиль 57"/>
    <w:rsid w:val="00A477FD"/>
  </w:style>
  <w:style w:type="numbering" w:customStyle="1" w:styleId="58">
    <w:name w:val="Імпортований стиль 58"/>
    <w:rsid w:val="00A477FD"/>
  </w:style>
  <w:style w:type="numbering" w:customStyle="1" w:styleId="59">
    <w:name w:val="Імпортований стиль 59"/>
    <w:rsid w:val="00A477FD"/>
  </w:style>
  <w:style w:type="numbering" w:customStyle="1" w:styleId="600">
    <w:name w:val="Імпортований стиль 60"/>
    <w:rsid w:val="00A477FD"/>
  </w:style>
  <w:style w:type="numbering" w:customStyle="1" w:styleId="611">
    <w:name w:val="Імпортований стиль 61"/>
    <w:rsid w:val="00A477FD"/>
  </w:style>
  <w:style w:type="numbering" w:customStyle="1" w:styleId="620">
    <w:name w:val="Імпортований стиль 62"/>
    <w:rsid w:val="00A477FD"/>
  </w:style>
  <w:style w:type="numbering" w:customStyle="1" w:styleId="630">
    <w:name w:val="Імпортований стиль 63"/>
    <w:rsid w:val="00A477FD"/>
  </w:style>
  <w:style w:type="numbering" w:customStyle="1" w:styleId="64">
    <w:name w:val="Імпортований стиль 64"/>
    <w:rsid w:val="00A477FD"/>
  </w:style>
  <w:style w:type="numbering" w:customStyle="1" w:styleId="65">
    <w:name w:val="Імпортований стиль 65"/>
    <w:rsid w:val="00A477FD"/>
  </w:style>
  <w:style w:type="numbering" w:customStyle="1" w:styleId="66">
    <w:name w:val="Імпортований стиль 66"/>
    <w:rsid w:val="00A477FD"/>
  </w:style>
  <w:style w:type="numbering" w:customStyle="1" w:styleId="67">
    <w:name w:val="Імпортований стиль 67"/>
    <w:rsid w:val="00A477FD"/>
  </w:style>
  <w:style w:type="numbering" w:customStyle="1" w:styleId="68">
    <w:name w:val="Імпортований стиль 68"/>
    <w:rsid w:val="00A477FD"/>
  </w:style>
  <w:style w:type="numbering" w:customStyle="1" w:styleId="69">
    <w:name w:val="Імпортований стиль 69"/>
    <w:rsid w:val="00A477FD"/>
  </w:style>
  <w:style w:type="numbering" w:customStyle="1" w:styleId="700">
    <w:name w:val="Імпортований стиль 70"/>
    <w:rsid w:val="00A477FD"/>
  </w:style>
  <w:style w:type="numbering" w:customStyle="1" w:styleId="710">
    <w:name w:val="Імпортований стиль 71"/>
    <w:rsid w:val="00A477FD"/>
  </w:style>
  <w:style w:type="numbering" w:customStyle="1" w:styleId="720">
    <w:name w:val="Імпортований стиль 72"/>
    <w:rsid w:val="00A477FD"/>
  </w:style>
  <w:style w:type="numbering" w:customStyle="1" w:styleId="730">
    <w:name w:val="Імпортований стиль 73"/>
    <w:rsid w:val="00A477FD"/>
  </w:style>
  <w:style w:type="numbering" w:customStyle="1" w:styleId="74">
    <w:name w:val="Імпортований стиль 74"/>
    <w:rsid w:val="00A477FD"/>
  </w:style>
  <w:style w:type="paragraph" w:customStyle="1" w:styleId="afff3">
    <w:name w:val="Табл"/>
    <w:rsid w:val="00A477F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A477FD"/>
  </w:style>
  <w:style w:type="numbering" w:customStyle="1" w:styleId="76">
    <w:name w:val="Імпортований стиль 76"/>
    <w:rsid w:val="00A477FD"/>
  </w:style>
  <w:style w:type="numbering" w:customStyle="1" w:styleId="77">
    <w:name w:val="Імпортований стиль 77"/>
    <w:rsid w:val="00A477FD"/>
  </w:style>
  <w:style w:type="numbering" w:customStyle="1" w:styleId="78">
    <w:name w:val="Імпортований стиль 78"/>
    <w:rsid w:val="00A477FD"/>
  </w:style>
  <w:style w:type="numbering" w:customStyle="1" w:styleId="79">
    <w:name w:val="Імпортований стиль 79"/>
    <w:rsid w:val="00A477FD"/>
  </w:style>
  <w:style w:type="numbering" w:customStyle="1" w:styleId="800">
    <w:name w:val="Імпортований стиль 80"/>
    <w:rsid w:val="00A477FD"/>
  </w:style>
  <w:style w:type="numbering" w:customStyle="1" w:styleId="810">
    <w:name w:val="Імпортований стиль 81"/>
    <w:rsid w:val="00A477FD"/>
  </w:style>
  <w:style w:type="numbering" w:customStyle="1" w:styleId="820">
    <w:name w:val="Імпортований стиль 82"/>
    <w:rsid w:val="00A477FD"/>
  </w:style>
  <w:style w:type="numbering" w:customStyle="1" w:styleId="83">
    <w:name w:val="Імпортований стиль 83"/>
    <w:rsid w:val="00A477FD"/>
  </w:style>
  <w:style w:type="numbering" w:customStyle="1" w:styleId="84">
    <w:name w:val="Імпортований стиль 84"/>
    <w:rsid w:val="00A477FD"/>
  </w:style>
  <w:style w:type="numbering" w:customStyle="1" w:styleId="85">
    <w:name w:val="Імпортований стиль 85"/>
    <w:rsid w:val="00A477FD"/>
  </w:style>
  <w:style w:type="numbering" w:customStyle="1" w:styleId="86">
    <w:name w:val="Імпортований стиль 86"/>
    <w:rsid w:val="00A477FD"/>
  </w:style>
  <w:style w:type="numbering" w:customStyle="1" w:styleId="87">
    <w:name w:val="Імпортований стиль 87"/>
    <w:rsid w:val="00A477FD"/>
  </w:style>
  <w:style w:type="numbering" w:customStyle="1" w:styleId="88">
    <w:name w:val="Імпортований стиль 88"/>
    <w:rsid w:val="00A477FD"/>
  </w:style>
  <w:style w:type="numbering" w:customStyle="1" w:styleId="89">
    <w:name w:val="Імпортований стиль 89"/>
    <w:rsid w:val="00A477FD"/>
  </w:style>
  <w:style w:type="numbering" w:customStyle="1" w:styleId="900">
    <w:name w:val="Імпортований стиль 90"/>
    <w:rsid w:val="00A477FD"/>
  </w:style>
  <w:style w:type="paragraph" w:styleId="afff4">
    <w:name w:val="Document Map"/>
    <w:basedOn w:val="a6"/>
    <w:link w:val="afff5"/>
    <w:uiPriority w:val="99"/>
    <w:semiHidden/>
    <w:unhideWhenUsed/>
    <w:rsid w:val="00A477FD"/>
    <w:pPr>
      <w:suppressAutoHyphens/>
      <w:spacing w:after="0" w:line="360" w:lineRule="auto"/>
      <w:ind w:firstLine="709"/>
      <w:jc w:val="both"/>
    </w:pPr>
    <w:rPr>
      <w:rFonts w:ascii="Tahoma" w:eastAsia="Calibri" w:hAnsi="Tahoma" w:cs="Tahoma"/>
      <w:sz w:val="16"/>
      <w:szCs w:val="16"/>
    </w:rPr>
  </w:style>
  <w:style w:type="character" w:customStyle="1" w:styleId="afff5">
    <w:name w:val="Схема документа Знак"/>
    <w:basedOn w:val="a7"/>
    <w:link w:val="afff4"/>
    <w:uiPriority w:val="99"/>
    <w:semiHidden/>
    <w:rsid w:val="00A477FD"/>
    <w:rPr>
      <w:rFonts w:ascii="Tahoma" w:eastAsia="Calibri" w:hAnsi="Tahoma" w:cs="Tahoma"/>
      <w:sz w:val="16"/>
      <w:szCs w:val="16"/>
    </w:rPr>
  </w:style>
  <w:style w:type="paragraph" w:customStyle="1" w:styleId="-11">
    <w:name w:val="Цветной список - Акцент 11"/>
    <w:basedOn w:val="a6"/>
    <w:uiPriority w:val="34"/>
    <w:qFormat/>
    <w:rsid w:val="00A477FD"/>
    <w:pPr>
      <w:ind w:left="720"/>
      <w:contextualSpacing/>
    </w:pPr>
    <w:rPr>
      <w:rFonts w:ascii="Calibri" w:eastAsia="Calibri" w:hAnsi="Calibri" w:cs="Times New Roman"/>
      <w:lang w:val="en-US"/>
    </w:rPr>
  </w:style>
  <w:style w:type="paragraph" w:customStyle="1" w:styleId="xl63">
    <w:name w:val="xl63"/>
    <w:basedOn w:val="a6"/>
    <w:rsid w:val="00A477FD"/>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0">
    <w:name w:val="Обычный1"/>
    <w:uiPriority w:val="99"/>
    <w:rsid w:val="00A477FD"/>
    <w:rPr>
      <w:rFonts w:ascii="Calibri" w:eastAsia="Calibri" w:hAnsi="Calibri" w:cs="Calibri"/>
      <w:color w:val="000000"/>
      <w:lang w:eastAsia="ru-RU"/>
    </w:rPr>
  </w:style>
  <w:style w:type="paragraph" w:styleId="afff6">
    <w:name w:val="Title"/>
    <w:basedOn w:val="a6"/>
    <w:next w:val="a6"/>
    <w:link w:val="afff7"/>
    <w:qFormat/>
    <w:rsid w:val="00A477FD"/>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7">
    <w:name w:val="Название Знак"/>
    <w:basedOn w:val="a7"/>
    <w:link w:val="afff6"/>
    <w:rsid w:val="00A477FD"/>
    <w:rPr>
      <w:rFonts w:ascii="Calibri Light" w:eastAsia="Times New Roman" w:hAnsi="Calibri Light" w:cs="Times New Roman"/>
      <w:color w:val="323E4F"/>
      <w:spacing w:val="5"/>
      <w:kern w:val="28"/>
      <w:sz w:val="52"/>
      <w:szCs w:val="52"/>
      <w:lang w:eastAsia="ru-RU"/>
    </w:rPr>
  </w:style>
  <w:style w:type="paragraph" w:styleId="afff8">
    <w:name w:val="Subtitle"/>
    <w:basedOn w:val="a6"/>
    <w:next w:val="a6"/>
    <w:link w:val="afff9"/>
    <w:uiPriority w:val="99"/>
    <w:qFormat/>
    <w:rsid w:val="00A477FD"/>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9">
    <w:name w:val="Подзаголовок Знак"/>
    <w:basedOn w:val="a7"/>
    <w:link w:val="afff8"/>
    <w:rsid w:val="00A477FD"/>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A477F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1">
    <w:name w:val="1"/>
    <w:basedOn w:val="TableNormal"/>
    <w:rsid w:val="00A477F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a">
    <w:name w:val="Основной Знак"/>
    <w:link w:val="afffb"/>
    <w:uiPriority w:val="99"/>
    <w:locked/>
    <w:rsid w:val="00A477FD"/>
    <w:rPr>
      <w:rFonts w:ascii="NewtonCSanPin" w:eastAsia="Times New Roman" w:hAnsi="NewtonCSanPin" w:cs="Times New Roman"/>
      <w:color w:val="000000"/>
      <w:sz w:val="21"/>
      <w:szCs w:val="21"/>
    </w:rPr>
  </w:style>
  <w:style w:type="paragraph" w:customStyle="1" w:styleId="afffb">
    <w:name w:val="Основной"/>
    <w:basedOn w:val="a6"/>
    <w:link w:val="afffa"/>
    <w:uiPriority w:val="99"/>
    <w:rsid w:val="00A477F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2">
    <w:name w:val="Стиль1 Знак"/>
    <w:link w:val="1f3"/>
    <w:locked/>
    <w:rsid w:val="00A477FD"/>
    <w:rPr>
      <w:rFonts w:ascii="Times New Roman" w:hAnsi="Times New Roman" w:cs="Times New Roman"/>
      <w:sz w:val="28"/>
      <w:szCs w:val="28"/>
    </w:rPr>
  </w:style>
  <w:style w:type="paragraph" w:customStyle="1" w:styleId="1f3">
    <w:name w:val="Стиль1"/>
    <w:link w:val="1f2"/>
    <w:uiPriority w:val="99"/>
    <w:qFormat/>
    <w:rsid w:val="00A477FD"/>
    <w:pPr>
      <w:suppressAutoHyphens/>
      <w:spacing w:line="360" w:lineRule="auto"/>
      <w:ind w:firstLine="709"/>
      <w:contextualSpacing/>
      <w:jc w:val="both"/>
    </w:pPr>
    <w:rPr>
      <w:rFonts w:ascii="Times New Roman" w:hAnsi="Times New Roman" w:cs="Times New Roman"/>
      <w:sz w:val="28"/>
      <w:szCs w:val="28"/>
    </w:rPr>
  </w:style>
  <w:style w:type="character" w:customStyle="1" w:styleId="2b">
    <w:name w:val="Стиль2 Знак"/>
    <w:link w:val="20"/>
    <w:uiPriority w:val="99"/>
    <w:locked/>
    <w:rsid w:val="00A477FD"/>
    <w:rPr>
      <w:rFonts w:ascii="Times New Roman" w:hAnsi="Times New Roman" w:cs="Times New Roman"/>
      <w:sz w:val="28"/>
      <w:szCs w:val="28"/>
    </w:rPr>
  </w:style>
  <w:style w:type="paragraph" w:customStyle="1" w:styleId="20">
    <w:name w:val="Стиль2"/>
    <w:link w:val="2b"/>
    <w:uiPriority w:val="99"/>
    <w:qFormat/>
    <w:rsid w:val="00A477FD"/>
    <w:pPr>
      <w:numPr>
        <w:numId w:val="119"/>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a">
    <w:name w:val="Стиль3 Знак"/>
    <w:link w:val="3"/>
    <w:uiPriority w:val="99"/>
    <w:locked/>
    <w:rsid w:val="00A477FD"/>
    <w:rPr>
      <w:rFonts w:ascii="Times New Roman" w:hAnsi="Times New Roman" w:cs="Times New Roman"/>
      <w:sz w:val="28"/>
      <w:szCs w:val="28"/>
    </w:rPr>
  </w:style>
  <w:style w:type="paragraph" w:customStyle="1" w:styleId="3">
    <w:name w:val="Стиль3"/>
    <w:basedOn w:val="1f3"/>
    <w:link w:val="3a"/>
    <w:uiPriority w:val="99"/>
    <w:qFormat/>
    <w:rsid w:val="00A477FD"/>
    <w:pPr>
      <w:numPr>
        <w:numId w:val="120"/>
      </w:numPr>
      <w:ind w:left="0" w:firstLine="709"/>
    </w:pPr>
  </w:style>
  <w:style w:type="numbering" w:customStyle="1" w:styleId="6a">
    <w:name w:val="Нет списка6"/>
    <w:next w:val="a9"/>
    <w:uiPriority w:val="99"/>
    <w:semiHidden/>
    <w:unhideWhenUsed/>
    <w:rsid w:val="00A477FD"/>
  </w:style>
  <w:style w:type="numbering" w:customStyle="1" w:styleId="122">
    <w:name w:val="Нет списка12"/>
    <w:next w:val="a9"/>
    <w:uiPriority w:val="99"/>
    <w:semiHidden/>
    <w:unhideWhenUsed/>
    <w:rsid w:val="00A477FD"/>
  </w:style>
  <w:style w:type="character" w:customStyle="1" w:styleId="afffc">
    <w:name w:val="Сноска_"/>
    <w:link w:val="afffd"/>
    <w:rsid w:val="00A477FD"/>
    <w:rPr>
      <w:rFonts w:ascii="Times New Roman" w:eastAsia="Times New Roman" w:hAnsi="Times New Roman" w:cs="Times New Roman"/>
      <w:color w:val="000000"/>
      <w:sz w:val="20"/>
      <w:szCs w:val="15"/>
      <w:shd w:val="clear" w:color="auto" w:fill="FFFFFF"/>
      <w:lang w:val="en-US" w:eastAsia="ru-RU"/>
    </w:rPr>
  </w:style>
  <w:style w:type="character" w:customStyle="1" w:styleId="afffe">
    <w:name w:val="Колонтитул_"/>
    <w:link w:val="affff"/>
    <w:rsid w:val="00A477FD"/>
    <w:rPr>
      <w:rFonts w:ascii="Times New Roman" w:eastAsia="Times New Roman" w:hAnsi="Times New Roman" w:cs="Times New Roman"/>
      <w:sz w:val="20"/>
      <w:szCs w:val="20"/>
      <w:shd w:val="clear" w:color="auto" w:fill="FFFFFF"/>
    </w:rPr>
  </w:style>
  <w:style w:type="paragraph" w:customStyle="1" w:styleId="afffd">
    <w:name w:val="Сноска"/>
    <w:basedOn w:val="a6"/>
    <w:link w:val="afffc"/>
    <w:rsid w:val="00A477FD"/>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f">
    <w:name w:val="Колонтитул"/>
    <w:basedOn w:val="a6"/>
    <w:link w:val="afffe"/>
    <w:rsid w:val="00A477FD"/>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a">
    <w:name w:val="Сетка таблицы8"/>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A477FD"/>
  </w:style>
  <w:style w:type="character" w:customStyle="1" w:styleId="2c">
    <w:name w:val="Основной текст (2)_"/>
    <w:link w:val="214"/>
    <w:rsid w:val="00A477FD"/>
    <w:rPr>
      <w:rFonts w:ascii="Arial" w:eastAsia="Arial" w:hAnsi="Arial" w:cs="Arial"/>
      <w:b w:val="0"/>
      <w:bCs w:val="0"/>
      <w:i w:val="0"/>
      <w:iCs w:val="0"/>
      <w:smallCaps w:val="0"/>
      <w:strike w:val="0"/>
      <w:spacing w:val="0"/>
      <w:sz w:val="18"/>
      <w:szCs w:val="18"/>
    </w:rPr>
  </w:style>
  <w:style w:type="character" w:customStyle="1" w:styleId="2d">
    <w:name w:val="Основной текст (2)"/>
    <w:rsid w:val="00A477FD"/>
    <w:rPr>
      <w:rFonts w:ascii="Arial" w:eastAsia="Arial" w:hAnsi="Arial" w:cs="Arial"/>
      <w:b w:val="0"/>
      <w:bCs w:val="0"/>
      <w:i w:val="0"/>
      <w:iCs w:val="0"/>
      <w:smallCaps w:val="0"/>
      <w:strike w:val="0"/>
      <w:spacing w:val="0"/>
      <w:sz w:val="18"/>
      <w:szCs w:val="18"/>
    </w:rPr>
  </w:style>
  <w:style w:type="character" w:customStyle="1" w:styleId="affff0">
    <w:name w:val="Основной текст_"/>
    <w:link w:val="7a"/>
    <w:rsid w:val="00A477FD"/>
    <w:rPr>
      <w:rFonts w:ascii="Times New Roman" w:eastAsia="Times New Roman" w:hAnsi="Times New Roman" w:cs="Times New Roman"/>
      <w:sz w:val="18"/>
      <w:szCs w:val="18"/>
      <w:shd w:val="clear" w:color="auto" w:fill="FFFFFF"/>
    </w:rPr>
  </w:style>
  <w:style w:type="character" w:customStyle="1" w:styleId="3b">
    <w:name w:val="Основной текст (3)_"/>
    <w:link w:val="3c"/>
    <w:rsid w:val="00A477FD"/>
    <w:rPr>
      <w:rFonts w:ascii="Times New Roman" w:eastAsia="Times New Roman" w:hAnsi="Times New Roman" w:cs="Times New Roman"/>
      <w:sz w:val="23"/>
      <w:szCs w:val="23"/>
      <w:shd w:val="clear" w:color="auto" w:fill="FFFFFF"/>
    </w:rPr>
  </w:style>
  <w:style w:type="character" w:customStyle="1" w:styleId="1f4">
    <w:name w:val="Заголовок №1_"/>
    <w:link w:val="1f5"/>
    <w:rsid w:val="00A477FD"/>
    <w:rPr>
      <w:rFonts w:ascii="Times New Roman" w:eastAsia="Times New Roman" w:hAnsi="Times New Roman" w:cs="Times New Roman"/>
      <w:sz w:val="23"/>
      <w:szCs w:val="23"/>
      <w:shd w:val="clear" w:color="auto" w:fill="FFFFFF"/>
    </w:rPr>
  </w:style>
  <w:style w:type="character" w:customStyle="1" w:styleId="4a">
    <w:name w:val="Основной текст (4)_"/>
    <w:link w:val="4b"/>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A477FD"/>
    <w:rPr>
      <w:rFonts w:ascii="Times New Roman" w:eastAsia="Times New Roman" w:hAnsi="Times New Roman" w:cs="Times New Roman"/>
      <w:spacing w:val="0"/>
      <w:sz w:val="14"/>
      <w:szCs w:val="14"/>
      <w:shd w:val="clear" w:color="auto" w:fill="FFFFFF"/>
    </w:rPr>
  </w:style>
  <w:style w:type="character" w:customStyle="1" w:styleId="1f6">
    <w:name w:val="Основной текст1"/>
    <w:rsid w:val="00A477FD"/>
    <w:rPr>
      <w:rFonts w:ascii="Times New Roman" w:eastAsia="Times New Roman" w:hAnsi="Times New Roman" w:cs="Times New Roman"/>
      <w:sz w:val="18"/>
      <w:szCs w:val="18"/>
      <w:u w:val="single"/>
      <w:shd w:val="clear" w:color="auto" w:fill="FFFFFF"/>
    </w:rPr>
  </w:style>
  <w:style w:type="character" w:customStyle="1" w:styleId="5a">
    <w:name w:val="Основной текст (5)_"/>
    <w:rsid w:val="00A477FD"/>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A477FD"/>
    <w:rPr>
      <w:rFonts w:ascii="Arial" w:eastAsia="Arial" w:hAnsi="Arial" w:cs="Arial"/>
      <w:b w:val="0"/>
      <w:bCs w:val="0"/>
      <w:i w:val="0"/>
      <w:iCs w:val="0"/>
      <w:smallCaps w:val="0"/>
      <w:strike w:val="0"/>
      <w:spacing w:val="0"/>
      <w:sz w:val="11"/>
      <w:szCs w:val="11"/>
    </w:rPr>
  </w:style>
  <w:style w:type="character" w:customStyle="1" w:styleId="6b">
    <w:name w:val="Основной текст (6)_"/>
    <w:rsid w:val="00A477FD"/>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A477FD"/>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rsid w:val="00A477FD"/>
    <w:rPr>
      <w:rFonts w:ascii="Times New Roman" w:eastAsia="Times New Roman" w:hAnsi="Times New Roman" w:cs="Times New Roman"/>
      <w:sz w:val="18"/>
      <w:szCs w:val="18"/>
      <w:shd w:val="clear" w:color="auto" w:fill="FFFFFF"/>
    </w:rPr>
  </w:style>
  <w:style w:type="character" w:customStyle="1" w:styleId="8b">
    <w:name w:val="Основной текст (8)_"/>
    <w:link w:val="8c"/>
    <w:rsid w:val="00A477FD"/>
    <w:rPr>
      <w:rFonts w:ascii="Arial" w:eastAsia="Arial" w:hAnsi="Arial" w:cs="Arial"/>
      <w:color w:val="000000"/>
      <w:sz w:val="21"/>
      <w:szCs w:val="21"/>
      <w:shd w:val="clear" w:color="auto" w:fill="FFFFFF"/>
      <w:lang w:val="en-US" w:eastAsia="ru-RU"/>
    </w:rPr>
  </w:style>
  <w:style w:type="character" w:customStyle="1" w:styleId="93">
    <w:name w:val="Основной текст (9)_"/>
    <w:link w:val="94"/>
    <w:rsid w:val="00A477FD"/>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101">
    <w:name w:val="Основной текст (10)_"/>
    <w:rsid w:val="00A477FD"/>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A477FD"/>
    <w:rPr>
      <w:rFonts w:ascii="Times New Roman" w:eastAsia="Times New Roman" w:hAnsi="Times New Roman" w:cs="Times New Roman"/>
      <w:b w:val="0"/>
      <w:bCs w:val="0"/>
      <w:i w:val="0"/>
      <w:iCs w:val="0"/>
      <w:smallCaps w:val="0"/>
      <w:strike w:val="0"/>
      <w:spacing w:val="0"/>
      <w:sz w:val="29"/>
      <w:szCs w:val="29"/>
    </w:rPr>
  </w:style>
  <w:style w:type="character" w:customStyle="1" w:styleId="102">
    <w:name w:val="Основной текст (10)"/>
    <w:uiPriority w:val="99"/>
    <w:rsid w:val="00A477FD"/>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A477FD"/>
    <w:rPr>
      <w:rFonts w:ascii="Times New Roman" w:eastAsia="Times New Roman" w:hAnsi="Times New Roman" w:cs="Times New Roman"/>
      <w:b w:val="0"/>
      <w:bCs w:val="0"/>
      <w:i/>
      <w:iCs/>
      <w:smallCaps w:val="0"/>
      <w:strike w:val="0"/>
      <w:spacing w:val="0"/>
      <w:sz w:val="18"/>
      <w:szCs w:val="18"/>
    </w:rPr>
  </w:style>
  <w:style w:type="character" w:customStyle="1" w:styleId="affff1">
    <w:name w:val="Подпись к таблице_"/>
    <w:link w:val="affff2"/>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123">
    <w:name w:val="Основной текст (12)_"/>
    <w:link w:val="124"/>
    <w:rsid w:val="00A477FD"/>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A477FD"/>
    <w:rPr>
      <w:rFonts w:ascii="Times New Roman" w:eastAsia="Times New Roman" w:hAnsi="Times New Roman" w:cs="Times New Roman"/>
      <w:spacing w:val="60"/>
      <w:sz w:val="23"/>
      <w:szCs w:val="23"/>
      <w:shd w:val="clear" w:color="auto" w:fill="FFFFFF"/>
    </w:rPr>
  </w:style>
  <w:style w:type="character" w:customStyle="1" w:styleId="3d">
    <w:name w:val="Основной текст3"/>
    <w:rsid w:val="00A477FD"/>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A477FD"/>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rsid w:val="00A477FD"/>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rsid w:val="00A477FD"/>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A477FD"/>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A477FD"/>
    <w:rPr>
      <w:rFonts w:ascii="Times New Roman" w:eastAsia="Times New Roman" w:hAnsi="Times New Roman" w:cs="Times New Roman"/>
      <w:b/>
      <w:bCs/>
      <w:sz w:val="16"/>
      <w:szCs w:val="16"/>
      <w:shd w:val="clear" w:color="auto" w:fill="FFFFFF"/>
    </w:rPr>
  </w:style>
  <w:style w:type="character" w:customStyle="1" w:styleId="affff3">
    <w:name w:val="Основной текст + Полужирный"/>
    <w:rsid w:val="00A477FD"/>
    <w:rPr>
      <w:rFonts w:ascii="Times New Roman" w:eastAsia="Times New Roman" w:hAnsi="Times New Roman" w:cs="Times New Roman"/>
      <w:b/>
      <w:bCs/>
      <w:sz w:val="18"/>
      <w:szCs w:val="18"/>
      <w:shd w:val="clear" w:color="auto" w:fill="FFFFFF"/>
    </w:rPr>
  </w:style>
  <w:style w:type="character" w:customStyle="1" w:styleId="affff4">
    <w:name w:val="Подпись к картинке_"/>
    <w:link w:val="affff5"/>
    <w:uiPriority w:val="99"/>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rsid w:val="00A477F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6">
    <w:name w:val="Оглавление_"/>
    <w:link w:val="affff7"/>
    <w:uiPriority w:val="99"/>
    <w:rsid w:val="00A477FD"/>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A477FD"/>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rsid w:val="00A477FD"/>
    <w:rPr>
      <w:rFonts w:ascii="Times New Roman" w:eastAsia="Times New Roman" w:hAnsi="Times New Roman" w:cs="Times New Roman"/>
      <w:sz w:val="18"/>
      <w:szCs w:val="18"/>
      <w:shd w:val="clear" w:color="auto" w:fill="FFFFFF"/>
    </w:rPr>
  </w:style>
  <w:style w:type="character" w:customStyle="1" w:styleId="141">
    <w:name w:val="Основной текст (14)_"/>
    <w:link w:val="142"/>
    <w:rsid w:val="00A477FD"/>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A477FD"/>
    <w:rPr>
      <w:rFonts w:ascii="Times New Roman" w:eastAsia="Times New Roman" w:hAnsi="Times New Roman" w:cs="Times New Roman"/>
      <w:b/>
      <w:bCs/>
      <w:spacing w:val="0"/>
      <w:sz w:val="18"/>
      <w:szCs w:val="18"/>
      <w:shd w:val="clear" w:color="auto" w:fill="FFFFFF"/>
    </w:rPr>
  </w:style>
  <w:style w:type="character" w:customStyle="1" w:styleId="151">
    <w:name w:val="Основной текст (15)_"/>
    <w:link w:val="152"/>
    <w:rsid w:val="00A477FD"/>
    <w:rPr>
      <w:rFonts w:ascii="Times New Roman" w:eastAsia="Times New Roman" w:hAnsi="Times New Roman" w:cs="Times New Roman"/>
      <w:sz w:val="18"/>
      <w:szCs w:val="18"/>
      <w:shd w:val="clear" w:color="auto" w:fill="FFFFFF"/>
    </w:rPr>
  </w:style>
  <w:style w:type="character" w:customStyle="1" w:styleId="affff8">
    <w:name w:val="Основной текст + Курсив"/>
    <w:rsid w:val="00A477FD"/>
    <w:rPr>
      <w:rFonts w:ascii="Times New Roman" w:eastAsia="Times New Roman" w:hAnsi="Times New Roman" w:cs="Times New Roman"/>
      <w:i/>
      <w:iCs/>
      <w:sz w:val="18"/>
      <w:szCs w:val="18"/>
      <w:shd w:val="clear" w:color="auto" w:fill="FFFFFF"/>
    </w:rPr>
  </w:style>
  <w:style w:type="character" w:customStyle="1" w:styleId="161">
    <w:name w:val="Основной текст (16)_"/>
    <w:link w:val="162"/>
    <w:uiPriority w:val="99"/>
    <w:rsid w:val="00A477FD"/>
    <w:rPr>
      <w:rFonts w:ascii="Times New Roman" w:eastAsia="Times New Roman" w:hAnsi="Times New Roman" w:cs="Times New Roman"/>
      <w:sz w:val="18"/>
      <w:szCs w:val="18"/>
      <w:shd w:val="clear" w:color="auto" w:fill="FFFFFF"/>
    </w:rPr>
  </w:style>
  <w:style w:type="character" w:customStyle="1" w:styleId="171">
    <w:name w:val="Основной текст (17)_"/>
    <w:link w:val="172"/>
    <w:rsid w:val="00A477FD"/>
    <w:rPr>
      <w:rFonts w:ascii="Times New Roman" w:eastAsia="Times New Roman" w:hAnsi="Times New Roman" w:cs="Times New Roman"/>
      <w:sz w:val="17"/>
      <w:szCs w:val="17"/>
      <w:shd w:val="clear" w:color="auto" w:fill="FFFFFF"/>
    </w:rPr>
  </w:style>
  <w:style w:type="character" w:customStyle="1" w:styleId="181">
    <w:name w:val="Основной текст (18)_"/>
    <w:link w:val="182"/>
    <w:uiPriority w:val="99"/>
    <w:rsid w:val="00A477FD"/>
    <w:rPr>
      <w:rFonts w:ascii="Times New Roman" w:eastAsia="Times New Roman" w:hAnsi="Times New Roman" w:cs="Times New Roman"/>
      <w:sz w:val="18"/>
      <w:szCs w:val="18"/>
      <w:shd w:val="clear" w:color="auto" w:fill="FFFFFF"/>
    </w:rPr>
  </w:style>
  <w:style w:type="character" w:customStyle="1" w:styleId="191">
    <w:name w:val="Основной текст (19)_"/>
    <w:link w:val="192"/>
    <w:uiPriority w:val="99"/>
    <w:rsid w:val="00A477FD"/>
    <w:rPr>
      <w:rFonts w:ascii="Times New Roman" w:eastAsia="Times New Roman" w:hAnsi="Times New Roman" w:cs="Times New Roman"/>
      <w:sz w:val="18"/>
      <w:szCs w:val="18"/>
      <w:shd w:val="clear" w:color="auto" w:fill="FFFFFF"/>
    </w:rPr>
  </w:style>
  <w:style w:type="character" w:customStyle="1" w:styleId="71pt">
    <w:name w:val="Основной текст (7) + Интервал 1 pt"/>
    <w:uiPriority w:val="99"/>
    <w:rsid w:val="00A477FD"/>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A477FD"/>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A477FD"/>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A477FD"/>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rsid w:val="00A477FD"/>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A477FD"/>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rsid w:val="00A477FD"/>
    <w:rPr>
      <w:rFonts w:ascii="Times New Roman" w:eastAsia="Times New Roman" w:hAnsi="Times New Roman" w:cs="Times New Roman"/>
      <w:sz w:val="18"/>
      <w:szCs w:val="18"/>
      <w:u w:val="single"/>
      <w:shd w:val="clear" w:color="auto" w:fill="FFFFFF"/>
    </w:rPr>
  </w:style>
  <w:style w:type="character" w:customStyle="1" w:styleId="2f4">
    <w:name w:val="Заголовок №2"/>
    <w:rsid w:val="00A477FD"/>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A477FD"/>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f0"/>
    <w:uiPriority w:val="99"/>
    <w:rsid w:val="00A477FD"/>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c">
    <w:name w:val="Основной текст (3)"/>
    <w:basedOn w:val="a6"/>
    <w:link w:val="3b"/>
    <w:rsid w:val="00A477FD"/>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5">
    <w:name w:val="Заголовок №1"/>
    <w:basedOn w:val="a6"/>
    <w:link w:val="1f4"/>
    <w:rsid w:val="00A477FD"/>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b">
    <w:name w:val="Основной текст (4)"/>
    <w:basedOn w:val="a6"/>
    <w:link w:val="4a"/>
    <w:uiPriority w:val="99"/>
    <w:rsid w:val="00A477FD"/>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c">
    <w:name w:val="Основной текст (8)"/>
    <w:basedOn w:val="a6"/>
    <w:link w:val="8b"/>
    <w:rsid w:val="00A477FD"/>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4">
    <w:name w:val="Основной текст (9)"/>
    <w:basedOn w:val="a6"/>
    <w:link w:val="93"/>
    <w:rsid w:val="00A477FD"/>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c">
    <w:name w:val="Основной текст (7)"/>
    <w:basedOn w:val="a6"/>
    <w:link w:val="7b"/>
    <w:rsid w:val="00A477FD"/>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2">
    <w:name w:val="Подпись к таблице"/>
    <w:basedOn w:val="a6"/>
    <w:link w:val="affff1"/>
    <w:rsid w:val="00A477F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4">
    <w:name w:val="Основной текст (12)"/>
    <w:basedOn w:val="a6"/>
    <w:link w:val="123"/>
    <w:rsid w:val="00A477FD"/>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5">
    <w:name w:val="Подпись к картинке"/>
    <w:basedOn w:val="a6"/>
    <w:link w:val="affff4"/>
    <w:uiPriority w:val="99"/>
    <w:rsid w:val="00A477F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7">
    <w:name w:val="Оглавление"/>
    <w:basedOn w:val="a6"/>
    <w:link w:val="affff6"/>
    <w:uiPriority w:val="99"/>
    <w:rsid w:val="00A477FD"/>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rsid w:val="00A477FD"/>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2">
    <w:name w:val="Основной текст (14)"/>
    <w:basedOn w:val="a6"/>
    <w:link w:val="141"/>
    <w:rsid w:val="00A477FD"/>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2">
    <w:name w:val="Основной текст (15)"/>
    <w:basedOn w:val="a6"/>
    <w:link w:val="151"/>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2">
    <w:name w:val="Основной текст (16)"/>
    <w:basedOn w:val="a6"/>
    <w:link w:val="16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2">
    <w:name w:val="Основной текст (17)"/>
    <w:basedOn w:val="a6"/>
    <w:link w:val="171"/>
    <w:uiPriority w:val="99"/>
    <w:rsid w:val="00A477FD"/>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2">
    <w:name w:val="Основной текст (18)"/>
    <w:basedOn w:val="a6"/>
    <w:link w:val="18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2">
    <w:name w:val="Основной текст (19)"/>
    <w:basedOn w:val="a6"/>
    <w:link w:val="191"/>
    <w:uiPriority w:val="99"/>
    <w:rsid w:val="00A477FD"/>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3">
    <w:name w:val="Подпись к таблице (2)"/>
    <w:basedOn w:val="a6"/>
    <w:link w:val="2f2"/>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A477FD"/>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2">
    <w:name w:val="Нет списка22"/>
    <w:next w:val="a9"/>
    <w:uiPriority w:val="99"/>
    <w:semiHidden/>
    <w:unhideWhenUsed/>
    <w:rsid w:val="00A477FD"/>
  </w:style>
  <w:style w:type="character" w:customStyle="1" w:styleId="3e">
    <w:name w:val="Заголовок №3_"/>
    <w:link w:val="314"/>
    <w:rsid w:val="00A477FD"/>
    <w:rPr>
      <w:b w:val="0"/>
      <w:bCs w:val="0"/>
      <w:i w:val="0"/>
      <w:iCs w:val="0"/>
      <w:smallCaps w:val="0"/>
      <w:strike w:val="0"/>
      <w:spacing w:val="0"/>
      <w:sz w:val="18"/>
      <w:szCs w:val="18"/>
    </w:rPr>
  </w:style>
  <w:style w:type="character" w:customStyle="1" w:styleId="3f">
    <w:name w:val="Заголовок №3"/>
    <w:rsid w:val="00A477FD"/>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A477FD"/>
    <w:rPr>
      <w:rFonts w:ascii="Arial Unicode MS" w:eastAsia="Arial Unicode MS" w:hAnsi="Arial Unicode MS" w:cs="Arial Unicode MS"/>
      <w:i/>
      <w:iCs/>
      <w:spacing w:val="20"/>
      <w:w w:val="100"/>
      <w:sz w:val="9"/>
      <w:szCs w:val="9"/>
      <w:shd w:val="clear" w:color="auto" w:fill="FFFFFF"/>
    </w:rPr>
  </w:style>
  <w:style w:type="character" w:customStyle="1" w:styleId="5c">
    <w:name w:val="Заголовок №5_"/>
    <w:link w:val="5d"/>
    <w:uiPriority w:val="99"/>
    <w:rsid w:val="00A477FD"/>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A477FD"/>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A477FD"/>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A477FD"/>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A477FD"/>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A477FD"/>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A477FD"/>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A477FD"/>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A477FD"/>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rsid w:val="00A477F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A477FD"/>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A477FD"/>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A477FD"/>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A477FD"/>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A477FD"/>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A477FD"/>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A477FD"/>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rsid w:val="00A477FD"/>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d">
    <w:name w:val="Заголовок №5"/>
    <w:basedOn w:val="a6"/>
    <w:link w:val="5c"/>
    <w:uiPriority w:val="99"/>
    <w:rsid w:val="00A477FD"/>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e">
    <w:name w:val="Заголовок №4"/>
    <w:basedOn w:val="a6"/>
    <w:link w:val="4d"/>
    <w:uiPriority w:val="99"/>
    <w:rsid w:val="00A477FD"/>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1">
    <w:name w:val="Сетка таблицы2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9"/>
    <w:uiPriority w:val="99"/>
    <w:semiHidden/>
    <w:unhideWhenUsed/>
    <w:rsid w:val="00A477FD"/>
  </w:style>
  <w:style w:type="character" w:customStyle="1" w:styleId="affff9">
    <w:name w:val="Основной текст + Полужирный;Курсив"/>
    <w:uiPriority w:val="99"/>
    <w:rsid w:val="00A477FD"/>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A477FD"/>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A477FD"/>
    <w:rPr>
      <w:rFonts w:ascii="Tahoma" w:eastAsia="Tahoma" w:hAnsi="Tahoma" w:cs="Tahoma"/>
      <w:b/>
      <w:bCs/>
      <w:spacing w:val="10"/>
      <w:sz w:val="17"/>
      <w:szCs w:val="17"/>
      <w:shd w:val="clear" w:color="auto" w:fill="FFFFFF"/>
    </w:rPr>
  </w:style>
  <w:style w:type="character" w:customStyle="1" w:styleId="521">
    <w:name w:val="Заголовок №5 (2)_"/>
    <w:link w:val="522"/>
    <w:uiPriority w:val="99"/>
    <w:rsid w:val="00A477FD"/>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A477FD"/>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A477FD"/>
    <w:rPr>
      <w:rFonts w:ascii="Arial Narrow" w:eastAsia="Arial Narrow" w:hAnsi="Arial Narrow" w:cs="Arial Narrow"/>
      <w:i/>
      <w:iCs/>
      <w:w w:val="100"/>
      <w:sz w:val="12"/>
      <w:szCs w:val="12"/>
      <w:shd w:val="clear" w:color="auto" w:fill="FFFFFF"/>
    </w:rPr>
  </w:style>
  <w:style w:type="paragraph" w:customStyle="1" w:styleId="522">
    <w:name w:val="Заголовок №5 (2)"/>
    <w:basedOn w:val="a6"/>
    <w:link w:val="521"/>
    <w:uiPriority w:val="99"/>
    <w:rsid w:val="00A477FD"/>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
    <w:next w:val="a9"/>
    <w:uiPriority w:val="99"/>
    <w:semiHidden/>
    <w:unhideWhenUsed/>
    <w:rsid w:val="00A477FD"/>
  </w:style>
  <w:style w:type="character" w:customStyle="1" w:styleId="423">
    <w:name w:val="Заголовок №4 (2)_"/>
    <w:link w:val="424"/>
    <w:uiPriority w:val="99"/>
    <w:rsid w:val="00A477FD"/>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A477FD"/>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A477FD"/>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A477FD"/>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A477FD"/>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A477FD"/>
    <w:rPr>
      <w:rFonts w:ascii="Times New Roman" w:eastAsia="Times New Roman" w:hAnsi="Times New Roman" w:cs="Times New Roman"/>
      <w:spacing w:val="80"/>
      <w:sz w:val="20"/>
      <w:szCs w:val="20"/>
      <w:shd w:val="clear" w:color="auto" w:fill="FFFFFF"/>
    </w:rPr>
  </w:style>
  <w:style w:type="character" w:customStyle="1" w:styleId="143">
    <w:name w:val="Основной текст (14) + Не курсив"/>
    <w:rsid w:val="00A477FD"/>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A477FD"/>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A477F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A477FD"/>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A477FD"/>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A477FD"/>
    <w:rPr>
      <w:rFonts w:ascii="Times New Roman" w:eastAsia="Times New Roman" w:hAnsi="Times New Roman" w:cs="Times New Roman"/>
      <w:sz w:val="18"/>
      <w:szCs w:val="18"/>
      <w:shd w:val="clear" w:color="auto" w:fill="FFFFFF"/>
    </w:rPr>
  </w:style>
  <w:style w:type="character" w:customStyle="1" w:styleId="223">
    <w:name w:val="Основной текст (22)_"/>
    <w:link w:val="224"/>
    <w:uiPriority w:val="99"/>
    <w:rsid w:val="00A477FD"/>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A477FD"/>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A477FD"/>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2">
    <w:name w:val="Основной текст (23)_"/>
    <w:link w:val="233"/>
    <w:uiPriority w:val="99"/>
    <w:rsid w:val="00A477FD"/>
    <w:rPr>
      <w:rFonts w:ascii="Times New Roman" w:eastAsia="Times New Roman" w:hAnsi="Times New Roman" w:cs="Times New Roman"/>
      <w:sz w:val="18"/>
      <w:szCs w:val="18"/>
      <w:shd w:val="clear" w:color="auto" w:fill="FFFFFF"/>
    </w:rPr>
  </w:style>
  <w:style w:type="character" w:customStyle="1" w:styleId="241">
    <w:name w:val="Основной текст (24)_"/>
    <w:link w:val="242"/>
    <w:uiPriority w:val="99"/>
    <w:rsid w:val="00A477FD"/>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A477FD"/>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A477FD"/>
    <w:rPr>
      <w:rFonts w:ascii="Times New Roman" w:eastAsia="Times New Roman" w:hAnsi="Times New Roman" w:cs="Times New Roman"/>
      <w:b/>
      <w:bCs/>
      <w:color w:val="000000"/>
      <w:sz w:val="18"/>
      <w:szCs w:val="18"/>
      <w:shd w:val="clear" w:color="auto" w:fill="FFFFFF"/>
      <w:lang w:val="en-US" w:eastAsia="ru-RU"/>
    </w:rPr>
  </w:style>
  <w:style w:type="character" w:customStyle="1" w:styleId="251">
    <w:name w:val="Основной текст (25)_"/>
    <w:link w:val="252"/>
    <w:uiPriority w:val="99"/>
    <w:rsid w:val="00A477FD"/>
    <w:rPr>
      <w:rFonts w:ascii="Times New Roman" w:eastAsia="Times New Roman" w:hAnsi="Times New Roman" w:cs="Times New Roman"/>
      <w:sz w:val="18"/>
      <w:szCs w:val="18"/>
      <w:shd w:val="clear" w:color="auto" w:fill="FFFFFF"/>
    </w:rPr>
  </w:style>
  <w:style w:type="character" w:customStyle="1" w:styleId="144">
    <w:name w:val="Основной текст (14) + Полужирный"/>
    <w:uiPriority w:val="99"/>
    <w:rsid w:val="00A477FD"/>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A477FD"/>
    <w:rPr>
      <w:rFonts w:ascii="Times New Roman" w:eastAsia="Times New Roman" w:hAnsi="Times New Roman" w:cs="Times New Roman"/>
      <w:i/>
      <w:iCs/>
      <w:color w:val="000000"/>
      <w:sz w:val="19"/>
      <w:szCs w:val="19"/>
      <w:shd w:val="clear" w:color="auto" w:fill="FFFFFF"/>
      <w:lang w:val="en-US" w:eastAsia="ru-RU"/>
    </w:rPr>
  </w:style>
  <w:style w:type="paragraph" w:customStyle="1" w:styleId="424">
    <w:name w:val="Заголовок №4 (2)"/>
    <w:basedOn w:val="a6"/>
    <w:link w:val="423"/>
    <w:uiPriority w:val="99"/>
    <w:rsid w:val="00A477FD"/>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6">
    <w:name w:val="Основной текст (21)"/>
    <w:basedOn w:val="a6"/>
    <w:link w:val="215"/>
    <w:uiPriority w:val="99"/>
    <w:rsid w:val="00A477FD"/>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4">
    <w:name w:val="Основной текст (22)"/>
    <w:basedOn w:val="a6"/>
    <w:link w:val="223"/>
    <w:uiPriority w:val="99"/>
    <w:rsid w:val="00A477FD"/>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3">
    <w:name w:val="Основной текст (23)"/>
    <w:basedOn w:val="a6"/>
    <w:link w:val="232"/>
    <w:uiPriority w:val="99"/>
    <w:rsid w:val="00A477FD"/>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2">
    <w:name w:val="Основной текст (24)"/>
    <w:basedOn w:val="a6"/>
    <w:link w:val="24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2">
    <w:name w:val="Основной текст (25)"/>
    <w:basedOn w:val="a6"/>
    <w:link w:val="251"/>
    <w:uiPriority w:val="99"/>
    <w:rsid w:val="00A477FD"/>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2">
    <w:name w:val="Сетка таблицы4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9"/>
    <w:uiPriority w:val="99"/>
    <w:semiHidden/>
    <w:unhideWhenUsed/>
    <w:rsid w:val="00A477FD"/>
  </w:style>
  <w:style w:type="table" w:customStyle="1" w:styleId="523">
    <w:name w:val="Сетка таблицы5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A477FD"/>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2">
    <w:name w:val="Нет списка61"/>
    <w:next w:val="a9"/>
    <w:uiPriority w:val="99"/>
    <w:semiHidden/>
    <w:unhideWhenUsed/>
    <w:rsid w:val="00A477FD"/>
  </w:style>
  <w:style w:type="character" w:customStyle="1" w:styleId="6e">
    <w:name w:val="Заголовок №6_"/>
    <w:link w:val="6f"/>
    <w:uiPriority w:val="99"/>
    <w:rsid w:val="00A477FD"/>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A477FD"/>
    <w:rPr>
      <w:rFonts w:ascii="Times New Roman" w:eastAsia="Times New Roman" w:hAnsi="Times New Roman" w:cs="Times New Roman"/>
      <w:b w:val="0"/>
      <w:bCs w:val="0"/>
      <w:i w:val="0"/>
      <w:iCs w:val="0"/>
      <w:smallCaps w:val="0"/>
      <w:strike w:val="0"/>
      <w:spacing w:val="0"/>
      <w:sz w:val="18"/>
      <w:szCs w:val="18"/>
    </w:rPr>
  </w:style>
  <w:style w:type="character" w:customStyle="1" w:styleId="621">
    <w:name w:val="Заголовок №6 (2)_"/>
    <w:link w:val="622"/>
    <w:uiPriority w:val="99"/>
    <w:rsid w:val="00A477FD"/>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A477FD"/>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A477FD"/>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A477FD"/>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5">
    <w:name w:val="Заголовок №2 (2)_"/>
    <w:link w:val="226"/>
    <w:rsid w:val="00A477FD"/>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A477FD"/>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A477FD"/>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A477FD"/>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A477FD"/>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A477FD"/>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A477FD"/>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A477FD"/>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A477FD"/>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A477FD"/>
    <w:rPr>
      <w:rFonts w:ascii="Georgia" w:eastAsia="Georgia" w:hAnsi="Georgia" w:cs="Georgia"/>
      <w:i/>
      <w:iCs/>
      <w:sz w:val="15"/>
      <w:szCs w:val="15"/>
      <w:shd w:val="clear" w:color="auto" w:fill="FFFFFF"/>
    </w:rPr>
  </w:style>
  <w:style w:type="character" w:customStyle="1" w:styleId="95pt">
    <w:name w:val="Основной текст + 9;5 pt"/>
    <w:rsid w:val="00A477FD"/>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A477FD"/>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A477FD"/>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rsid w:val="00A477FD"/>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2">
    <w:name w:val="Заголовок №6 (2)"/>
    <w:basedOn w:val="a6"/>
    <w:link w:val="621"/>
    <w:uiPriority w:val="99"/>
    <w:rsid w:val="00A477FD"/>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6">
    <w:name w:val="Оглавление (2)"/>
    <w:basedOn w:val="a6"/>
    <w:link w:val="2f5"/>
    <w:uiPriority w:val="99"/>
    <w:rsid w:val="00A477FD"/>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6">
    <w:name w:val="Заголовок №2 (2)"/>
    <w:basedOn w:val="a6"/>
    <w:link w:val="225"/>
    <w:rsid w:val="00A477FD"/>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3">
    <w:name w:val="Оглавление (3)"/>
    <w:basedOn w:val="a6"/>
    <w:link w:val="3f2"/>
    <w:uiPriority w:val="99"/>
    <w:rsid w:val="00A477FD"/>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3">
    <w:name w:val="Сетка таблицы6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A477FD"/>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A477F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1">
    <w:name w:val="Сетка таблицы81"/>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0">
    <w:name w:val="Нет списка7"/>
    <w:next w:val="a9"/>
    <w:uiPriority w:val="99"/>
    <w:semiHidden/>
    <w:unhideWhenUsed/>
    <w:rsid w:val="00A477FD"/>
  </w:style>
  <w:style w:type="table" w:customStyle="1" w:styleId="1310">
    <w:name w:val="Сетка таблицы131"/>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3">
    <w:name w:val="Основной текст16"/>
    <w:basedOn w:val="a6"/>
    <w:uiPriority w:val="99"/>
    <w:rsid w:val="00A477FD"/>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5">
    <w:name w:val="Сетка таблицы1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8"/>
    <w:next w:val="aff7"/>
    <w:rsid w:val="00A477F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1">
    <w:name w:val="Нет списка8"/>
    <w:next w:val="a9"/>
    <w:uiPriority w:val="99"/>
    <w:semiHidden/>
    <w:unhideWhenUsed/>
    <w:rsid w:val="00A477FD"/>
  </w:style>
  <w:style w:type="table" w:customStyle="1" w:styleId="173">
    <w:name w:val="Сетка таблицы17"/>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9"/>
    <w:semiHidden/>
    <w:unhideWhenUsed/>
    <w:rsid w:val="00A477FD"/>
  </w:style>
  <w:style w:type="table" w:customStyle="1" w:styleId="203">
    <w:name w:val="Сетка таблицы20"/>
    <w:basedOn w:val="a8"/>
    <w:next w:val="aff7"/>
    <w:rsid w:val="00A477F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
    <w:next w:val="a9"/>
    <w:uiPriority w:val="99"/>
    <w:semiHidden/>
    <w:unhideWhenUsed/>
    <w:rsid w:val="00A477FD"/>
  </w:style>
  <w:style w:type="table" w:customStyle="1" w:styleId="2310">
    <w:name w:val="Сетка таблицы231"/>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
    <w:next w:val="a9"/>
    <w:uiPriority w:val="99"/>
    <w:semiHidden/>
    <w:unhideWhenUsed/>
    <w:rsid w:val="00A477FD"/>
  </w:style>
  <w:style w:type="table" w:customStyle="1" w:styleId="281">
    <w:name w:val="Сетка таблицы28"/>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A477FD"/>
  </w:style>
  <w:style w:type="table" w:customStyle="1" w:styleId="291">
    <w:name w:val="Сетка таблицы29"/>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6">
    <w:name w:val="Нет списка14"/>
    <w:next w:val="a9"/>
    <w:uiPriority w:val="99"/>
    <w:semiHidden/>
    <w:unhideWhenUsed/>
    <w:rsid w:val="00A477FD"/>
  </w:style>
  <w:style w:type="table" w:customStyle="1" w:styleId="301">
    <w:name w:val="Сетка таблицы30"/>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Нет списка15"/>
    <w:next w:val="a9"/>
    <w:uiPriority w:val="99"/>
    <w:semiHidden/>
    <w:unhideWhenUsed/>
    <w:rsid w:val="00A477FD"/>
  </w:style>
  <w:style w:type="table" w:customStyle="1" w:styleId="3120">
    <w:name w:val="Сетка таблицы31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3">
    <w:name w:val="Заголовок 61"/>
    <w:basedOn w:val="a6"/>
    <w:next w:val="a6"/>
    <w:uiPriority w:val="99"/>
    <w:unhideWhenUsed/>
    <w:qFormat/>
    <w:rsid w:val="00A477FD"/>
    <w:pPr>
      <w:keepNext/>
      <w:keepLines/>
      <w:spacing w:before="200" w:after="0"/>
      <w:outlineLvl w:val="5"/>
    </w:pPr>
    <w:rPr>
      <w:rFonts w:ascii="Cambria" w:eastAsia="Times New Roman" w:hAnsi="Cambria" w:cs="Times New Roman"/>
      <w:i/>
      <w:iCs/>
      <w:color w:val="243F60"/>
    </w:rPr>
  </w:style>
  <w:style w:type="numbering" w:customStyle="1" w:styleId="165">
    <w:name w:val="Нет списка16"/>
    <w:next w:val="a9"/>
    <w:uiPriority w:val="99"/>
    <w:semiHidden/>
    <w:unhideWhenUsed/>
    <w:rsid w:val="00A477FD"/>
  </w:style>
  <w:style w:type="table" w:customStyle="1" w:styleId="3210">
    <w:name w:val="Сетка таблицы321"/>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7">
    <w:name w:val="Название1"/>
    <w:basedOn w:val="a6"/>
    <w:next w:val="a6"/>
    <w:qFormat/>
    <w:rsid w:val="00A477FD"/>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8">
    <w:name w:val="Заголовок оглавления1"/>
    <w:basedOn w:val="1"/>
    <w:next w:val="a6"/>
    <w:uiPriority w:val="39"/>
    <w:unhideWhenUsed/>
    <w:qFormat/>
    <w:rsid w:val="00A477FD"/>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uiPriority w:val="99"/>
    <w:rsid w:val="00A477FD"/>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9">
    <w:name w:val="Основной текст с отступом 2 Знак"/>
    <w:basedOn w:val="a7"/>
    <w:link w:val="2f8"/>
    <w:uiPriority w:val="99"/>
    <w:rsid w:val="00A477FD"/>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A477FD"/>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A477FD"/>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A477FD"/>
  </w:style>
  <w:style w:type="character" w:customStyle="1" w:styleId="s2">
    <w:name w:val="s2"/>
    <w:basedOn w:val="a7"/>
    <w:rsid w:val="00A477FD"/>
  </w:style>
  <w:style w:type="table" w:customStyle="1" w:styleId="2100">
    <w:name w:val="Сетка таблицы210"/>
    <w:basedOn w:val="a8"/>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aliases w:val="Полужирный11"/>
    <w:rsid w:val="00A477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A477F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5">
    <w:name w:val="Оглавление 41"/>
    <w:basedOn w:val="a6"/>
    <w:next w:val="a6"/>
    <w:autoRedefine/>
    <w:uiPriority w:val="39"/>
    <w:unhideWhenUsed/>
    <w:rsid w:val="00A477FD"/>
    <w:pPr>
      <w:spacing w:after="100"/>
      <w:ind w:left="660"/>
    </w:pPr>
    <w:rPr>
      <w:rFonts w:ascii="Calibri" w:eastAsia="Times New Roman" w:hAnsi="Calibri" w:cs="Times New Roman"/>
      <w:lang w:eastAsia="ru-RU"/>
    </w:rPr>
  </w:style>
  <w:style w:type="paragraph" w:customStyle="1" w:styleId="513">
    <w:name w:val="Оглавление 51"/>
    <w:basedOn w:val="a6"/>
    <w:next w:val="a6"/>
    <w:autoRedefine/>
    <w:uiPriority w:val="39"/>
    <w:unhideWhenUsed/>
    <w:rsid w:val="00A477FD"/>
    <w:pPr>
      <w:spacing w:after="100"/>
      <w:ind w:left="880"/>
    </w:pPr>
    <w:rPr>
      <w:rFonts w:ascii="Calibri" w:eastAsia="Times New Roman" w:hAnsi="Calibri" w:cs="Times New Roman"/>
      <w:lang w:eastAsia="ru-RU"/>
    </w:rPr>
  </w:style>
  <w:style w:type="paragraph" w:customStyle="1" w:styleId="614">
    <w:name w:val="Оглавление 61"/>
    <w:basedOn w:val="a6"/>
    <w:next w:val="a6"/>
    <w:autoRedefine/>
    <w:uiPriority w:val="39"/>
    <w:unhideWhenUsed/>
    <w:rsid w:val="00A477FD"/>
    <w:pPr>
      <w:spacing w:after="100"/>
      <w:ind w:left="1100"/>
    </w:pPr>
    <w:rPr>
      <w:rFonts w:ascii="Calibri" w:eastAsia="Times New Roman" w:hAnsi="Calibri" w:cs="Times New Roman"/>
      <w:lang w:eastAsia="ru-RU"/>
    </w:rPr>
  </w:style>
  <w:style w:type="paragraph" w:customStyle="1" w:styleId="712">
    <w:name w:val="Оглавление 71"/>
    <w:basedOn w:val="a6"/>
    <w:next w:val="a6"/>
    <w:autoRedefine/>
    <w:uiPriority w:val="39"/>
    <w:unhideWhenUsed/>
    <w:rsid w:val="00A477FD"/>
    <w:pPr>
      <w:spacing w:after="100"/>
      <w:ind w:left="1320"/>
    </w:pPr>
    <w:rPr>
      <w:rFonts w:ascii="Calibri" w:eastAsia="Times New Roman" w:hAnsi="Calibri" w:cs="Times New Roman"/>
      <w:lang w:eastAsia="ru-RU"/>
    </w:rPr>
  </w:style>
  <w:style w:type="paragraph" w:customStyle="1" w:styleId="812">
    <w:name w:val="Оглавление 81"/>
    <w:basedOn w:val="a6"/>
    <w:next w:val="a6"/>
    <w:autoRedefine/>
    <w:uiPriority w:val="39"/>
    <w:unhideWhenUsed/>
    <w:rsid w:val="00A477FD"/>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A477FD"/>
    <w:pPr>
      <w:spacing w:after="100"/>
      <w:ind w:left="1760"/>
    </w:pPr>
    <w:rPr>
      <w:rFonts w:ascii="Calibri" w:eastAsia="Times New Roman" w:hAnsi="Calibri" w:cs="Times New Roman"/>
      <w:lang w:eastAsia="ru-RU"/>
    </w:rPr>
  </w:style>
  <w:style w:type="character" w:customStyle="1" w:styleId="615">
    <w:name w:val="Заголовок 6 Знак1"/>
    <w:uiPriority w:val="9"/>
    <w:semiHidden/>
    <w:rsid w:val="00A477FD"/>
    <w:rPr>
      <w:rFonts w:ascii="Calibri Light" w:eastAsia="Times New Roman" w:hAnsi="Calibri Light" w:cs="Times New Roman"/>
      <w:color w:val="1F4D78"/>
      <w:sz w:val="28"/>
      <w:szCs w:val="28"/>
      <w:lang w:val="en-US" w:eastAsia="ru-RU"/>
    </w:rPr>
  </w:style>
  <w:style w:type="character" w:customStyle="1" w:styleId="1f9">
    <w:name w:val="Название Знак1"/>
    <w:rsid w:val="00A477FD"/>
    <w:rPr>
      <w:rFonts w:ascii="Calibri Light" w:eastAsia="Times New Roman" w:hAnsi="Calibri Light" w:cs="Times New Roman"/>
      <w:spacing w:val="-10"/>
      <w:kern w:val="28"/>
      <w:sz w:val="56"/>
      <w:szCs w:val="56"/>
      <w:lang w:val="en-US" w:eastAsia="ru-RU"/>
    </w:rPr>
  </w:style>
  <w:style w:type="paragraph" w:styleId="affffa">
    <w:name w:val="caption"/>
    <w:basedOn w:val="a6"/>
    <w:next w:val="a6"/>
    <w:uiPriority w:val="99"/>
    <w:qFormat/>
    <w:rsid w:val="00A477FD"/>
    <w:pPr>
      <w:spacing w:line="360" w:lineRule="auto"/>
    </w:pPr>
    <w:rPr>
      <w:rFonts w:ascii="Calibri" w:eastAsia="Times New Roman" w:hAnsi="Calibri" w:cs="Times New Roman"/>
      <w:b/>
      <w:bCs/>
      <w:color w:val="5B9BD5"/>
      <w:sz w:val="18"/>
      <w:szCs w:val="18"/>
    </w:rPr>
  </w:style>
  <w:style w:type="character" w:customStyle="1" w:styleId="affffb">
    <w:name w:val="Маркеры списка"/>
    <w:rsid w:val="00A477FD"/>
    <w:rPr>
      <w:rFonts w:ascii="OpenSymbol" w:eastAsia="OpenSymbol" w:hAnsi="OpenSymbol" w:cs="OpenSymbol"/>
    </w:rPr>
  </w:style>
  <w:style w:type="character" w:customStyle="1" w:styleId="affffc">
    <w:name w:val="Символ нумерации"/>
    <w:rsid w:val="00A477FD"/>
  </w:style>
  <w:style w:type="paragraph" w:customStyle="1" w:styleId="affffd">
    <w:name w:val="Заголовок"/>
    <w:basedOn w:val="a6"/>
    <w:next w:val="affb"/>
    <w:rsid w:val="00A477FD"/>
    <w:pPr>
      <w:keepNext/>
      <w:spacing w:before="240" w:after="120"/>
    </w:pPr>
    <w:rPr>
      <w:rFonts w:ascii="Liberation Sans" w:eastAsia="Droid Sans Fallback" w:hAnsi="Liberation Sans" w:cs="FreeSans"/>
      <w:sz w:val="28"/>
      <w:szCs w:val="28"/>
      <w:lang w:eastAsia="ru-RU"/>
    </w:rPr>
  </w:style>
  <w:style w:type="paragraph" w:styleId="affffe">
    <w:name w:val="List"/>
    <w:basedOn w:val="affb"/>
    <w:rsid w:val="00A477FD"/>
    <w:pPr>
      <w:spacing w:after="140" w:line="288" w:lineRule="auto"/>
    </w:pPr>
    <w:rPr>
      <w:rFonts w:ascii="Calibri" w:eastAsia="Times New Roman" w:hAnsi="Calibri" w:cs="FreeSans"/>
      <w:lang w:eastAsia="ru-RU"/>
    </w:rPr>
  </w:style>
  <w:style w:type="paragraph" w:customStyle="1" w:styleId="1fa">
    <w:name w:val="Указатель1"/>
    <w:basedOn w:val="a6"/>
    <w:rsid w:val="00A477FD"/>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A477FD"/>
    <w:rPr>
      <w:rFonts w:ascii="Calibri" w:eastAsia="Times New Roman" w:hAnsi="Calibri" w:cs="Times New Roman"/>
      <w:i/>
      <w:iCs/>
      <w:color w:val="000000"/>
      <w:lang w:eastAsia="ru-RU"/>
    </w:rPr>
  </w:style>
  <w:style w:type="character" w:customStyle="1" w:styleId="514">
    <w:name w:val="Таблица простая 51"/>
    <w:uiPriority w:val="31"/>
    <w:qFormat/>
    <w:rsid w:val="00A477FD"/>
    <w:rPr>
      <w:smallCaps/>
      <w:color w:val="DA1F28"/>
      <w:u w:val="single"/>
    </w:rPr>
  </w:style>
  <w:style w:type="character" w:customStyle="1" w:styleId="1fb">
    <w:name w:val="Сетка таблицы светлая1"/>
    <w:uiPriority w:val="32"/>
    <w:qFormat/>
    <w:rsid w:val="00A477FD"/>
    <w:rPr>
      <w:b/>
      <w:bCs/>
      <w:smallCaps/>
      <w:color w:val="DA1F28"/>
      <w:spacing w:val="5"/>
      <w:u w:val="single"/>
    </w:rPr>
  </w:style>
  <w:style w:type="character" w:customStyle="1" w:styleId="-110">
    <w:name w:val="Таблица-сетка 1 светлая1"/>
    <w:uiPriority w:val="33"/>
    <w:qFormat/>
    <w:rsid w:val="00A477FD"/>
    <w:rPr>
      <w:b/>
      <w:bCs/>
      <w:smallCaps/>
      <w:spacing w:val="5"/>
    </w:rPr>
  </w:style>
  <w:style w:type="numbering" w:customStyle="1" w:styleId="174">
    <w:name w:val="Нет списка17"/>
    <w:next w:val="a9"/>
    <w:uiPriority w:val="99"/>
    <w:semiHidden/>
    <w:unhideWhenUsed/>
    <w:rsid w:val="00A477FD"/>
  </w:style>
  <w:style w:type="numbering" w:customStyle="1" w:styleId="184">
    <w:name w:val="Нет списка18"/>
    <w:next w:val="a9"/>
    <w:uiPriority w:val="99"/>
    <w:semiHidden/>
    <w:unhideWhenUsed/>
    <w:rsid w:val="00A477FD"/>
  </w:style>
  <w:style w:type="table" w:customStyle="1" w:styleId="341">
    <w:name w:val="Сетка таблицы3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A477FD"/>
  </w:style>
  <w:style w:type="numbering" w:customStyle="1" w:styleId="234">
    <w:name w:val="Нет списка23"/>
    <w:next w:val="a9"/>
    <w:uiPriority w:val="99"/>
    <w:semiHidden/>
    <w:unhideWhenUsed/>
    <w:rsid w:val="00A477FD"/>
  </w:style>
  <w:style w:type="table" w:customStyle="1" w:styleId="2130">
    <w:name w:val="Сетка таблицы21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A477FD"/>
  </w:style>
  <w:style w:type="table" w:customStyle="1" w:styleId="351">
    <w:name w:val="Сетка таблицы35"/>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9"/>
    <w:uiPriority w:val="99"/>
    <w:semiHidden/>
    <w:unhideWhenUsed/>
    <w:rsid w:val="00A477FD"/>
  </w:style>
  <w:style w:type="table" w:customStyle="1" w:styleId="441">
    <w:name w:val="Сетка таблицы4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
    <w:name w:val="Нет списка52"/>
    <w:next w:val="a9"/>
    <w:uiPriority w:val="99"/>
    <w:semiHidden/>
    <w:unhideWhenUsed/>
    <w:rsid w:val="00A477FD"/>
  </w:style>
  <w:style w:type="numbering" w:customStyle="1" w:styleId="624">
    <w:name w:val="Нет списка62"/>
    <w:next w:val="a9"/>
    <w:uiPriority w:val="99"/>
    <w:semiHidden/>
    <w:unhideWhenUsed/>
    <w:rsid w:val="00A477FD"/>
  </w:style>
  <w:style w:type="table" w:customStyle="1" w:styleId="631">
    <w:name w:val="Сетка таблицы6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9"/>
    <w:uiPriority w:val="99"/>
    <w:semiHidden/>
    <w:unhideWhenUsed/>
    <w:rsid w:val="00A477FD"/>
  </w:style>
  <w:style w:type="table" w:customStyle="1" w:styleId="1320">
    <w:name w:val="Сетка таблицы132"/>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9"/>
    <w:uiPriority w:val="99"/>
    <w:semiHidden/>
    <w:unhideWhenUsed/>
    <w:rsid w:val="00A477FD"/>
  </w:style>
  <w:style w:type="numbering" w:customStyle="1" w:styleId="1101">
    <w:name w:val="Нет списка110"/>
    <w:next w:val="a9"/>
    <w:uiPriority w:val="99"/>
    <w:semiHidden/>
    <w:unhideWhenUsed/>
    <w:rsid w:val="00A477FD"/>
  </w:style>
  <w:style w:type="table" w:customStyle="1" w:styleId="361">
    <w:name w:val="Сетка таблицы36"/>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A477FD"/>
  </w:style>
  <w:style w:type="numbering" w:customStyle="1" w:styleId="244">
    <w:name w:val="Нет списка24"/>
    <w:next w:val="a9"/>
    <w:uiPriority w:val="99"/>
    <w:semiHidden/>
    <w:unhideWhenUsed/>
    <w:rsid w:val="00A477FD"/>
  </w:style>
  <w:style w:type="table" w:customStyle="1" w:styleId="2140">
    <w:name w:val="Сетка таблицы21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A477FD"/>
  </w:style>
  <w:style w:type="table" w:customStyle="1" w:styleId="371">
    <w:name w:val="Сетка таблицы37"/>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
    <w:next w:val="a9"/>
    <w:uiPriority w:val="99"/>
    <w:semiHidden/>
    <w:unhideWhenUsed/>
    <w:rsid w:val="00A477FD"/>
  </w:style>
  <w:style w:type="table" w:customStyle="1" w:styleId="450">
    <w:name w:val="Сетка таблицы45"/>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9"/>
    <w:uiPriority w:val="99"/>
    <w:semiHidden/>
    <w:unhideWhenUsed/>
    <w:rsid w:val="00A477FD"/>
  </w:style>
  <w:style w:type="numbering" w:customStyle="1" w:styleId="632">
    <w:name w:val="Нет списка63"/>
    <w:next w:val="a9"/>
    <w:uiPriority w:val="99"/>
    <w:semiHidden/>
    <w:unhideWhenUsed/>
    <w:rsid w:val="00A477FD"/>
  </w:style>
  <w:style w:type="table" w:customStyle="1" w:styleId="640">
    <w:name w:val="Сетка таблицы64"/>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9"/>
    <w:uiPriority w:val="99"/>
    <w:semiHidden/>
    <w:unhideWhenUsed/>
    <w:rsid w:val="00A477FD"/>
  </w:style>
  <w:style w:type="table" w:customStyle="1" w:styleId="1330">
    <w:name w:val="Сетка таблицы133"/>
    <w:basedOn w:val="a8"/>
    <w:next w:val="aff7"/>
    <w:uiPriority w:val="3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9"/>
    <w:uiPriority w:val="99"/>
    <w:semiHidden/>
    <w:unhideWhenUsed/>
    <w:rsid w:val="00A477FD"/>
  </w:style>
  <w:style w:type="numbering" w:customStyle="1" w:styleId="911">
    <w:name w:val="Нет списка91"/>
    <w:next w:val="a9"/>
    <w:semiHidden/>
    <w:unhideWhenUsed/>
    <w:rsid w:val="00A477FD"/>
  </w:style>
  <w:style w:type="table" w:customStyle="1" w:styleId="2150">
    <w:name w:val="Сетка таблицы215"/>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A477FD"/>
  </w:style>
  <w:style w:type="table" w:customStyle="1" w:styleId="2320">
    <w:name w:val="Сетка таблицы232"/>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A477FD"/>
  </w:style>
  <w:style w:type="numbering" w:customStyle="1" w:styleId="1313">
    <w:name w:val="Нет списка131"/>
    <w:next w:val="a9"/>
    <w:uiPriority w:val="99"/>
    <w:semiHidden/>
    <w:unhideWhenUsed/>
    <w:rsid w:val="00A477FD"/>
  </w:style>
  <w:style w:type="numbering" w:customStyle="1" w:styleId="1410">
    <w:name w:val="Нет списка141"/>
    <w:next w:val="a9"/>
    <w:uiPriority w:val="99"/>
    <w:semiHidden/>
    <w:unhideWhenUsed/>
    <w:rsid w:val="00A477FD"/>
  </w:style>
  <w:style w:type="numbering" w:customStyle="1" w:styleId="1510">
    <w:name w:val="Нет списка151"/>
    <w:next w:val="a9"/>
    <w:uiPriority w:val="99"/>
    <w:semiHidden/>
    <w:unhideWhenUsed/>
    <w:rsid w:val="00A477FD"/>
  </w:style>
  <w:style w:type="table" w:customStyle="1" w:styleId="3130">
    <w:name w:val="Сетка таблицы313"/>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7"/>
    <w:uiPriority w:val="59"/>
    <w:rsid w:val="00A47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7"/>
    <w:uiPriority w:val="59"/>
    <w:rsid w:val="00A477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A477FD"/>
  </w:style>
  <w:style w:type="paragraph" w:customStyle="1" w:styleId="xl68">
    <w:name w:val="xl68"/>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A477F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A477FD"/>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A477FD"/>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1">
    <w:name w:val="Сетка таблицы40"/>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7"/>
    <w:uiPriority w:val="59"/>
    <w:rsid w:val="00A477F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бычный2"/>
    <w:rsid w:val="00A477FD"/>
    <w:pPr>
      <w:spacing w:after="0"/>
    </w:pPr>
    <w:rPr>
      <w:rFonts w:ascii="Arial" w:eastAsia="Arial" w:hAnsi="Arial" w:cs="Arial"/>
      <w:color w:val="000000"/>
      <w:lang w:eastAsia="ru-RU"/>
    </w:rPr>
  </w:style>
  <w:style w:type="paragraph" w:customStyle="1" w:styleId="3f4">
    <w:name w:val="Обычный3"/>
    <w:uiPriority w:val="99"/>
    <w:rsid w:val="00A477FD"/>
    <w:pPr>
      <w:spacing w:after="0"/>
    </w:pPr>
    <w:rPr>
      <w:rFonts w:ascii="Arial" w:eastAsia="Arial" w:hAnsi="Arial" w:cs="Arial"/>
      <w:color w:val="000000"/>
      <w:lang w:eastAsia="ru-RU"/>
    </w:rPr>
  </w:style>
  <w:style w:type="paragraph" w:styleId="3f5">
    <w:name w:val="Body Text Indent 3"/>
    <w:basedOn w:val="a6"/>
    <w:link w:val="3f6"/>
    <w:uiPriority w:val="99"/>
    <w:semiHidden/>
    <w:unhideWhenUsed/>
    <w:rsid w:val="00A477FD"/>
    <w:pPr>
      <w:spacing w:after="120"/>
      <w:ind w:left="283"/>
    </w:pPr>
    <w:rPr>
      <w:rFonts w:ascii="Calibri" w:eastAsia="Calibri" w:hAnsi="Calibri" w:cs="Times New Roman"/>
      <w:sz w:val="16"/>
      <w:szCs w:val="16"/>
    </w:rPr>
  </w:style>
  <w:style w:type="character" w:customStyle="1" w:styleId="3f6">
    <w:name w:val="Основной текст с отступом 3 Знак"/>
    <w:basedOn w:val="a7"/>
    <w:link w:val="3f5"/>
    <w:uiPriority w:val="99"/>
    <w:semiHidden/>
    <w:rsid w:val="00A477FD"/>
    <w:rPr>
      <w:rFonts w:ascii="Calibri" w:eastAsia="Calibri" w:hAnsi="Calibri" w:cs="Times New Roman"/>
      <w:sz w:val="16"/>
      <w:szCs w:val="16"/>
    </w:rPr>
  </w:style>
  <w:style w:type="paragraph" w:customStyle="1" w:styleId="Standard">
    <w:name w:val="Standard"/>
    <w:rsid w:val="00A477F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A477FD"/>
    <w:pPr>
      <w:spacing w:after="140" w:line="288" w:lineRule="auto"/>
    </w:pPr>
  </w:style>
  <w:style w:type="paragraph" w:customStyle="1" w:styleId="TableContents">
    <w:name w:val="Table Contents"/>
    <w:basedOn w:val="Standard"/>
    <w:rsid w:val="00A477FD"/>
  </w:style>
  <w:style w:type="paragraph" w:customStyle="1" w:styleId="Footnote">
    <w:name w:val="Footnote"/>
    <w:basedOn w:val="Standard"/>
    <w:rsid w:val="00A477FD"/>
    <w:pPr>
      <w:suppressLineNumbers/>
      <w:ind w:left="339" w:hanging="339"/>
    </w:pPr>
    <w:rPr>
      <w:sz w:val="20"/>
      <w:szCs w:val="20"/>
    </w:rPr>
  </w:style>
  <w:style w:type="numbering" w:customStyle="1" w:styleId="WWNum6">
    <w:name w:val="WWNum6"/>
    <w:basedOn w:val="a9"/>
    <w:rsid w:val="00A477FD"/>
  </w:style>
  <w:style w:type="numbering" w:customStyle="1" w:styleId="WWNum2">
    <w:name w:val="WWNum2"/>
    <w:basedOn w:val="a9"/>
    <w:rsid w:val="00A477FD"/>
  </w:style>
  <w:style w:type="numbering" w:customStyle="1" w:styleId="WWNum3">
    <w:name w:val="WWNum3"/>
    <w:basedOn w:val="a9"/>
    <w:rsid w:val="00A477FD"/>
  </w:style>
  <w:style w:type="paragraph" w:customStyle="1" w:styleId="a2">
    <w:name w:val="Перечисление"/>
    <w:link w:val="afffff"/>
    <w:uiPriority w:val="99"/>
    <w:qFormat/>
    <w:rsid w:val="00A477FD"/>
    <w:pPr>
      <w:numPr>
        <w:numId w:val="125"/>
      </w:numPr>
      <w:spacing w:after="60"/>
      <w:jc w:val="both"/>
    </w:pPr>
    <w:rPr>
      <w:rFonts w:ascii="Times New Roman" w:eastAsia="Calibri" w:hAnsi="Times New Roman" w:cs="Times New Roman"/>
      <w:sz w:val="20"/>
      <w:szCs w:val="20"/>
    </w:rPr>
  </w:style>
  <w:style w:type="character" w:customStyle="1" w:styleId="afffff">
    <w:name w:val="Перечисление Знак"/>
    <w:link w:val="a2"/>
    <w:uiPriority w:val="99"/>
    <w:rsid w:val="00A477FD"/>
    <w:rPr>
      <w:rFonts w:ascii="Times New Roman" w:eastAsia="Calibri" w:hAnsi="Times New Roman" w:cs="Times New Roman"/>
      <w:sz w:val="20"/>
      <w:szCs w:val="20"/>
    </w:rPr>
  </w:style>
  <w:style w:type="paragraph" w:customStyle="1" w:styleId="a1">
    <w:name w:val="НОМЕРА"/>
    <w:basedOn w:val="aff1"/>
    <w:link w:val="afffff0"/>
    <w:uiPriority w:val="99"/>
    <w:qFormat/>
    <w:rsid w:val="00A477FD"/>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f0">
    <w:name w:val="НОМЕРА Знак"/>
    <w:link w:val="a1"/>
    <w:uiPriority w:val="99"/>
    <w:rsid w:val="00A477FD"/>
    <w:rPr>
      <w:rFonts w:ascii="Arial Narrow" w:eastAsia="Calibri" w:hAnsi="Arial Narrow" w:cs="Times New Roman"/>
      <w:sz w:val="18"/>
      <w:szCs w:val="18"/>
      <w:lang w:eastAsia="ru-RU"/>
    </w:rPr>
  </w:style>
  <w:style w:type="paragraph" w:customStyle="1" w:styleId="4f">
    <w:name w:val="Обычный4"/>
    <w:uiPriority w:val="99"/>
    <w:rsid w:val="00A477FD"/>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1">
    <w:name w:val="Plain Text"/>
    <w:basedOn w:val="a6"/>
    <w:link w:val="afffff2"/>
    <w:uiPriority w:val="99"/>
    <w:rsid w:val="00A477FD"/>
    <w:pPr>
      <w:spacing w:after="0" w:line="240" w:lineRule="auto"/>
    </w:pPr>
    <w:rPr>
      <w:rFonts w:ascii="Consolas" w:eastAsia="Calibri" w:hAnsi="Consolas" w:cs="Times New Roman"/>
      <w:sz w:val="21"/>
      <w:szCs w:val="21"/>
      <w:lang w:val="en-US" w:bidi="en-US"/>
    </w:rPr>
  </w:style>
  <w:style w:type="character" w:customStyle="1" w:styleId="afffff2">
    <w:name w:val="Текст Знак"/>
    <w:basedOn w:val="a7"/>
    <w:link w:val="afffff1"/>
    <w:uiPriority w:val="99"/>
    <w:rsid w:val="00A477FD"/>
    <w:rPr>
      <w:rFonts w:ascii="Consolas" w:eastAsia="Calibri" w:hAnsi="Consolas" w:cs="Times New Roman"/>
      <w:sz w:val="21"/>
      <w:szCs w:val="21"/>
      <w:lang w:val="en-US" w:bidi="en-US"/>
    </w:rPr>
  </w:style>
  <w:style w:type="paragraph" w:customStyle="1" w:styleId="LO-normal">
    <w:name w:val="LO-normal"/>
    <w:uiPriority w:val="99"/>
    <w:rsid w:val="00A477FD"/>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A477FD"/>
  </w:style>
  <w:style w:type="table" w:styleId="-3">
    <w:name w:val="Light Grid Accent 3"/>
    <w:basedOn w:val="a8"/>
    <w:uiPriority w:val="62"/>
    <w:rsid w:val="00A477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A477FD"/>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A477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A477FD"/>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List161">
    <w:name w:val="List 161"/>
    <w:basedOn w:val="a9"/>
    <w:rsid w:val="00CD3788"/>
    <w:pPr>
      <w:numPr>
        <w:numId w:val="131"/>
      </w:numPr>
    </w:pPr>
  </w:style>
  <w:style w:type="numbering" w:customStyle="1" w:styleId="List181">
    <w:name w:val="List 181"/>
    <w:basedOn w:val="a9"/>
    <w:rsid w:val="00CD3788"/>
    <w:pPr>
      <w:numPr>
        <w:numId w:val="132"/>
      </w:numPr>
    </w:pPr>
  </w:style>
  <w:style w:type="numbering" w:customStyle="1" w:styleId="List201">
    <w:name w:val="List 201"/>
    <w:basedOn w:val="a9"/>
    <w:rsid w:val="00CD3788"/>
    <w:pPr>
      <w:numPr>
        <w:numId w:val="133"/>
      </w:numPr>
    </w:pPr>
  </w:style>
  <w:style w:type="numbering" w:customStyle="1" w:styleId="List221">
    <w:name w:val="List 221"/>
    <w:basedOn w:val="a9"/>
    <w:rsid w:val="00CD3788"/>
    <w:pPr>
      <w:numPr>
        <w:numId w:val="134"/>
      </w:numPr>
    </w:pPr>
  </w:style>
  <w:style w:type="numbering" w:customStyle="1" w:styleId="List1611">
    <w:name w:val="List 1611"/>
    <w:basedOn w:val="a9"/>
    <w:rsid w:val="00CD3788"/>
  </w:style>
  <w:style w:type="numbering" w:customStyle="1" w:styleId="List231">
    <w:name w:val="List 231"/>
    <w:basedOn w:val="a9"/>
    <w:rsid w:val="00CD3788"/>
    <w:pPr>
      <w:numPr>
        <w:numId w:val="135"/>
      </w:numPr>
    </w:pPr>
  </w:style>
  <w:style w:type="numbering" w:customStyle="1" w:styleId="List241">
    <w:name w:val="List 241"/>
    <w:basedOn w:val="a9"/>
    <w:rsid w:val="00CD3788"/>
    <w:pPr>
      <w:numPr>
        <w:numId w:val="136"/>
      </w:numPr>
    </w:pPr>
  </w:style>
  <w:style w:type="numbering" w:customStyle="1" w:styleId="List1612">
    <w:name w:val="List 1612"/>
    <w:basedOn w:val="a9"/>
    <w:rsid w:val="00CD3788"/>
  </w:style>
  <w:style w:type="numbering" w:customStyle="1" w:styleId="List81">
    <w:name w:val="List 81"/>
    <w:basedOn w:val="a9"/>
    <w:rsid w:val="00CD3788"/>
    <w:pPr>
      <w:numPr>
        <w:numId w:val="137"/>
      </w:numPr>
    </w:pPr>
  </w:style>
  <w:style w:type="numbering" w:customStyle="1" w:styleId="254">
    <w:name w:val="Нет списка25"/>
    <w:next w:val="a9"/>
    <w:uiPriority w:val="99"/>
    <w:semiHidden/>
    <w:unhideWhenUsed/>
    <w:rsid w:val="00CD3788"/>
  </w:style>
  <w:style w:type="numbering" w:customStyle="1" w:styleId="1141">
    <w:name w:val="Нет списка114"/>
    <w:next w:val="a9"/>
    <w:uiPriority w:val="99"/>
    <w:semiHidden/>
    <w:unhideWhenUsed/>
    <w:rsid w:val="00CD3788"/>
  </w:style>
  <w:style w:type="numbering" w:customStyle="1" w:styleId="262">
    <w:name w:val="Нет списка26"/>
    <w:next w:val="a9"/>
    <w:uiPriority w:val="99"/>
    <w:semiHidden/>
    <w:unhideWhenUsed/>
    <w:rsid w:val="00CD3788"/>
  </w:style>
  <w:style w:type="numbering" w:customStyle="1" w:styleId="List01">
    <w:name w:val="List 01"/>
    <w:basedOn w:val="a9"/>
    <w:rsid w:val="00CD3788"/>
  </w:style>
  <w:style w:type="numbering" w:customStyle="1" w:styleId="List82">
    <w:name w:val="List 82"/>
    <w:basedOn w:val="a9"/>
    <w:rsid w:val="00CD3788"/>
  </w:style>
  <w:style w:type="numbering" w:customStyle="1" w:styleId="List91">
    <w:name w:val="List 91"/>
    <w:basedOn w:val="a9"/>
    <w:rsid w:val="00CD3788"/>
  </w:style>
  <w:style w:type="numbering" w:customStyle="1" w:styleId="List101">
    <w:name w:val="List 101"/>
    <w:basedOn w:val="a9"/>
    <w:rsid w:val="00CD3788"/>
  </w:style>
  <w:style w:type="numbering" w:customStyle="1" w:styleId="List111">
    <w:name w:val="List 111"/>
    <w:basedOn w:val="a9"/>
    <w:rsid w:val="00CD3788"/>
  </w:style>
  <w:style w:type="numbering" w:customStyle="1" w:styleId="List121">
    <w:name w:val="List 121"/>
    <w:basedOn w:val="a9"/>
    <w:rsid w:val="00CD3788"/>
  </w:style>
  <w:style w:type="numbering" w:customStyle="1" w:styleId="List141">
    <w:name w:val="List 141"/>
    <w:basedOn w:val="a9"/>
    <w:rsid w:val="00CD3788"/>
  </w:style>
  <w:style w:type="numbering" w:customStyle="1" w:styleId="List151">
    <w:name w:val="List 151"/>
    <w:basedOn w:val="a9"/>
    <w:rsid w:val="00CD3788"/>
  </w:style>
  <w:style w:type="numbering" w:customStyle="1" w:styleId="List162">
    <w:name w:val="List 162"/>
    <w:basedOn w:val="a9"/>
    <w:rsid w:val="00CD3788"/>
  </w:style>
  <w:style w:type="numbering" w:customStyle="1" w:styleId="List182">
    <w:name w:val="List 182"/>
    <w:basedOn w:val="a9"/>
    <w:rsid w:val="00CD3788"/>
  </w:style>
  <w:style w:type="numbering" w:customStyle="1" w:styleId="List202">
    <w:name w:val="List 202"/>
    <w:basedOn w:val="a9"/>
    <w:rsid w:val="00CD3788"/>
  </w:style>
  <w:style w:type="numbering" w:customStyle="1" w:styleId="List222">
    <w:name w:val="List 222"/>
    <w:basedOn w:val="a9"/>
    <w:rsid w:val="00CD3788"/>
  </w:style>
  <w:style w:type="numbering" w:customStyle="1" w:styleId="List232">
    <w:name w:val="List 232"/>
    <w:basedOn w:val="a9"/>
    <w:rsid w:val="00CD3788"/>
  </w:style>
  <w:style w:type="numbering" w:customStyle="1" w:styleId="List242">
    <w:name w:val="List 242"/>
    <w:basedOn w:val="a9"/>
    <w:rsid w:val="00CD3788"/>
  </w:style>
  <w:style w:type="numbering" w:customStyle="1" w:styleId="1151">
    <w:name w:val="Нет списка115"/>
    <w:next w:val="a9"/>
    <w:uiPriority w:val="99"/>
    <w:semiHidden/>
    <w:unhideWhenUsed/>
    <w:rsid w:val="00CD3788"/>
  </w:style>
  <w:style w:type="numbering" w:customStyle="1" w:styleId="2111">
    <w:name w:val="Нет списка211"/>
    <w:next w:val="a9"/>
    <w:uiPriority w:val="99"/>
    <w:semiHidden/>
    <w:unhideWhenUsed/>
    <w:rsid w:val="00CD3788"/>
  </w:style>
  <w:style w:type="numbering" w:customStyle="1" w:styleId="352">
    <w:name w:val="Нет списка35"/>
    <w:next w:val="a9"/>
    <w:uiPriority w:val="99"/>
    <w:semiHidden/>
    <w:unhideWhenUsed/>
    <w:rsid w:val="00CD3788"/>
  </w:style>
  <w:style w:type="numbering" w:customStyle="1" w:styleId="451">
    <w:name w:val="Нет списка45"/>
    <w:next w:val="a9"/>
    <w:uiPriority w:val="99"/>
    <w:semiHidden/>
    <w:unhideWhenUsed/>
    <w:rsid w:val="00CD3788"/>
  </w:style>
  <w:style w:type="numbering" w:customStyle="1" w:styleId="11110">
    <w:name w:val="Нет списка1111"/>
    <w:next w:val="a9"/>
    <w:uiPriority w:val="99"/>
    <w:semiHidden/>
    <w:unhideWhenUsed/>
    <w:rsid w:val="00CD3788"/>
  </w:style>
  <w:style w:type="numbering" w:customStyle="1" w:styleId="21110">
    <w:name w:val="Нет списка2111"/>
    <w:next w:val="a9"/>
    <w:uiPriority w:val="99"/>
    <w:semiHidden/>
    <w:unhideWhenUsed/>
    <w:rsid w:val="00CD3788"/>
  </w:style>
  <w:style w:type="numbering" w:customStyle="1" w:styleId="3111">
    <w:name w:val="Нет списка311"/>
    <w:next w:val="a9"/>
    <w:uiPriority w:val="99"/>
    <w:semiHidden/>
    <w:unhideWhenUsed/>
    <w:rsid w:val="00CD3788"/>
  </w:style>
  <w:style w:type="table" w:customStyle="1" w:styleId="480">
    <w:name w:val="Сетка таблицы48"/>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9"/>
    <w:uiPriority w:val="99"/>
    <w:semiHidden/>
    <w:unhideWhenUsed/>
    <w:rsid w:val="00CD3788"/>
  </w:style>
  <w:style w:type="table" w:customStyle="1" w:styleId="532">
    <w:name w:val="Сетка таблицы53"/>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8"/>
    <w:next w:val="aff7"/>
    <w:uiPriority w:val="5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
    <w:name w:val="Нет списка54"/>
    <w:next w:val="a9"/>
    <w:uiPriority w:val="99"/>
    <w:semiHidden/>
    <w:unhideWhenUsed/>
    <w:rsid w:val="00CD3788"/>
  </w:style>
  <w:style w:type="table" w:customStyle="1" w:styleId="740">
    <w:name w:val="Сетка таблицы7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7"/>
    <w:uiPriority w:val="39"/>
    <w:locked/>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CD37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03">
    <w:name w:val="Імпортований стиль 110"/>
    <w:rsid w:val="00CD3788"/>
  </w:style>
  <w:style w:type="numbering" w:customStyle="1" w:styleId="2101">
    <w:name w:val="Імпортований стиль 210"/>
    <w:rsid w:val="00CD3788"/>
  </w:style>
  <w:style w:type="numbering" w:customStyle="1" w:styleId="3101">
    <w:name w:val="Імпортований стиль 310"/>
    <w:rsid w:val="00CD3788"/>
  </w:style>
  <w:style w:type="numbering" w:customStyle="1" w:styleId="4100">
    <w:name w:val="Імпортований стиль 410"/>
    <w:rsid w:val="00CD3788"/>
  </w:style>
  <w:style w:type="numbering" w:customStyle="1" w:styleId="5100">
    <w:name w:val="Імпортований стиль 510"/>
    <w:rsid w:val="00CD3788"/>
  </w:style>
  <w:style w:type="numbering" w:customStyle="1" w:styleId="6100">
    <w:name w:val="Імпортований стиль 610"/>
    <w:rsid w:val="00CD3788"/>
  </w:style>
  <w:style w:type="numbering" w:customStyle="1" w:styleId="7100">
    <w:name w:val="Імпортований стиль 710"/>
    <w:rsid w:val="00CD3788"/>
  </w:style>
  <w:style w:type="numbering" w:customStyle="1" w:styleId="8100">
    <w:name w:val="Імпортований стиль 810"/>
    <w:rsid w:val="00CD3788"/>
  </w:style>
  <w:style w:type="numbering" w:customStyle="1" w:styleId="913">
    <w:name w:val="Імпортований стиль 91"/>
    <w:rsid w:val="00CD3788"/>
  </w:style>
  <w:style w:type="numbering" w:customStyle="1" w:styleId="1011">
    <w:name w:val="Імпортований стиль 101"/>
    <w:rsid w:val="00CD3788"/>
  </w:style>
  <w:style w:type="numbering" w:customStyle="1" w:styleId="1113">
    <w:name w:val="Імпортований стиль 111"/>
    <w:rsid w:val="00CD3788"/>
  </w:style>
  <w:style w:type="numbering" w:customStyle="1" w:styleId="1214">
    <w:name w:val="Імпортований стиль 121"/>
    <w:rsid w:val="00CD3788"/>
  </w:style>
  <w:style w:type="numbering" w:customStyle="1" w:styleId="1314">
    <w:name w:val="Імпортований стиль 131"/>
    <w:rsid w:val="00CD3788"/>
  </w:style>
  <w:style w:type="numbering" w:customStyle="1" w:styleId="1411">
    <w:name w:val="Імпортований стиль 141"/>
    <w:rsid w:val="00CD3788"/>
  </w:style>
  <w:style w:type="numbering" w:customStyle="1" w:styleId="1511">
    <w:name w:val="Імпортований стиль 151"/>
    <w:rsid w:val="00CD3788"/>
  </w:style>
  <w:style w:type="numbering" w:customStyle="1" w:styleId="1610">
    <w:name w:val="Імпортований стиль 161"/>
    <w:rsid w:val="00CD3788"/>
  </w:style>
  <w:style w:type="numbering" w:customStyle="1" w:styleId="1710">
    <w:name w:val="Імпортований стиль 171"/>
    <w:rsid w:val="00CD3788"/>
  </w:style>
  <w:style w:type="numbering" w:customStyle="1" w:styleId="1810">
    <w:name w:val="Імпортований стиль 181"/>
    <w:rsid w:val="00CD3788"/>
  </w:style>
  <w:style w:type="numbering" w:customStyle="1" w:styleId="1911">
    <w:name w:val="Імпортований стиль 191"/>
    <w:rsid w:val="00CD3788"/>
  </w:style>
  <w:style w:type="numbering" w:customStyle="1" w:styleId="2010">
    <w:name w:val="Імпортований стиль 201"/>
    <w:rsid w:val="00CD3788"/>
  </w:style>
  <w:style w:type="numbering" w:customStyle="1" w:styleId="2113">
    <w:name w:val="Імпортований стиль 211"/>
    <w:rsid w:val="00CD3788"/>
  </w:style>
  <w:style w:type="numbering" w:customStyle="1" w:styleId="2211">
    <w:name w:val="Імпортований стиль 221"/>
    <w:rsid w:val="00CD3788"/>
  </w:style>
  <w:style w:type="numbering" w:customStyle="1" w:styleId="2311">
    <w:name w:val="Імпортований стиль 231"/>
    <w:rsid w:val="00CD3788"/>
  </w:style>
  <w:style w:type="numbering" w:customStyle="1" w:styleId="2410">
    <w:name w:val="Імпортований стиль 241"/>
    <w:rsid w:val="00CD3788"/>
  </w:style>
  <w:style w:type="numbering" w:customStyle="1" w:styleId="2510">
    <w:name w:val="Імпортований стиль 251"/>
    <w:rsid w:val="00CD3788"/>
  </w:style>
  <w:style w:type="numbering" w:customStyle="1" w:styleId="2610">
    <w:name w:val="Імпортований стиль 261"/>
    <w:rsid w:val="00CD3788"/>
  </w:style>
  <w:style w:type="numbering" w:customStyle="1" w:styleId="2710">
    <w:name w:val="Імпортований стиль 271"/>
    <w:rsid w:val="00CD3788"/>
  </w:style>
  <w:style w:type="numbering" w:customStyle="1" w:styleId="2810">
    <w:name w:val="Імпортований стиль 281"/>
    <w:rsid w:val="00CD3788"/>
  </w:style>
  <w:style w:type="numbering" w:customStyle="1" w:styleId="2910">
    <w:name w:val="Імпортований стиль 291"/>
    <w:rsid w:val="00CD3788"/>
  </w:style>
  <w:style w:type="numbering" w:customStyle="1" w:styleId="3010">
    <w:name w:val="Імпортований стиль 301"/>
    <w:rsid w:val="00CD3788"/>
  </w:style>
  <w:style w:type="numbering" w:customStyle="1" w:styleId="3113">
    <w:name w:val="Імпортований стиль 311"/>
    <w:rsid w:val="00CD3788"/>
  </w:style>
  <w:style w:type="numbering" w:customStyle="1" w:styleId="3211">
    <w:name w:val="Імпортований стиль 321"/>
    <w:rsid w:val="00CD3788"/>
  </w:style>
  <w:style w:type="numbering" w:customStyle="1" w:styleId="3310">
    <w:name w:val="Імпортований стиль 331"/>
    <w:rsid w:val="00CD3788"/>
  </w:style>
  <w:style w:type="numbering" w:customStyle="1" w:styleId="3410">
    <w:name w:val="Імпортований стиль 341"/>
    <w:rsid w:val="00CD3788"/>
  </w:style>
  <w:style w:type="numbering" w:customStyle="1" w:styleId="3510">
    <w:name w:val="Імпортований стиль 351"/>
    <w:rsid w:val="00CD3788"/>
  </w:style>
  <w:style w:type="numbering" w:customStyle="1" w:styleId="3610">
    <w:name w:val="Імпортований стиль 361"/>
    <w:rsid w:val="00CD3788"/>
  </w:style>
  <w:style w:type="numbering" w:customStyle="1" w:styleId="3710">
    <w:name w:val="Імпортований стиль 371"/>
    <w:rsid w:val="00CD3788"/>
  </w:style>
  <w:style w:type="numbering" w:customStyle="1" w:styleId="381">
    <w:name w:val="Імпортований стиль 381"/>
    <w:rsid w:val="00CD3788"/>
  </w:style>
  <w:style w:type="numbering" w:customStyle="1" w:styleId="391">
    <w:name w:val="Імпортований стиль 391"/>
    <w:rsid w:val="00CD3788"/>
  </w:style>
  <w:style w:type="numbering" w:customStyle="1" w:styleId="4010">
    <w:name w:val="Імпортований стиль 401"/>
    <w:rsid w:val="00CD3788"/>
  </w:style>
  <w:style w:type="numbering" w:customStyle="1" w:styleId="4113">
    <w:name w:val="Імпортований стиль 411"/>
    <w:rsid w:val="00CD3788"/>
  </w:style>
  <w:style w:type="numbering" w:customStyle="1" w:styleId="4211">
    <w:name w:val="Імпортований стиль 421"/>
    <w:rsid w:val="00CD3788"/>
  </w:style>
  <w:style w:type="numbering" w:customStyle="1" w:styleId="4310">
    <w:name w:val="Імпортований стиль 431"/>
    <w:rsid w:val="00CD3788"/>
  </w:style>
  <w:style w:type="numbering" w:customStyle="1" w:styleId="4410">
    <w:name w:val="Імпортований стиль 441"/>
    <w:rsid w:val="00CD3788"/>
  </w:style>
  <w:style w:type="numbering" w:customStyle="1" w:styleId="4510">
    <w:name w:val="Імпортований стиль 451"/>
    <w:rsid w:val="00CD3788"/>
  </w:style>
  <w:style w:type="numbering" w:customStyle="1" w:styleId="461">
    <w:name w:val="Імпортований стиль 461"/>
    <w:rsid w:val="00CD3788"/>
  </w:style>
  <w:style w:type="numbering" w:customStyle="1" w:styleId="471">
    <w:name w:val="Імпортований стиль 471"/>
    <w:rsid w:val="00CD3788"/>
  </w:style>
  <w:style w:type="numbering" w:customStyle="1" w:styleId="481">
    <w:name w:val="Імпортований стиль 481"/>
    <w:rsid w:val="00CD3788"/>
  </w:style>
  <w:style w:type="numbering" w:customStyle="1" w:styleId="491">
    <w:name w:val="Імпортований стиль 491"/>
    <w:rsid w:val="00CD3788"/>
  </w:style>
  <w:style w:type="numbering" w:customStyle="1" w:styleId="501">
    <w:name w:val="Імпортований стиль 501"/>
    <w:rsid w:val="00CD3788"/>
  </w:style>
  <w:style w:type="numbering" w:customStyle="1" w:styleId="5111">
    <w:name w:val="Імпортований стиль 511"/>
    <w:rsid w:val="00CD3788"/>
  </w:style>
  <w:style w:type="numbering" w:customStyle="1" w:styleId="5210">
    <w:name w:val="Імпортований стиль 521"/>
    <w:rsid w:val="00CD3788"/>
  </w:style>
  <w:style w:type="numbering" w:customStyle="1" w:styleId="5310">
    <w:name w:val="Імпортований стиль 531"/>
    <w:rsid w:val="00CD3788"/>
  </w:style>
  <w:style w:type="numbering" w:customStyle="1" w:styleId="5410">
    <w:name w:val="Імпортований стиль 541"/>
    <w:rsid w:val="00CD3788"/>
  </w:style>
  <w:style w:type="numbering" w:customStyle="1" w:styleId="551">
    <w:name w:val="Імпортований стиль 551"/>
    <w:rsid w:val="00CD3788"/>
  </w:style>
  <w:style w:type="numbering" w:customStyle="1" w:styleId="561">
    <w:name w:val="Імпортований стиль 561"/>
    <w:rsid w:val="00CD3788"/>
  </w:style>
  <w:style w:type="numbering" w:customStyle="1" w:styleId="571">
    <w:name w:val="Імпортований стиль 571"/>
    <w:rsid w:val="00CD3788"/>
  </w:style>
  <w:style w:type="numbering" w:customStyle="1" w:styleId="581">
    <w:name w:val="Імпортований стиль 581"/>
    <w:rsid w:val="00CD3788"/>
  </w:style>
  <w:style w:type="numbering" w:customStyle="1" w:styleId="591">
    <w:name w:val="Імпортований стиль 591"/>
    <w:rsid w:val="00CD3788"/>
  </w:style>
  <w:style w:type="numbering" w:customStyle="1" w:styleId="601">
    <w:name w:val="Імпортований стиль 601"/>
    <w:rsid w:val="00CD3788"/>
  </w:style>
  <w:style w:type="numbering" w:customStyle="1" w:styleId="6111">
    <w:name w:val="Імпортований стиль 611"/>
    <w:rsid w:val="00CD3788"/>
  </w:style>
  <w:style w:type="numbering" w:customStyle="1" w:styleId="6210">
    <w:name w:val="Імпортований стиль 621"/>
    <w:rsid w:val="00CD3788"/>
  </w:style>
  <w:style w:type="numbering" w:customStyle="1" w:styleId="6310">
    <w:name w:val="Імпортований стиль 631"/>
    <w:rsid w:val="00CD3788"/>
  </w:style>
  <w:style w:type="numbering" w:customStyle="1" w:styleId="641">
    <w:name w:val="Імпортований стиль 641"/>
    <w:rsid w:val="00CD3788"/>
  </w:style>
  <w:style w:type="numbering" w:customStyle="1" w:styleId="651">
    <w:name w:val="Імпортований стиль 651"/>
    <w:rsid w:val="00CD3788"/>
  </w:style>
  <w:style w:type="numbering" w:customStyle="1" w:styleId="661">
    <w:name w:val="Імпортований стиль 661"/>
    <w:rsid w:val="00CD3788"/>
  </w:style>
  <w:style w:type="numbering" w:customStyle="1" w:styleId="671">
    <w:name w:val="Імпортований стиль 671"/>
    <w:rsid w:val="00CD3788"/>
  </w:style>
  <w:style w:type="numbering" w:customStyle="1" w:styleId="681">
    <w:name w:val="Імпортований стиль 681"/>
    <w:rsid w:val="00CD3788"/>
  </w:style>
  <w:style w:type="numbering" w:customStyle="1" w:styleId="691">
    <w:name w:val="Імпортований стиль 691"/>
    <w:rsid w:val="00CD3788"/>
  </w:style>
  <w:style w:type="numbering" w:customStyle="1" w:styleId="701">
    <w:name w:val="Імпортований стиль 701"/>
    <w:rsid w:val="00CD3788"/>
  </w:style>
  <w:style w:type="numbering" w:customStyle="1" w:styleId="7110">
    <w:name w:val="Імпортований стиль 711"/>
    <w:rsid w:val="00CD3788"/>
  </w:style>
  <w:style w:type="numbering" w:customStyle="1" w:styleId="7210">
    <w:name w:val="Імпортований стиль 721"/>
    <w:rsid w:val="00CD3788"/>
  </w:style>
  <w:style w:type="numbering" w:customStyle="1" w:styleId="7310">
    <w:name w:val="Імпортований стиль 731"/>
    <w:rsid w:val="00CD3788"/>
  </w:style>
  <w:style w:type="numbering" w:customStyle="1" w:styleId="741">
    <w:name w:val="Імпортований стиль 741"/>
    <w:rsid w:val="00CD3788"/>
  </w:style>
  <w:style w:type="numbering" w:customStyle="1" w:styleId="751">
    <w:name w:val="Імпортований стиль 751"/>
    <w:rsid w:val="00CD3788"/>
  </w:style>
  <w:style w:type="numbering" w:customStyle="1" w:styleId="761">
    <w:name w:val="Імпортований стиль 761"/>
    <w:rsid w:val="00CD3788"/>
  </w:style>
  <w:style w:type="numbering" w:customStyle="1" w:styleId="771">
    <w:name w:val="Імпортований стиль 771"/>
    <w:rsid w:val="00CD3788"/>
  </w:style>
  <w:style w:type="numbering" w:customStyle="1" w:styleId="781">
    <w:name w:val="Імпортований стиль 781"/>
    <w:rsid w:val="00CD3788"/>
  </w:style>
  <w:style w:type="numbering" w:customStyle="1" w:styleId="791">
    <w:name w:val="Імпортований стиль 791"/>
    <w:rsid w:val="00CD3788"/>
  </w:style>
  <w:style w:type="numbering" w:customStyle="1" w:styleId="801">
    <w:name w:val="Імпортований стиль 801"/>
    <w:rsid w:val="00CD3788"/>
  </w:style>
  <w:style w:type="numbering" w:customStyle="1" w:styleId="8110">
    <w:name w:val="Імпортований стиль 811"/>
    <w:rsid w:val="00CD3788"/>
  </w:style>
  <w:style w:type="numbering" w:customStyle="1" w:styleId="8210">
    <w:name w:val="Імпортований стиль 821"/>
    <w:rsid w:val="00CD3788"/>
  </w:style>
  <w:style w:type="numbering" w:customStyle="1" w:styleId="831">
    <w:name w:val="Імпортований стиль 831"/>
    <w:rsid w:val="00CD3788"/>
  </w:style>
  <w:style w:type="numbering" w:customStyle="1" w:styleId="841">
    <w:name w:val="Імпортований стиль 841"/>
    <w:rsid w:val="00CD3788"/>
  </w:style>
  <w:style w:type="numbering" w:customStyle="1" w:styleId="851">
    <w:name w:val="Імпортований стиль 851"/>
    <w:rsid w:val="00CD3788"/>
  </w:style>
  <w:style w:type="numbering" w:customStyle="1" w:styleId="861">
    <w:name w:val="Імпортований стиль 861"/>
    <w:rsid w:val="00CD3788"/>
  </w:style>
  <w:style w:type="numbering" w:customStyle="1" w:styleId="871">
    <w:name w:val="Імпортований стиль 871"/>
    <w:rsid w:val="00CD3788"/>
  </w:style>
  <w:style w:type="numbering" w:customStyle="1" w:styleId="881">
    <w:name w:val="Імпортований стиль 881"/>
    <w:rsid w:val="00CD3788"/>
  </w:style>
  <w:style w:type="numbering" w:customStyle="1" w:styleId="891">
    <w:name w:val="Імпортований стиль 891"/>
    <w:rsid w:val="00CD3788"/>
  </w:style>
  <w:style w:type="numbering" w:customStyle="1" w:styleId="901">
    <w:name w:val="Імпортований стиль 901"/>
    <w:rsid w:val="00CD3788"/>
  </w:style>
  <w:style w:type="table" w:customStyle="1" w:styleId="218">
    <w:name w:val="2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18">
    <w:name w:val="1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42">
    <w:name w:val="Нет списка64"/>
    <w:next w:val="a9"/>
    <w:uiPriority w:val="99"/>
    <w:semiHidden/>
    <w:unhideWhenUsed/>
    <w:rsid w:val="00CD3788"/>
  </w:style>
  <w:style w:type="numbering" w:customStyle="1" w:styleId="1231">
    <w:name w:val="Нет списка123"/>
    <w:next w:val="a9"/>
    <w:uiPriority w:val="99"/>
    <w:semiHidden/>
    <w:unhideWhenUsed/>
    <w:rsid w:val="00CD3788"/>
  </w:style>
  <w:style w:type="table" w:customStyle="1" w:styleId="840">
    <w:name w:val="Сетка таблицы84"/>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9"/>
    <w:uiPriority w:val="99"/>
    <w:semiHidden/>
    <w:unhideWhenUsed/>
    <w:rsid w:val="00CD3788"/>
  </w:style>
  <w:style w:type="numbering" w:customStyle="1" w:styleId="2213">
    <w:name w:val="Нет списка221"/>
    <w:next w:val="a9"/>
    <w:uiPriority w:val="99"/>
    <w:semiHidden/>
    <w:unhideWhenUsed/>
    <w:rsid w:val="00CD3788"/>
  </w:style>
  <w:style w:type="table" w:customStyle="1" w:styleId="2330">
    <w:name w:val="Сетка таблицы233"/>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
    <w:name w:val="Нет списка321"/>
    <w:next w:val="a9"/>
    <w:uiPriority w:val="99"/>
    <w:semiHidden/>
    <w:unhideWhenUsed/>
    <w:rsid w:val="00CD3788"/>
  </w:style>
  <w:style w:type="table" w:customStyle="1" w:styleId="3311">
    <w:name w:val="Сетка таблицы3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3">
    <w:name w:val="Нет списка421"/>
    <w:next w:val="a9"/>
    <w:uiPriority w:val="99"/>
    <w:semiHidden/>
    <w:unhideWhenUsed/>
    <w:rsid w:val="00CD3788"/>
  </w:style>
  <w:style w:type="table" w:customStyle="1" w:styleId="4311">
    <w:name w:val="Сетка таблицы431"/>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
    <w:name w:val="Нет списка511"/>
    <w:next w:val="a9"/>
    <w:uiPriority w:val="99"/>
    <w:semiHidden/>
    <w:unhideWhenUsed/>
    <w:rsid w:val="00CD3788"/>
  </w:style>
  <w:style w:type="table" w:customStyle="1" w:styleId="5211">
    <w:name w:val="Сетка таблицы5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3">
    <w:name w:val="Нет списка611"/>
    <w:next w:val="a9"/>
    <w:uiPriority w:val="99"/>
    <w:semiHidden/>
    <w:unhideWhenUsed/>
    <w:rsid w:val="00CD3788"/>
  </w:style>
  <w:style w:type="table" w:customStyle="1" w:styleId="6211">
    <w:name w:val="Сетка таблицы6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9"/>
    <w:uiPriority w:val="99"/>
    <w:semiHidden/>
    <w:unhideWhenUsed/>
    <w:rsid w:val="00CD3788"/>
  </w:style>
  <w:style w:type="table" w:customStyle="1" w:styleId="13110">
    <w:name w:val="Сетка таблицы13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2">
    <w:name w:val="Нет списка82"/>
    <w:next w:val="a9"/>
    <w:uiPriority w:val="99"/>
    <w:semiHidden/>
    <w:unhideWhenUsed/>
    <w:rsid w:val="00CD3788"/>
  </w:style>
  <w:style w:type="table" w:customStyle="1" w:styleId="1711">
    <w:name w:val="Сетка таблицы17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9"/>
    <w:semiHidden/>
    <w:unhideWhenUsed/>
    <w:rsid w:val="00CD3788"/>
  </w:style>
  <w:style w:type="table" w:customStyle="1" w:styleId="2011">
    <w:name w:val="Сетка таблицы20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CD3788"/>
  </w:style>
  <w:style w:type="table" w:customStyle="1" w:styleId="23110">
    <w:name w:val="Сетка таблицы23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9"/>
    <w:uiPriority w:val="99"/>
    <w:semiHidden/>
    <w:unhideWhenUsed/>
    <w:rsid w:val="00CD3788"/>
  </w:style>
  <w:style w:type="table" w:customStyle="1" w:styleId="2811">
    <w:name w:val="Сетка таблицы28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
    <w:next w:val="a9"/>
    <w:uiPriority w:val="99"/>
    <w:semiHidden/>
    <w:unhideWhenUsed/>
    <w:rsid w:val="00CD3788"/>
  </w:style>
  <w:style w:type="table" w:customStyle="1" w:styleId="2911">
    <w:name w:val="Сетка таблицы29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9"/>
    <w:uiPriority w:val="99"/>
    <w:semiHidden/>
    <w:unhideWhenUsed/>
    <w:rsid w:val="00CD3788"/>
  </w:style>
  <w:style w:type="table" w:customStyle="1" w:styleId="3011">
    <w:name w:val="Сетка таблицы30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0">
    <w:name w:val="Нет списка152"/>
    <w:next w:val="a9"/>
    <w:uiPriority w:val="99"/>
    <w:semiHidden/>
    <w:unhideWhenUsed/>
    <w:rsid w:val="00CD3788"/>
  </w:style>
  <w:style w:type="table" w:customStyle="1" w:styleId="3121">
    <w:name w:val="Сетка таблицы31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3">
    <w:name w:val="Нет списка161"/>
    <w:next w:val="a9"/>
    <w:uiPriority w:val="99"/>
    <w:semiHidden/>
    <w:unhideWhenUsed/>
    <w:rsid w:val="00CD3788"/>
  </w:style>
  <w:style w:type="table" w:customStyle="1" w:styleId="32110">
    <w:name w:val="Сетка таблицы32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8"/>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
    <w:next w:val="a9"/>
    <w:uiPriority w:val="99"/>
    <w:semiHidden/>
    <w:unhideWhenUsed/>
    <w:rsid w:val="00CD3788"/>
  </w:style>
  <w:style w:type="numbering" w:customStyle="1" w:styleId="1813">
    <w:name w:val="Нет списка181"/>
    <w:next w:val="a9"/>
    <w:uiPriority w:val="99"/>
    <w:semiHidden/>
    <w:unhideWhenUsed/>
    <w:rsid w:val="00CD3788"/>
  </w:style>
  <w:style w:type="table" w:customStyle="1" w:styleId="3411">
    <w:name w:val="Сетка таблицы3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next w:val="a9"/>
    <w:uiPriority w:val="99"/>
    <w:semiHidden/>
    <w:unhideWhenUsed/>
    <w:rsid w:val="00CD3788"/>
  </w:style>
  <w:style w:type="numbering" w:customStyle="1" w:styleId="2313">
    <w:name w:val="Нет списка231"/>
    <w:next w:val="a9"/>
    <w:uiPriority w:val="99"/>
    <w:semiHidden/>
    <w:unhideWhenUsed/>
    <w:rsid w:val="00CD3788"/>
  </w:style>
  <w:style w:type="table" w:customStyle="1" w:styleId="2131">
    <w:name w:val="Сетка таблицы21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
    <w:next w:val="a9"/>
    <w:uiPriority w:val="99"/>
    <w:semiHidden/>
    <w:unhideWhenUsed/>
    <w:rsid w:val="00CD3788"/>
  </w:style>
  <w:style w:type="table" w:customStyle="1" w:styleId="3511">
    <w:name w:val="Сетка таблицы35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3">
    <w:name w:val="Нет списка431"/>
    <w:next w:val="a9"/>
    <w:uiPriority w:val="99"/>
    <w:semiHidden/>
    <w:unhideWhenUsed/>
    <w:rsid w:val="00CD3788"/>
  </w:style>
  <w:style w:type="table" w:customStyle="1" w:styleId="4411">
    <w:name w:val="Сетка таблицы441"/>
    <w:basedOn w:val="a8"/>
    <w:next w:val="aff7"/>
    <w:uiPriority w:val="59"/>
    <w:locked/>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3">
    <w:name w:val="Нет списка521"/>
    <w:next w:val="a9"/>
    <w:uiPriority w:val="99"/>
    <w:semiHidden/>
    <w:unhideWhenUsed/>
    <w:rsid w:val="00CD3788"/>
  </w:style>
  <w:style w:type="numbering" w:customStyle="1" w:styleId="6213">
    <w:name w:val="Нет списка621"/>
    <w:next w:val="a9"/>
    <w:uiPriority w:val="99"/>
    <w:semiHidden/>
    <w:unhideWhenUsed/>
    <w:rsid w:val="00CD3788"/>
  </w:style>
  <w:style w:type="table" w:customStyle="1" w:styleId="6311">
    <w:name w:val="Сетка таблицы6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3">
    <w:name w:val="Нет списка711"/>
    <w:next w:val="a9"/>
    <w:uiPriority w:val="99"/>
    <w:semiHidden/>
    <w:unhideWhenUsed/>
    <w:rsid w:val="00CD3788"/>
  </w:style>
  <w:style w:type="table" w:customStyle="1" w:styleId="13210">
    <w:name w:val="Сетка таблицы13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
    <w:next w:val="a9"/>
    <w:uiPriority w:val="99"/>
    <w:semiHidden/>
    <w:unhideWhenUsed/>
    <w:rsid w:val="00CD3788"/>
  </w:style>
  <w:style w:type="numbering" w:customStyle="1" w:styleId="11011">
    <w:name w:val="Нет списка1101"/>
    <w:next w:val="a9"/>
    <w:uiPriority w:val="99"/>
    <w:semiHidden/>
    <w:unhideWhenUsed/>
    <w:rsid w:val="00CD3788"/>
  </w:style>
  <w:style w:type="table" w:customStyle="1" w:styleId="3611">
    <w:name w:val="Сетка таблицы36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
    <w:next w:val="a9"/>
    <w:uiPriority w:val="99"/>
    <w:semiHidden/>
    <w:unhideWhenUsed/>
    <w:rsid w:val="00CD3788"/>
  </w:style>
  <w:style w:type="numbering" w:customStyle="1" w:styleId="2413">
    <w:name w:val="Нет списка241"/>
    <w:next w:val="a9"/>
    <w:uiPriority w:val="99"/>
    <w:semiHidden/>
    <w:unhideWhenUsed/>
    <w:rsid w:val="00CD3788"/>
  </w:style>
  <w:style w:type="table" w:customStyle="1" w:styleId="2141">
    <w:name w:val="Сетка таблицы21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3">
    <w:name w:val="Нет списка341"/>
    <w:next w:val="a9"/>
    <w:uiPriority w:val="99"/>
    <w:semiHidden/>
    <w:unhideWhenUsed/>
    <w:rsid w:val="00CD3788"/>
  </w:style>
  <w:style w:type="table" w:customStyle="1" w:styleId="3711">
    <w:name w:val="Сетка таблицы37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3">
    <w:name w:val="Нет списка441"/>
    <w:next w:val="a9"/>
    <w:uiPriority w:val="99"/>
    <w:semiHidden/>
    <w:unhideWhenUsed/>
    <w:rsid w:val="00CD3788"/>
  </w:style>
  <w:style w:type="table" w:customStyle="1" w:styleId="4511">
    <w:name w:val="Сетка таблицы45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1">
    <w:name w:val="Нет списка531"/>
    <w:next w:val="a9"/>
    <w:uiPriority w:val="99"/>
    <w:semiHidden/>
    <w:unhideWhenUsed/>
    <w:rsid w:val="00CD3788"/>
  </w:style>
  <w:style w:type="numbering" w:customStyle="1" w:styleId="6313">
    <w:name w:val="Нет списка631"/>
    <w:next w:val="a9"/>
    <w:uiPriority w:val="99"/>
    <w:semiHidden/>
    <w:unhideWhenUsed/>
    <w:rsid w:val="00CD3788"/>
  </w:style>
  <w:style w:type="table" w:customStyle="1" w:styleId="6410">
    <w:name w:val="Сетка таблицы6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3">
    <w:name w:val="Нет списка721"/>
    <w:next w:val="a9"/>
    <w:uiPriority w:val="99"/>
    <w:semiHidden/>
    <w:unhideWhenUsed/>
    <w:rsid w:val="00CD3788"/>
  </w:style>
  <w:style w:type="table" w:customStyle="1" w:styleId="1331">
    <w:name w:val="Сетка таблицы133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3">
    <w:name w:val="Нет списка811"/>
    <w:next w:val="a9"/>
    <w:uiPriority w:val="99"/>
    <w:semiHidden/>
    <w:unhideWhenUsed/>
    <w:rsid w:val="00CD3788"/>
  </w:style>
  <w:style w:type="numbering" w:customStyle="1" w:styleId="9110">
    <w:name w:val="Нет списка911"/>
    <w:next w:val="a9"/>
    <w:semiHidden/>
    <w:unhideWhenUsed/>
    <w:rsid w:val="00CD3788"/>
  </w:style>
  <w:style w:type="table" w:customStyle="1" w:styleId="2151">
    <w:name w:val="Сетка таблицы215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9"/>
    <w:uiPriority w:val="99"/>
    <w:semiHidden/>
    <w:unhideWhenUsed/>
    <w:rsid w:val="00CD3788"/>
  </w:style>
  <w:style w:type="table" w:customStyle="1" w:styleId="2321">
    <w:name w:val="Сетка таблицы23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1">
    <w:name w:val="Нет списка1221"/>
    <w:next w:val="a9"/>
    <w:uiPriority w:val="99"/>
    <w:semiHidden/>
    <w:unhideWhenUsed/>
    <w:rsid w:val="00CD3788"/>
  </w:style>
  <w:style w:type="numbering" w:customStyle="1" w:styleId="13111">
    <w:name w:val="Нет списка1311"/>
    <w:next w:val="a9"/>
    <w:uiPriority w:val="99"/>
    <w:semiHidden/>
    <w:unhideWhenUsed/>
    <w:rsid w:val="00CD3788"/>
  </w:style>
  <w:style w:type="numbering" w:customStyle="1" w:styleId="14110">
    <w:name w:val="Нет списка1411"/>
    <w:next w:val="a9"/>
    <w:uiPriority w:val="99"/>
    <w:semiHidden/>
    <w:unhideWhenUsed/>
    <w:rsid w:val="00CD3788"/>
  </w:style>
  <w:style w:type="numbering" w:customStyle="1" w:styleId="15110">
    <w:name w:val="Нет списка1511"/>
    <w:next w:val="a9"/>
    <w:uiPriority w:val="99"/>
    <w:semiHidden/>
    <w:unhideWhenUsed/>
    <w:rsid w:val="00CD3788"/>
  </w:style>
  <w:style w:type="table" w:customStyle="1" w:styleId="3131">
    <w:name w:val="Сетка таблицы313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0">
    <w:name w:val="Сетка таблицы38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0">
    <w:name w:val="Сетка таблицы39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3">
    <w:name w:val="Нет списка201"/>
    <w:next w:val="a9"/>
    <w:uiPriority w:val="99"/>
    <w:semiHidden/>
    <w:unhideWhenUsed/>
    <w:rsid w:val="00CD3788"/>
  </w:style>
  <w:style w:type="table" w:customStyle="1" w:styleId="4011">
    <w:name w:val="Сетка таблицы40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9"/>
    <w:rsid w:val="00CD3788"/>
  </w:style>
  <w:style w:type="numbering" w:customStyle="1" w:styleId="WWNum21">
    <w:name w:val="WWNum21"/>
    <w:basedOn w:val="a9"/>
    <w:rsid w:val="00CD3788"/>
  </w:style>
  <w:style w:type="numbering" w:customStyle="1" w:styleId="WWNum31">
    <w:name w:val="WWNum31"/>
    <w:basedOn w:val="a9"/>
    <w:rsid w:val="00CD3788"/>
  </w:style>
  <w:style w:type="table" w:customStyle="1" w:styleId="-310">
    <w:name w:val="Светлая сетка - Акцент 31"/>
    <w:basedOn w:val="a8"/>
    <w:next w:val="-3"/>
    <w:uiPriority w:val="62"/>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Е" w:eastAsia="Times New Roman" w:hAnsi="№Е"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Е" w:eastAsia="Times New Roman" w:hAnsi="№Е"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Е" w:eastAsia="Times New Roman" w:hAnsi="№Е" w:cs="Times New Roman"/>
        <w:b/>
        <w:bCs/>
      </w:rPr>
    </w:tblStylePr>
    <w:tblStylePr w:type="lastCol">
      <w:rPr>
        <w:rFonts w:ascii="№Е" w:eastAsia="Times New Roman" w:hAnsi="№Е"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31">
    <w:name w:val="Средняя заливка 2 - Акцент 31"/>
    <w:basedOn w:val="a8"/>
    <w:next w:val="2-30"/>
    <w:uiPriority w:val="30"/>
    <w:semiHidden/>
    <w:unhideWhenUsed/>
    <w:rsid w:val="00CD3788"/>
    <w:pPr>
      <w:spacing w:after="0" w:line="240" w:lineRule="auto"/>
    </w:pPr>
    <w:rPr>
      <w:rFonts w:ascii="Times New Roman" w:eastAsia="Times New Roman" w:hAnsi="Times New Roman" w:cs="Times New Roman"/>
      <w:b/>
      <w:i/>
      <w:sz w:val="24"/>
      <w:szCs w:val="20"/>
      <w:lang w:eastAsia="ru-RU"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A5A5A5"/>
      </w:tcPr>
    </w:tblStylePr>
    <w:tblStylePr w:type="lastCol">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
    <w:name w:val="Средняя сетка 2 - Акцент 11"/>
    <w:basedOn w:val="a8"/>
    <w:next w:val="2-10"/>
    <w:uiPriority w:val="1"/>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31">
    <w:name w:val="Средняя заливка 1 - Акцент 31"/>
    <w:basedOn w:val="a8"/>
    <w:next w:val="1-30"/>
    <w:uiPriority w:val="29"/>
    <w:semiHidden/>
    <w:unhideWhenUsed/>
    <w:rsid w:val="00CD3788"/>
    <w:pPr>
      <w:spacing w:after="0" w:line="240" w:lineRule="auto"/>
    </w:pPr>
    <w:rPr>
      <w:rFonts w:ascii="Calibri" w:eastAsia="Times New Roman" w:hAnsi="Calibri" w:cs="Times New Roman"/>
      <w:i/>
      <w:iCs/>
      <w:color w:val="000000"/>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32">
    <w:name w:val="Светлая сетка - Акцент 32"/>
    <w:basedOn w:val="a8"/>
    <w:next w:val="-3"/>
    <w:uiPriority w:val="62"/>
    <w:semiHidden/>
    <w:unhideWhenUsed/>
    <w:rsid w:val="00CD37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32">
    <w:name w:val="Средняя заливка 2 - Акцент 32"/>
    <w:basedOn w:val="a8"/>
    <w:next w:val="2-30"/>
    <w:uiPriority w:val="30"/>
    <w:semiHidden/>
    <w:unhideWhenUsed/>
    <w:rsid w:val="00CD3788"/>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
    <w:name w:val="Средняя сетка 2 - Акцент 12"/>
    <w:basedOn w:val="a8"/>
    <w:next w:val="2-10"/>
    <w:uiPriority w:val="1"/>
    <w:semiHidden/>
    <w:unhideWhenUsed/>
    <w:rsid w:val="00CD37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32">
    <w:name w:val="Средняя заливка 1 - Акцент 32"/>
    <w:basedOn w:val="a8"/>
    <w:next w:val="1-30"/>
    <w:uiPriority w:val="29"/>
    <w:semiHidden/>
    <w:unhideWhenUsed/>
    <w:rsid w:val="00CD3788"/>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2513">
    <w:name w:val="Нет списка251"/>
    <w:next w:val="a9"/>
    <w:uiPriority w:val="99"/>
    <w:semiHidden/>
    <w:unhideWhenUsed/>
    <w:rsid w:val="00CD3788"/>
  </w:style>
  <w:style w:type="numbering" w:customStyle="1" w:styleId="List011">
    <w:name w:val="List 011"/>
    <w:basedOn w:val="a9"/>
    <w:rsid w:val="00CD3788"/>
  </w:style>
  <w:style w:type="numbering" w:customStyle="1" w:styleId="List911">
    <w:name w:val="List 911"/>
    <w:basedOn w:val="a9"/>
    <w:rsid w:val="00CD3788"/>
    <w:pPr>
      <w:numPr>
        <w:numId w:val="138"/>
      </w:numPr>
    </w:pPr>
  </w:style>
  <w:style w:type="numbering" w:customStyle="1" w:styleId="List1011">
    <w:name w:val="List 1011"/>
    <w:basedOn w:val="a9"/>
    <w:rsid w:val="00CD3788"/>
    <w:pPr>
      <w:numPr>
        <w:numId w:val="139"/>
      </w:numPr>
    </w:pPr>
  </w:style>
  <w:style w:type="numbering" w:customStyle="1" w:styleId="List1111">
    <w:name w:val="List 1111"/>
    <w:basedOn w:val="a9"/>
    <w:rsid w:val="00CD3788"/>
    <w:pPr>
      <w:numPr>
        <w:numId w:val="140"/>
      </w:numPr>
    </w:pPr>
  </w:style>
  <w:style w:type="numbering" w:customStyle="1" w:styleId="List1211">
    <w:name w:val="List 1211"/>
    <w:basedOn w:val="a9"/>
    <w:rsid w:val="00CD3788"/>
    <w:pPr>
      <w:numPr>
        <w:numId w:val="141"/>
      </w:numPr>
    </w:pPr>
  </w:style>
  <w:style w:type="numbering" w:customStyle="1" w:styleId="List1411">
    <w:name w:val="List 1411"/>
    <w:basedOn w:val="a9"/>
    <w:rsid w:val="00CD3788"/>
    <w:pPr>
      <w:numPr>
        <w:numId w:val="142"/>
      </w:numPr>
    </w:pPr>
  </w:style>
  <w:style w:type="numbering" w:customStyle="1" w:styleId="List1511">
    <w:name w:val="List 1511"/>
    <w:basedOn w:val="a9"/>
    <w:rsid w:val="00CD3788"/>
    <w:pPr>
      <w:numPr>
        <w:numId w:val="143"/>
      </w:numPr>
    </w:pPr>
  </w:style>
  <w:style w:type="numbering" w:customStyle="1" w:styleId="List1613">
    <w:name w:val="List 1613"/>
    <w:basedOn w:val="a9"/>
    <w:rsid w:val="00CD3788"/>
  </w:style>
  <w:style w:type="numbering" w:customStyle="1" w:styleId="List1811">
    <w:name w:val="List 1811"/>
    <w:basedOn w:val="a9"/>
    <w:rsid w:val="00CD3788"/>
  </w:style>
  <w:style w:type="numbering" w:customStyle="1" w:styleId="List2011">
    <w:name w:val="List 2011"/>
    <w:basedOn w:val="a9"/>
    <w:rsid w:val="00CD3788"/>
  </w:style>
  <w:style w:type="numbering" w:customStyle="1" w:styleId="List2211">
    <w:name w:val="List 2211"/>
    <w:basedOn w:val="a9"/>
    <w:rsid w:val="00CD3788"/>
  </w:style>
  <w:style w:type="numbering" w:customStyle="1" w:styleId="List2311">
    <w:name w:val="List 2311"/>
    <w:basedOn w:val="a9"/>
    <w:rsid w:val="00CD3788"/>
  </w:style>
  <w:style w:type="numbering" w:customStyle="1" w:styleId="List2411">
    <w:name w:val="List 2411"/>
    <w:basedOn w:val="a9"/>
    <w:rsid w:val="00CD3788"/>
  </w:style>
  <w:style w:type="numbering" w:customStyle="1" w:styleId="11411">
    <w:name w:val="Нет списка1141"/>
    <w:next w:val="a9"/>
    <w:uiPriority w:val="99"/>
    <w:semiHidden/>
    <w:unhideWhenUsed/>
    <w:rsid w:val="00CD3788"/>
  </w:style>
  <w:style w:type="numbering" w:customStyle="1" w:styleId="2613">
    <w:name w:val="Нет списка261"/>
    <w:next w:val="a9"/>
    <w:uiPriority w:val="99"/>
    <w:semiHidden/>
    <w:unhideWhenUsed/>
    <w:rsid w:val="00CD3788"/>
  </w:style>
  <w:style w:type="numbering" w:customStyle="1" w:styleId="3513">
    <w:name w:val="Нет списка351"/>
    <w:next w:val="a9"/>
    <w:uiPriority w:val="99"/>
    <w:semiHidden/>
    <w:unhideWhenUsed/>
    <w:rsid w:val="00CD3788"/>
  </w:style>
  <w:style w:type="numbering" w:customStyle="1" w:styleId="4513">
    <w:name w:val="Нет списка451"/>
    <w:next w:val="a9"/>
    <w:uiPriority w:val="99"/>
    <w:semiHidden/>
    <w:unhideWhenUsed/>
    <w:rsid w:val="00CD3788"/>
  </w:style>
  <w:style w:type="numbering" w:customStyle="1" w:styleId="11511">
    <w:name w:val="Нет списка1151"/>
    <w:next w:val="a9"/>
    <w:uiPriority w:val="99"/>
    <w:semiHidden/>
    <w:unhideWhenUsed/>
    <w:rsid w:val="00CD3788"/>
  </w:style>
  <w:style w:type="numbering" w:customStyle="1" w:styleId="2122">
    <w:name w:val="Нет списка212"/>
    <w:next w:val="a9"/>
    <w:uiPriority w:val="99"/>
    <w:semiHidden/>
    <w:unhideWhenUsed/>
    <w:rsid w:val="00CD3788"/>
  </w:style>
  <w:style w:type="numbering" w:customStyle="1" w:styleId="31111">
    <w:name w:val="Нет списка3111"/>
    <w:next w:val="a9"/>
    <w:uiPriority w:val="99"/>
    <w:semiHidden/>
    <w:unhideWhenUsed/>
    <w:rsid w:val="00CD3788"/>
  </w:style>
  <w:style w:type="numbering" w:customStyle="1" w:styleId="41111">
    <w:name w:val="Нет списка4111"/>
    <w:next w:val="a9"/>
    <w:uiPriority w:val="99"/>
    <w:semiHidden/>
    <w:unhideWhenUsed/>
    <w:rsid w:val="00CD3788"/>
  </w:style>
  <w:style w:type="numbering" w:customStyle="1" w:styleId="5411">
    <w:name w:val="Нет списка541"/>
    <w:next w:val="a9"/>
    <w:uiPriority w:val="99"/>
    <w:semiHidden/>
    <w:unhideWhenUsed/>
    <w:rsid w:val="00CD3788"/>
  </w:style>
  <w:style w:type="numbering" w:customStyle="1" w:styleId="11012">
    <w:name w:val="Імпортований стиль 1101"/>
    <w:rsid w:val="00CD3788"/>
  </w:style>
  <w:style w:type="numbering" w:customStyle="1" w:styleId="21011">
    <w:name w:val="Імпортований стиль 2101"/>
    <w:rsid w:val="00CD3788"/>
  </w:style>
  <w:style w:type="numbering" w:customStyle="1" w:styleId="31010">
    <w:name w:val="Імпортований стиль 3101"/>
    <w:rsid w:val="00CD3788"/>
  </w:style>
  <w:style w:type="numbering" w:customStyle="1" w:styleId="4101">
    <w:name w:val="Імпортований стиль 4101"/>
    <w:rsid w:val="00CD3788"/>
  </w:style>
  <w:style w:type="numbering" w:customStyle="1" w:styleId="5101">
    <w:name w:val="Імпортований стиль 5101"/>
    <w:rsid w:val="00CD3788"/>
  </w:style>
  <w:style w:type="numbering" w:customStyle="1" w:styleId="6101">
    <w:name w:val="Імпортований стиль 6101"/>
    <w:rsid w:val="00CD3788"/>
  </w:style>
  <w:style w:type="numbering" w:customStyle="1" w:styleId="7101">
    <w:name w:val="Імпортований стиль 7101"/>
    <w:rsid w:val="00CD3788"/>
  </w:style>
  <w:style w:type="numbering" w:customStyle="1" w:styleId="8101">
    <w:name w:val="Імпортований стиль 8101"/>
    <w:rsid w:val="00CD3788"/>
  </w:style>
  <w:style w:type="numbering" w:customStyle="1" w:styleId="9111">
    <w:name w:val="Імпортований стиль 911"/>
    <w:rsid w:val="00CD3788"/>
  </w:style>
  <w:style w:type="numbering" w:customStyle="1" w:styleId="10111">
    <w:name w:val="Імпортований стиль 1011"/>
    <w:rsid w:val="00CD3788"/>
  </w:style>
  <w:style w:type="numbering" w:customStyle="1" w:styleId="11112">
    <w:name w:val="Імпортований стиль 1111"/>
    <w:rsid w:val="00CD3788"/>
  </w:style>
  <w:style w:type="numbering" w:customStyle="1" w:styleId="1211">
    <w:name w:val="Імпортований стиль 1211"/>
    <w:rsid w:val="00CD3788"/>
    <w:pPr>
      <w:numPr>
        <w:numId w:val="144"/>
      </w:numPr>
    </w:pPr>
  </w:style>
  <w:style w:type="numbering" w:customStyle="1" w:styleId="1311">
    <w:name w:val="Імпортований стиль 1311"/>
    <w:rsid w:val="00CD3788"/>
    <w:pPr>
      <w:numPr>
        <w:numId w:val="145"/>
      </w:numPr>
    </w:pPr>
  </w:style>
  <w:style w:type="numbering" w:customStyle="1" w:styleId="14111">
    <w:name w:val="Імпортований стиль 1411"/>
    <w:rsid w:val="00CD3788"/>
  </w:style>
  <w:style w:type="numbering" w:customStyle="1" w:styleId="15111">
    <w:name w:val="Імпортований стиль 1511"/>
    <w:rsid w:val="00CD3788"/>
  </w:style>
  <w:style w:type="numbering" w:customStyle="1" w:styleId="16110">
    <w:name w:val="Імпортований стиль 1611"/>
    <w:rsid w:val="00CD3788"/>
  </w:style>
  <w:style w:type="numbering" w:customStyle="1" w:styleId="17110">
    <w:name w:val="Імпортований стиль 1711"/>
    <w:rsid w:val="00CD3788"/>
  </w:style>
  <w:style w:type="numbering" w:customStyle="1" w:styleId="18110">
    <w:name w:val="Імпортований стиль 1811"/>
    <w:rsid w:val="00CD3788"/>
  </w:style>
  <w:style w:type="numbering" w:customStyle="1" w:styleId="19111">
    <w:name w:val="Імпортований стиль 1911"/>
    <w:rsid w:val="00CD3788"/>
  </w:style>
  <w:style w:type="numbering" w:customStyle="1" w:styleId="20110">
    <w:name w:val="Імпортований стиль 2011"/>
    <w:rsid w:val="00CD3788"/>
  </w:style>
  <w:style w:type="numbering" w:customStyle="1" w:styleId="21112">
    <w:name w:val="Імпортований стиль 2111"/>
    <w:rsid w:val="00CD3788"/>
  </w:style>
  <w:style w:type="numbering" w:customStyle="1" w:styleId="22111">
    <w:name w:val="Імпортований стиль 2211"/>
    <w:rsid w:val="00CD3788"/>
  </w:style>
  <w:style w:type="numbering" w:customStyle="1" w:styleId="23111">
    <w:name w:val="Імпортований стиль 2311"/>
    <w:rsid w:val="00CD3788"/>
  </w:style>
  <w:style w:type="numbering" w:customStyle="1" w:styleId="24110">
    <w:name w:val="Імпортований стиль 2411"/>
    <w:rsid w:val="00CD3788"/>
  </w:style>
  <w:style w:type="numbering" w:customStyle="1" w:styleId="25110">
    <w:name w:val="Імпортований стиль 2511"/>
    <w:rsid w:val="00CD3788"/>
  </w:style>
  <w:style w:type="numbering" w:customStyle="1" w:styleId="26110">
    <w:name w:val="Імпортований стиль 2611"/>
    <w:rsid w:val="00CD3788"/>
  </w:style>
  <w:style w:type="numbering" w:customStyle="1" w:styleId="27110">
    <w:name w:val="Імпортований стиль 2711"/>
    <w:rsid w:val="00CD3788"/>
  </w:style>
  <w:style w:type="numbering" w:customStyle="1" w:styleId="28110">
    <w:name w:val="Імпортований стиль 2811"/>
    <w:rsid w:val="00CD3788"/>
  </w:style>
  <w:style w:type="numbering" w:customStyle="1" w:styleId="29110">
    <w:name w:val="Імпортований стиль 2911"/>
    <w:rsid w:val="00CD3788"/>
  </w:style>
  <w:style w:type="numbering" w:customStyle="1" w:styleId="30110">
    <w:name w:val="Імпортований стиль 3011"/>
    <w:rsid w:val="00CD3788"/>
  </w:style>
  <w:style w:type="numbering" w:customStyle="1" w:styleId="31112">
    <w:name w:val="Імпортований стиль 3111"/>
    <w:rsid w:val="00CD3788"/>
  </w:style>
  <w:style w:type="numbering" w:customStyle="1" w:styleId="32111">
    <w:name w:val="Імпортований стиль 3211"/>
    <w:rsid w:val="00CD3788"/>
  </w:style>
  <w:style w:type="numbering" w:customStyle="1" w:styleId="33110">
    <w:name w:val="Імпортований стиль 3311"/>
    <w:rsid w:val="00CD3788"/>
  </w:style>
  <w:style w:type="numbering" w:customStyle="1" w:styleId="34110">
    <w:name w:val="Імпортований стиль 3411"/>
    <w:rsid w:val="00CD3788"/>
  </w:style>
  <w:style w:type="numbering" w:customStyle="1" w:styleId="35110">
    <w:name w:val="Імпортований стиль 3511"/>
    <w:rsid w:val="00CD3788"/>
  </w:style>
  <w:style w:type="numbering" w:customStyle="1" w:styleId="36110">
    <w:name w:val="Імпортований стиль 3611"/>
    <w:rsid w:val="00CD3788"/>
  </w:style>
  <w:style w:type="numbering" w:customStyle="1" w:styleId="37110">
    <w:name w:val="Імпортований стиль 3711"/>
    <w:rsid w:val="00CD3788"/>
  </w:style>
  <w:style w:type="numbering" w:customStyle="1" w:styleId="3811">
    <w:name w:val="Імпортований стиль 3811"/>
    <w:rsid w:val="00CD3788"/>
  </w:style>
  <w:style w:type="numbering" w:customStyle="1" w:styleId="3911">
    <w:name w:val="Імпортований стиль 3911"/>
    <w:rsid w:val="00CD3788"/>
  </w:style>
  <w:style w:type="numbering" w:customStyle="1" w:styleId="40110">
    <w:name w:val="Імпортований стиль 4011"/>
    <w:rsid w:val="00CD3788"/>
  </w:style>
  <w:style w:type="numbering" w:customStyle="1" w:styleId="41112">
    <w:name w:val="Імпортований стиль 4111"/>
    <w:rsid w:val="00CD3788"/>
  </w:style>
  <w:style w:type="numbering" w:customStyle="1" w:styleId="42110">
    <w:name w:val="Імпортований стиль 4211"/>
    <w:rsid w:val="00CD3788"/>
  </w:style>
  <w:style w:type="numbering" w:customStyle="1" w:styleId="43110">
    <w:name w:val="Імпортований стиль 4311"/>
    <w:rsid w:val="00CD3788"/>
  </w:style>
  <w:style w:type="numbering" w:customStyle="1" w:styleId="44110">
    <w:name w:val="Імпортований стиль 4411"/>
    <w:rsid w:val="00CD3788"/>
  </w:style>
  <w:style w:type="numbering" w:customStyle="1" w:styleId="45110">
    <w:name w:val="Імпортований стиль 4511"/>
    <w:rsid w:val="00CD3788"/>
  </w:style>
  <w:style w:type="numbering" w:customStyle="1" w:styleId="4611">
    <w:name w:val="Імпортований стиль 4611"/>
    <w:rsid w:val="00CD3788"/>
  </w:style>
  <w:style w:type="numbering" w:customStyle="1" w:styleId="4711">
    <w:name w:val="Імпортований стиль 4711"/>
    <w:rsid w:val="00CD3788"/>
  </w:style>
  <w:style w:type="numbering" w:customStyle="1" w:styleId="4811">
    <w:name w:val="Імпортований стиль 4811"/>
    <w:rsid w:val="00CD3788"/>
  </w:style>
  <w:style w:type="numbering" w:customStyle="1" w:styleId="4911">
    <w:name w:val="Імпортований стиль 4911"/>
    <w:rsid w:val="00CD3788"/>
  </w:style>
  <w:style w:type="numbering" w:customStyle="1" w:styleId="5011">
    <w:name w:val="Імпортований стиль 5011"/>
    <w:rsid w:val="00CD3788"/>
  </w:style>
  <w:style w:type="numbering" w:customStyle="1" w:styleId="51110">
    <w:name w:val="Імпортований стиль 5111"/>
    <w:rsid w:val="00CD3788"/>
  </w:style>
  <w:style w:type="numbering" w:customStyle="1" w:styleId="52110">
    <w:name w:val="Імпортований стиль 5211"/>
    <w:rsid w:val="00CD3788"/>
  </w:style>
  <w:style w:type="numbering" w:customStyle="1" w:styleId="53110">
    <w:name w:val="Імпортований стиль 5311"/>
    <w:rsid w:val="00CD3788"/>
  </w:style>
  <w:style w:type="numbering" w:customStyle="1" w:styleId="54110">
    <w:name w:val="Імпортований стиль 5411"/>
    <w:rsid w:val="00CD3788"/>
  </w:style>
  <w:style w:type="numbering" w:customStyle="1" w:styleId="5511">
    <w:name w:val="Імпортований стиль 5511"/>
    <w:rsid w:val="00CD3788"/>
  </w:style>
  <w:style w:type="numbering" w:customStyle="1" w:styleId="5611">
    <w:name w:val="Імпортований стиль 5611"/>
    <w:rsid w:val="00CD3788"/>
  </w:style>
  <w:style w:type="numbering" w:customStyle="1" w:styleId="5711">
    <w:name w:val="Імпортований стиль 5711"/>
    <w:rsid w:val="00CD3788"/>
  </w:style>
  <w:style w:type="numbering" w:customStyle="1" w:styleId="5811">
    <w:name w:val="Імпортований стиль 5811"/>
    <w:rsid w:val="00CD3788"/>
  </w:style>
  <w:style w:type="numbering" w:customStyle="1" w:styleId="5911">
    <w:name w:val="Імпортований стиль 5911"/>
    <w:rsid w:val="00CD3788"/>
  </w:style>
  <w:style w:type="numbering" w:customStyle="1" w:styleId="6011">
    <w:name w:val="Імпортований стиль 6011"/>
    <w:rsid w:val="00CD3788"/>
  </w:style>
  <w:style w:type="numbering" w:customStyle="1" w:styleId="61110">
    <w:name w:val="Імпортований стиль 6111"/>
    <w:rsid w:val="00CD3788"/>
  </w:style>
  <w:style w:type="numbering" w:customStyle="1" w:styleId="62110">
    <w:name w:val="Імпортований стиль 6211"/>
    <w:rsid w:val="00CD3788"/>
  </w:style>
  <w:style w:type="numbering" w:customStyle="1" w:styleId="63110">
    <w:name w:val="Імпортований стиль 6311"/>
    <w:rsid w:val="00CD3788"/>
  </w:style>
  <w:style w:type="numbering" w:customStyle="1" w:styleId="6411">
    <w:name w:val="Імпортований стиль 6411"/>
    <w:rsid w:val="00CD3788"/>
  </w:style>
  <w:style w:type="numbering" w:customStyle="1" w:styleId="6511">
    <w:name w:val="Імпортований стиль 6511"/>
    <w:rsid w:val="00CD3788"/>
  </w:style>
  <w:style w:type="numbering" w:customStyle="1" w:styleId="6611">
    <w:name w:val="Імпортований стиль 6611"/>
    <w:rsid w:val="00CD3788"/>
  </w:style>
  <w:style w:type="numbering" w:customStyle="1" w:styleId="6711">
    <w:name w:val="Імпортований стиль 6711"/>
    <w:rsid w:val="00CD3788"/>
  </w:style>
  <w:style w:type="numbering" w:customStyle="1" w:styleId="6811">
    <w:name w:val="Імпортований стиль 6811"/>
    <w:rsid w:val="00CD3788"/>
  </w:style>
  <w:style w:type="numbering" w:customStyle="1" w:styleId="6911">
    <w:name w:val="Імпортований стиль 6911"/>
    <w:rsid w:val="00CD3788"/>
  </w:style>
  <w:style w:type="numbering" w:customStyle="1" w:styleId="7011">
    <w:name w:val="Імпортований стиль 7011"/>
    <w:rsid w:val="00CD3788"/>
  </w:style>
  <w:style w:type="numbering" w:customStyle="1" w:styleId="71110">
    <w:name w:val="Імпортований стиль 7111"/>
    <w:rsid w:val="00CD3788"/>
  </w:style>
  <w:style w:type="numbering" w:customStyle="1" w:styleId="72110">
    <w:name w:val="Імпортований стиль 7211"/>
    <w:rsid w:val="00CD3788"/>
  </w:style>
  <w:style w:type="numbering" w:customStyle="1" w:styleId="73110">
    <w:name w:val="Імпортований стиль 7311"/>
    <w:rsid w:val="00CD3788"/>
  </w:style>
  <w:style w:type="numbering" w:customStyle="1" w:styleId="7411">
    <w:name w:val="Імпортований стиль 7411"/>
    <w:rsid w:val="00CD3788"/>
  </w:style>
  <w:style w:type="numbering" w:customStyle="1" w:styleId="7511">
    <w:name w:val="Імпортований стиль 7511"/>
    <w:rsid w:val="00CD3788"/>
  </w:style>
  <w:style w:type="numbering" w:customStyle="1" w:styleId="7611">
    <w:name w:val="Імпортований стиль 7611"/>
    <w:rsid w:val="00CD3788"/>
  </w:style>
  <w:style w:type="numbering" w:customStyle="1" w:styleId="7711">
    <w:name w:val="Імпортований стиль 7711"/>
    <w:rsid w:val="00CD3788"/>
  </w:style>
  <w:style w:type="numbering" w:customStyle="1" w:styleId="7811">
    <w:name w:val="Імпортований стиль 7811"/>
    <w:rsid w:val="00CD3788"/>
  </w:style>
  <w:style w:type="numbering" w:customStyle="1" w:styleId="7911">
    <w:name w:val="Імпортований стиль 7911"/>
    <w:rsid w:val="00CD3788"/>
  </w:style>
  <w:style w:type="numbering" w:customStyle="1" w:styleId="8011">
    <w:name w:val="Імпортований стиль 8011"/>
    <w:rsid w:val="00CD3788"/>
  </w:style>
  <w:style w:type="numbering" w:customStyle="1" w:styleId="81110">
    <w:name w:val="Імпортований стиль 8111"/>
    <w:rsid w:val="00CD3788"/>
  </w:style>
  <w:style w:type="numbering" w:customStyle="1" w:styleId="82110">
    <w:name w:val="Імпортований стиль 8211"/>
    <w:rsid w:val="00CD3788"/>
  </w:style>
  <w:style w:type="numbering" w:customStyle="1" w:styleId="8311">
    <w:name w:val="Імпортований стиль 8311"/>
    <w:rsid w:val="00CD3788"/>
  </w:style>
  <w:style w:type="numbering" w:customStyle="1" w:styleId="8411">
    <w:name w:val="Імпортований стиль 8411"/>
    <w:rsid w:val="00CD3788"/>
  </w:style>
  <w:style w:type="numbering" w:customStyle="1" w:styleId="8511">
    <w:name w:val="Імпортований стиль 8511"/>
    <w:rsid w:val="00CD3788"/>
  </w:style>
  <w:style w:type="numbering" w:customStyle="1" w:styleId="8611">
    <w:name w:val="Імпортований стиль 8611"/>
    <w:rsid w:val="00CD3788"/>
  </w:style>
  <w:style w:type="numbering" w:customStyle="1" w:styleId="8711">
    <w:name w:val="Імпортований стиль 8711"/>
    <w:rsid w:val="00CD3788"/>
  </w:style>
  <w:style w:type="numbering" w:customStyle="1" w:styleId="8811">
    <w:name w:val="Імпортований стиль 8811"/>
    <w:rsid w:val="00CD3788"/>
  </w:style>
  <w:style w:type="numbering" w:customStyle="1" w:styleId="8911">
    <w:name w:val="Імпортований стиль 8911"/>
    <w:rsid w:val="00CD3788"/>
  </w:style>
  <w:style w:type="numbering" w:customStyle="1" w:styleId="9011">
    <w:name w:val="Імпортований стиль 9011"/>
    <w:rsid w:val="00CD3788"/>
  </w:style>
  <w:style w:type="numbering" w:customStyle="1" w:styleId="6413">
    <w:name w:val="Нет списка641"/>
    <w:next w:val="a9"/>
    <w:uiPriority w:val="99"/>
    <w:semiHidden/>
    <w:unhideWhenUsed/>
    <w:rsid w:val="00CD3788"/>
  </w:style>
  <w:style w:type="numbering" w:customStyle="1" w:styleId="12311">
    <w:name w:val="Нет списка1231"/>
    <w:next w:val="a9"/>
    <w:uiPriority w:val="99"/>
    <w:semiHidden/>
    <w:unhideWhenUsed/>
    <w:rsid w:val="00CD3788"/>
  </w:style>
  <w:style w:type="numbering" w:customStyle="1" w:styleId="11120">
    <w:name w:val="Нет списка1112"/>
    <w:next w:val="a9"/>
    <w:uiPriority w:val="99"/>
    <w:semiHidden/>
    <w:unhideWhenUsed/>
    <w:rsid w:val="00CD3788"/>
  </w:style>
  <w:style w:type="numbering" w:customStyle="1" w:styleId="22112">
    <w:name w:val="Нет списка2211"/>
    <w:next w:val="a9"/>
    <w:uiPriority w:val="99"/>
    <w:semiHidden/>
    <w:unhideWhenUsed/>
    <w:rsid w:val="00CD3788"/>
  </w:style>
  <w:style w:type="numbering" w:customStyle="1" w:styleId="32112">
    <w:name w:val="Нет списка3211"/>
    <w:next w:val="a9"/>
    <w:uiPriority w:val="99"/>
    <w:semiHidden/>
    <w:unhideWhenUsed/>
    <w:rsid w:val="00CD3788"/>
  </w:style>
  <w:style w:type="numbering" w:customStyle="1" w:styleId="42111">
    <w:name w:val="Нет списка4211"/>
    <w:next w:val="a9"/>
    <w:uiPriority w:val="99"/>
    <w:semiHidden/>
    <w:unhideWhenUsed/>
    <w:rsid w:val="00CD3788"/>
  </w:style>
  <w:style w:type="numbering" w:customStyle="1" w:styleId="51111">
    <w:name w:val="Нет списка5111"/>
    <w:next w:val="a9"/>
    <w:uiPriority w:val="99"/>
    <w:semiHidden/>
    <w:unhideWhenUsed/>
    <w:rsid w:val="00CD3788"/>
  </w:style>
  <w:style w:type="numbering" w:customStyle="1" w:styleId="61111">
    <w:name w:val="Нет списка6111"/>
    <w:next w:val="a9"/>
    <w:uiPriority w:val="99"/>
    <w:semiHidden/>
    <w:unhideWhenUsed/>
    <w:rsid w:val="00CD3788"/>
  </w:style>
  <w:style w:type="numbering" w:customStyle="1" w:styleId="7313">
    <w:name w:val="Нет списка731"/>
    <w:next w:val="a9"/>
    <w:uiPriority w:val="99"/>
    <w:semiHidden/>
    <w:unhideWhenUsed/>
    <w:rsid w:val="00CD3788"/>
  </w:style>
  <w:style w:type="numbering" w:customStyle="1" w:styleId="8213">
    <w:name w:val="Нет списка821"/>
    <w:next w:val="a9"/>
    <w:uiPriority w:val="99"/>
    <w:semiHidden/>
    <w:unhideWhenUsed/>
    <w:rsid w:val="00CD3788"/>
  </w:style>
  <w:style w:type="numbering" w:customStyle="1" w:styleId="921">
    <w:name w:val="Нет списка921"/>
    <w:next w:val="a9"/>
    <w:semiHidden/>
    <w:unhideWhenUsed/>
    <w:rsid w:val="00CD3788"/>
  </w:style>
  <w:style w:type="numbering" w:customStyle="1" w:styleId="1021">
    <w:name w:val="Нет списка1021"/>
    <w:next w:val="a9"/>
    <w:uiPriority w:val="99"/>
    <w:semiHidden/>
    <w:unhideWhenUsed/>
    <w:rsid w:val="00CD3788"/>
  </w:style>
  <w:style w:type="numbering" w:customStyle="1" w:styleId="121110">
    <w:name w:val="Нет списка12111"/>
    <w:next w:val="a9"/>
    <w:uiPriority w:val="99"/>
    <w:semiHidden/>
    <w:unhideWhenUsed/>
    <w:rsid w:val="00CD3788"/>
  </w:style>
  <w:style w:type="numbering" w:customStyle="1" w:styleId="13211">
    <w:name w:val="Нет списка1321"/>
    <w:next w:val="a9"/>
    <w:uiPriority w:val="99"/>
    <w:semiHidden/>
    <w:unhideWhenUsed/>
    <w:rsid w:val="00CD3788"/>
  </w:style>
  <w:style w:type="numbering" w:customStyle="1" w:styleId="1421">
    <w:name w:val="Нет списка1421"/>
    <w:next w:val="a9"/>
    <w:uiPriority w:val="99"/>
    <w:semiHidden/>
    <w:unhideWhenUsed/>
    <w:rsid w:val="00CD3788"/>
  </w:style>
  <w:style w:type="numbering" w:customStyle="1" w:styleId="1521">
    <w:name w:val="Нет списка1521"/>
    <w:next w:val="a9"/>
    <w:uiPriority w:val="99"/>
    <w:semiHidden/>
    <w:unhideWhenUsed/>
    <w:rsid w:val="00CD3788"/>
  </w:style>
  <w:style w:type="numbering" w:customStyle="1" w:styleId="16111">
    <w:name w:val="Нет списка1611"/>
    <w:next w:val="a9"/>
    <w:uiPriority w:val="99"/>
    <w:semiHidden/>
    <w:unhideWhenUsed/>
    <w:rsid w:val="00CD3788"/>
  </w:style>
  <w:style w:type="numbering" w:customStyle="1" w:styleId="17111">
    <w:name w:val="Нет списка1711"/>
    <w:next w:val="a9"/>
    <w:uiPriority w:val="99"/>
    <w:semiHidden/>
    <w:unhideWhenUsed/>
    <w:rsid w:val="00CD3788"/>
  </w:style>
  <w:style w:type="numbering" w:customStyle="1" w:styleId="18111">
    <w:name w:val="Нет списка1811"/>
    <w:next w:val="a9"/>
    <w:uiPriority w:val="99"/>
    <w:semiHidden/>
    <w:unhideWhenUsed/>
    <w:rsid w:val="00CD3788"/>
  </w:style>
  <w:style w:type="numbering" w:customStyle="1" w:styleId="112110">
    <w:name w:val="Нет списка11211"/>
    <w:next w:val="a9"/>
    <w:uiPriority w:val="99"/>
    <w:semiHidden/>
    <w:unhideWhenUsed/>
    <w:rsid w:val="00CD3788"/>
  </w:style>
  <w:style w:type="numbering" w:customStyle="1" w:styleId="23112">
    <w:name w:val="Нет списка2311"/>
    <w:next w:val="a9"/>
    <w:uiPriority w:val="99"/>
    <w:semiHidden/>
    <w:unhideWhenUsed/>
    <w:rsid w:val="00CD3788"/>
  </w:style>
  <w:style w:type="numbering" w:customStyle="1" w:styleId="33111">
    <w:name w:val="Нет списка3311"/>
    <w:next w:val="a9"/>
    <w:uiPriority w:val="99"/>
    <w:semiHidden/>
    <w:unhideWhenUsed/>
    <w:rsid w:val="00CD3788"/>
  </w:style>
  <w:style w:type="numbering" w:customStyle="1" w:styleId="43111">
    <w:name w:val="Нет списка4311"/>
    <w:next w:val="a9"/>
    <w:uiPriority w:val="99"/>
    <w:semiHidden/>
    <w:unhideWhenUsed/>
    <w:rsid w:val="00CD3788"/>
  </w:style>
  <w:style w:type="numbering" w:customStyle="1" w:styleId="52111">
    <w:name w:val="Нет списка5211"/>
    <w:next w:val="a9"/>
    <w:uiPriority w:val="99"/>
    <w:semiHidden/>
    <w:unhideWhenUsed/>
    <w:rsid w:val="00CD3788"/>
  </w:style>
  <w:style w:type="numbering" w:customStyle="1" w:styleId="62111">
    <w:name w:val="Нет списка6211"/>
    <w:next w:val="a9"/>
    <w:uiPriority w:val="99"/>
    <w:semiHidden/>
    <w:unhideWhenUsed/>
    <w:rsid w:val="00CD3788"/>
  </w:style>
  <w:style w:type="numbering" w:customStyle="1" w:styleId="71111">
    <w:name w:val="Нет списка7111"/>
    <w:next w:val="a9"/>
    <w:uiPriority w:val="99"/>
    <w:semiHidden/>
    <w:unhideWhenUsed/>
    <w:rsid w:val="00CD3788"/>
  </w:style>
  <w:style w:type="numbering" w:customStyle="1" w:styleId="19112">
    <w:name w:val="Нет списка1911"/>
    <w:next w:val="a9"/>
    <w:uiPriority w:val="99"/>
    <w:semiHidden/>
    <w:unhideWhenUsed/>
    <w:rsid w:val="00CD3788"/>
  </w:style>
  <w:style w:type="numbering" w:customStyle="1" w:styleId="110110">
    <w:name w:val="Нет списка11011"/>
    <w:next w:val="a9"/>
    <w:uiPriority w:val="99"/>
    <w:semiHidden/>
    <w:unhideWhenUsed/>
    <w:rsid w:val="00CD3788"/>
  </w:style>
  <w:style w:type="numbering" w:customStyle="1" w:styleId="113110">
    <w:name w:val="Нет списка11311"/>
    <w:next w:val="a9"/>
    <w:uiPriority w:val="99"/>
    <w:semiHidden/>
    <w:unhideWhenUsed/>
    <w:rsid w:val="00CD3788"/>
  </w:style>
  <w:style w:type="numbering" w:customStyle="1" w:styleId="24111">
    <w:name w:val="Нет списка2411"/>
    <w:next w:val="a9"/>
    <w:uiPriority w:val="99"/>
    <w:semiHidden/>
    <w:unhideWhenUsed/>
    <w:rsid w:val="00CD3788"/>
  </w:style>
  <w:style w:type="numbering" w:customStyle="1" w:styleId="34111">
    <w:name w:val="Нет списка3411"/>
    <w:next w:val="a9"/>
    <w:uiPriority w:val="99"/>
    <w:semiHidden/>
    <w:unhideWhenUsed/>
    <w:rsid w:val="00CD3788"/>
  </w:style>
  <w:style w:type="numbering" w:customStyle="1" w:styleId="44111">
    <w:name w:val="Нет списка4411"/>
    <w:next w:val="a9"/>
    <w:uiPriority w:val="99"/>
    <w:semiHidden/>
    <w:unhideWhenUsed/>
    <w:rsid w:val="00CD3788"/>
  </w:style>
  <w:style w:type="numbering" w:customStyle="1" w:styleId="53111">
    <w:name w:val="Нет списка5311"/>
    <w:next w:val="a9"/>
    <w:uiPriority w:val="99"/>
    <w:semiHidden/>
    <w:unhideWhenUsed/>
    <w:rsid w:val="00CD3788"/>
  </w:style>
  <w:style w:type="numbering" w:customStyle="1" w:styleId="63111">
    <w:name w:val="Нет списка6311"/>
    <w:next w:val="a9"/>
    <w:uiPriority w:val="99"/>
    <w:semiHidden/>
    <w:unhideWhenUsed/>
    <w:rsid w:val="00CD3788"/>
  </w:style>
  <w:style w:type="numbering" w:customStyle="1" w:styleId="72111">
    <w:name w:val="Нет списка7211"/>
    <w:next w:val="a9"/>
    <w:uiPriority w:val="99"/>
    <w:semiHidden/>
    <w:unhideWhenUsed/>
    <w:rsid w:val="00CD3788"/>
  </w:style>
  <w:style w:type="numbering" w:customStyle="1" w:styleId="81111">
    <w:name w:val="Нет списка8111"/>
    <w:next w:val="a9"/>
    <w:uiPriority w:val="99"/>
    <w:semiHidden/>
    <w:unhideWhenUsed/>
    <w:rsid w:val="00CD3788"/>
  </w:style>
  <w:style w:type="numbering" w:customStyle="1" w:styleId="91110">
    <w:name w:val="Нет списка9111"/>
    <w:next w:val="a9"/>
    <w:semiHidden/>
    <w:unhideWhenUsed/>
    <w:rsid w:val="00CD3788"/>
  </w:style>
  <w:style w:type="numbering" w:customStyle="1" w:styleId="101110">
    <w:name w:val="Нет списка10111"/>
    <w:next w:val="a9"/>
    <w:uiPriority w:val="99"/>
    <w:semiHidden/>
    <w:unhideWhenUsed/>
    <w:rsid w:val="00CD3788"/>
  </w:style>
  <w:style w:type="numbering" w:customStyle="1" w:styleId="122110">
    <w:name w:val="Нет списка12211"/>
    <w:next w:val="a9"/>
    <w:uiPriority w:val="99"/>
    <w:semiHidden/>
    <w:unhideWhenUsed/>
    <w:rsid w:val="00CD3788"/>
  </w:style>
  <w:style w:type="numbering" w:customStyle="1" w:styleId="131110">
    <w:name w:val="Нет списка13111"/>
    <w:next w:val="a9"/>
    <w:uiPriority w:val="99"/>
    <w:semiHidden/>
    <w:unhideWhenUsed/>
    <w:rsid w:val="00CD3788"/>
  </w:style>
  <w:style w:type="numbering" w:customStyle="1" w:styleId="141110">
    <w:name w:val="Нет списка14111"/>
    <w:next w:val="a9"/>
    <w:uiPriority w:val="99"/>
    <w:semiHidden/>
    <w:unhideWhenUsed/>
    <w:rsid w:val="00CD3788"/>
  </w:style>
  <w:style w:type="numbering" w:customStyle="1" w:styleId="151110">
    <w:name w:val="Нет списка15111"/>
    <w:next w:val="a9"/>
    <w:uiPriority w:val="99"/>
    <w:semiHidden/>
    <w:unhideWhenUsed/>
    <w:rsid w:val="00CD3788"/>
  </w:style>
  <w:style w:type="numbering" w:customStyle="1" w:styleId="20111">
    <w:name w:val="Нет списка2011"/>
    <w:next w:val="a9"/>
    <w:uiPriority w:val="99"/>
    <w:semiHidden/>
    <w:unhideWhenUsed/>
    <w:rsid w:val="00CD3788"/>
  </w:style>
  <w:style w:type="numbering" w:customStyle="1" w:styleId="WWNum611">
    <w:name w:val="WWNum611"/>
    <w:basedOn w:val="a9"/>
    <w:rsid w:val="00CD3788"/>
  </w:style>
  <w:style w:type="numbering" w:customStyle="1" w:styleId="WWNum211">
    <w:name w:val="WWNum211"/>
    <w:basedOn w:val="a9"/>
    <w:rsid w:val="00CD3788"/>
  </w:style>
  <w:style w:type="numbering" w:customStyle="1" w:styleId="WWNum311">
    <w:name w:val="WWNum311"/>
    <w:basedOn w:val="a9"/>
    <w:rsid w:val="00CD3788"/>
  </w:style>
  <w:style w:type="numbering" w:customStyle="1" w:styleId="272">
    <w:name w:val="Нет списка27"/>
    <w:next w:val="a9"/>
    <w:uiPriority w:val="99"/>
    <w:semiHidden/>
    <w:unhideWhenUsed/>
    <w:rsid w:val="00CD3788"/>
  </w:style>
  <w:style w:type="numbering" w:customStyle="1" w:styleId="1160">
    <w:name w:val="Нет списка116"/>
    <w:next w:val="a9"/>
    <w:uiPriority w:val="99"/>
    <w:semiHidden/>
    <w:unhideWhenUsed/>
    <w:rsid w:val="00CD3788"/>
  </w:style>
  <w:style w:type="numbering" w:customStyle="1" w:styleId="282">
    <w:name w:val="Нет списка28"/>
    <w:next w:val="a9"/>
    <w:uiPriority w:val="99"/>
    <w:semiHidden/>
    <w:unhideWhenUsed/>
    <w:rsid w:val="00CD3788"/>
  </w:style>
  <w:style w:type="numbering" w:customStyle="1" w:styleId="List02">
    <w:name w:val="List 02"/>
    <w:basedOn w:val="a9"/>
    <w:rsid w:val="00CD3788"/>
    <w:pPr>
      <w:numPr>
        <w:numId w:val="16"/>
      </w:numPr>
    </w:pPr>
  </w:style>
  <w:style w:type="numbering" w:customStyle="1" w:styleId="List83">
    <w:name w:val="List 83"/>
    <w:basedOn w:val="a9"/>
    <w:rsid w:val="00CD3788"/>
    <w:pPr>
      <w:numPr>
        <w:numId w:val="17"/>
      </w:numPr>
    </w:pPr>
  </w:style>
  <w:style w:type="numbering" w:customStyle="1" w:styleId="List92">
    <w:name w:val="List 92"/>
    <w:basedOn w:val="a9"/>
    <w:rsid w:val="00CD3788"/>
    <w:pPr>
      <w:numPr>
        <w:numId w:val="18"/>
      </w:numPr>
    </w:pPr>
  </w:style>
  <w:style w:type="numbering" w:customStyle="1" w:styleId="List102">
    <w:name w:val="List 102"/>
    <w:basedOn w:val="a9"/>
    <w:rsid w:val="00CD3788"/>
    <w:pPr>
      <w:numPr>
        <w:numId w:val="19"/>
      </w:numPr>
    </w:pPr>
  </w:style>
  <w:style w:type="numbering" w:customStyle="1" w:styleId="List112">
    <w:name w:val="List 112"/>
    <w:basedOn w:val="a9"/>
    <w:rsid w:val="00CD3788"/>
    <w:pPr>
      <w:numPr>
        <w:numId w:val="20"/>
      </w:numPr>
    </w:pPr>
  </w:style>
  <w:style w:type="numbering" w:customStyle="1" w:styleId="List122">
    <w:name w:val="List 122"/>
    <w:basedOn w:val="a9"/>
    <w:rsid w:val="00CD3788"/>
    <w:pPr>
      <w:numPr>
        <w:numId w:val="21"/>
      </w:numPr>
    </w:pPr>
  </w:style>
  <w:style w:type="numbering" w:customStyle="1" w:styleId="List142">
    <w:name w:val="List 142"/>
    <w:basedOn w:val="a9"/>
    <w:rsid w:val="00CD3788"/>
  </w:style>
  <w:style w:type="numbering" w:customStyle="1" w:styleId="List152">
    <w:name w:val="List 152"/>
    <w:basedOn w:val="a9"/>
    <w:rsid w:val="00CD3788"/>
  </w:style>
  <w:style w:type="numbering" w:customStyle="1" w:styleId="List163">
    <w:name w:val="List 163"/>
    <w:basedOn w:val="a9"/>
    <w:rsid w:val="00CD3788"/>
  </w:style>
  <w:style w:type="numbering" w:customStyle="1" w:styleId="List183">
    <w:name w:val="List 183"/>
    <w:basedOn w:val="a9"/>
    <w:rsid w:val="00CD3788"/>
  </w:style>
  <w:style w:type="numbering" w:customStyle="1" w:styleId="List203">
    <w:name w:val="List 203"/>
    <w:basedOn w:val="a9"/>
    <w:rsid w:val="00CD3788"/>
  </w:style>
  <w:style w:type="numbering" w:customStyle="1" w:styleId="List223">
    <w:name w:val="List 223"/>
    <w:basedOn w:val="a9"/>
    <w:rsid w:val="00CD3788"/>
    <w:pPr>
      <w:numPr>
        <w:numId w:val="27"/>
      </w:numPr>
    </w:pPr>
  </w:style>
  <w:style w:type="numbering" w:customStyle="1" w:styleId="List233">
    <w:name w:val="List 233"/>
    <w:basedOn w:val="a9"/>
    <w:rsid w:val="00CD3788"/>
  </w:style>
  <w:style w:type="numbering" w:customStyle="1" w:styleId="List243">
    <w:name w:val="List 243"/>
    <w:basedOn w:val="a9"/>
    <w:rsid w:val="00CD3788"/>
  </w:style>
  <w:style w:type="numbering" w:customStyle="1" w:styleId="1170">
    <w:name w:val="Нет списка117"/>
    <w:next w:val="a9"/>
    <w:uiPriority w:val="99"/>
    <w:semiHidden/>
    <w:unhideWhenUsed/>
    <w:rsid w:val="00CD3788"/>
  </w:style>
  <w:style w:type="numbering" w:customStyle="1" w:styleId="2132">
    <w:name w:val="Нет списка213"/>
    <w:next w:val="a9"/>
    <w:uiPriority w:val="99"/>
    <w:semiHidden/>
    <w:unhideWhenUsed/>
    <w:rsid w:val="00CD3788"/>
  </w:style>
  <w:style w:type="numbering" w:customStyle="1" w:styleId="362">
    <w:name w:val="Нет списка36"/>
    <w:next w:val="a9"/>
    <w:uiPriority w:val="99"/>
    <w:semiHidden/>
    <w:unhideWhenUsed/>
    <w:rsid w:val="00CD3788"/>
  </w:style>
  <w:style w:type="numbering" w:customStyle="1" w:styleId="462">
    <w:name w:val="Нет списка46"/>
    <w:next w:val="a9"/>
    <w:uiPriority w:val="99"/>
    <w:semiHidden/>
    <w:unhideWhenUsed/>
    <w:rsid w:val="00CD3788"/>
  </w:style>
  <w:style w:type="numbering" w:customStyle="1" w:styleId="11130">
    <w:name w:val="Нет списка1113"/>
    <w:next w:val="a9"/>
    <w:uiPriority w:val="99"/>
    <w:semiHidden/>
    <w:unhideWhenUsed/>
    <w:rsid w:val="00CD3788"/>
  </w:style>
  <w:style w:type="numbering" w:customStyle="1" w:styleId="21120">
    <w:name w:val="Нет списка2112"/>
    <w:next w:val="a9"/>
    <w:uiPriority w:val="99"/>
    <w:semiHidden/>
    <w:unhideWhenUsed/>
    <w:rsid w:val="00CD3788"/>
  </w:style>
  <w:style w:type="numbering" w:customStyle="1" w:styleId="3122">
    <w:name w:val="Нет списка312"/>
    <w:next w:val="a9"/>
    <w:uiPriority w:val="99"/>
    <w:semiHidden/>
    <w:unhideWhenUsed/>
    <w:rsid w:val="00CD3788"/>
  </w:style>
  <w:style w:type="table" w:customStyle="1" w:styleId="502">
    <w:name w:val="Сетка таблицы50"/>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
    <w:next w:val="a9"/>
    <w:uiPriority w:val="99"/>
    <w:semiHidden/>
    <w:unhideWhenUsed/>
    <w:rsid w:val="00CD3788"/>
  </w:style>
  <w:style w:type="table" w:customStyle="1" w:styleId="542">
    <w:name w:val="Сетка таблицы5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9"/>
    <w:uiPriority w:val="99"/>
    <w:semiHidden/>
    <w:unhideWhenUsed/>
    <w:rsid w:val="00CD3788"/>
  </w:style>
  <w:style w:type="table" w:customStyle="1" w:styleId="750">
    <w:name w:val="Сетка таблицы75"/>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7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22">
    <w:name w:val="Імпортований стиль 112"/>
    <w:rsid w:val="00CD3788"/>
  </w:style>
  <w:style w:type="numbering" w:customStyle="1" w:styleId="2123">
    <w:name w:val="Імпортований стиль 212"/>
    <w:rsid w:val="00CD3788"/>
  </w:style>
  <w:style w:type="numbering" w:customStyle="1" w:styleId="3123">
    <w:name w:val="Імпортований стиль 312"/>
    <w:rsid w:val="00CD3788"/>
  </w:style>
  <w:style w:type="numbering" w:customStyle="1" w:styleId="4122">
    <w:name w:val="Імпортований стиль 412"/>
    <w:rsid w:val="00CD3788"/>
  </w:style>
  <w:style w:type="numbering" w:customStyle="1" w:styleId="5121">
    <w:name w:val="Імпортований стиль 512"/>
    <w:rsid w:val="00CD3788"/>
  </w:style>
  <w:style w:type="numbering" w:customStyle="1" w:styleId="6121">
    <w:name w:val="Імпортований стиль 612"/>
    <w:rsid w:val="00CD3788"/>
  </w:style>
  <w:style w:type="numbering" w:customStyle="1" w:styleId="7120">
    <w:name w:val="Імпортований стиль 712"/>
    <w:rsid w:val="00CD3788"/>
  </w:style>
  <w:style w:type="numbering" w:customStyle="1" w:styleId="8120">
    <w:name w:val="Імпортований стиль 812"/>
    <w:rsid w:val="00CD3788"/>
  </w:style>
  <w:style w:type="numbering" w:customStyle="1" w:styleId="922">
    <w:name w:val="Імпортований стиль 92"/>
    <w:rsid w:val="00CD3788"/>
  </w:style>
  <w:style w:type="numbering" w:customStyle="1" w:styleId="1022">
    <w:name w:val="Імпортований стиль 102"/>
    <w:rsid w:val="00CD3788"/>
  </w:style>
  <w:style w:type="numbering" w:customStyle="1" w:styleId="1132">
    <w:name w:val="Імпортований стиль 113"/>
    <w:rsid w:val="00CD3788"/>
  </w:style>
  <w:style w:type="numbering" w:customStyle="1" w:styleId="1222">
    <w:name w:val="Імпортований стиль 122"/>
    <w:rsid w:val="00CD3788"/>
  </w:style>
  <w:style w:type="numbering" w:customStyle="1" w:styleId="1322">
    <w:name w:val="Імпортований стиль 132"/>
    <w:rsid w:val="00CD3788"/>
  </w:style>
  <w:style w:type="numbering" w:customStyle="1" w:styleId="1422">
    <w:name w:val="Імпортований стиль 142"/>
    <w:rsid w:val="00CD3788"/>
  </w:style>
  <w:style w:type="numbering" w:customStyle="1" w:styleId="1522">
    <w:name w:val="Імпортований стиль 152"/>
    <w:rsid w:val="00CD3788"/>
  </w:style>
  <w:style w:type="numbering" w:customStyle="1" w:styleId="1620">
    <w:name w:val="Імпортований стиль 162"/>
    <w:rsid w:val="00CD3788"/>
  </w:style>
  <w:style w:type="numbering" w:customStyle="1" w:styleId="1720">
    <w:name w:val="Імпортований стиль 172"/>
    <w:rsid w:val="00CD3788"/>
  </w:style>
  <w:style w:type="numbering" w:customStyle="1" w:styleId="1820">
    <w:name w:val="Імпортований стиль 182"/>
    <w:rsid w:val="00CD3788"/>
  </w:style>
  <w:style w:type="numbering" w:customStyle="1" w:styleId="1921">
    <w:name w:val="Імпортований стиль 192"/>
    <w:rsid w:val="00CD3788"/>
  </w:style>
  <w:style w:type="numbering" w:customStyle="1" w:styleId="2020">
    <w:name w:val="Імпортований стиль 202"/>
    <w:rsid w:val="00CD3788"/>
  </w:style>
  <w:style w:type="numbering" w:customStyle="1" w:styleId="2133">
    <w:name w:val="Імпортований стиль 213"/>
    <w:rsid w:val="00CD3788"/>
  </w:style>
  <w:style w:type="numbering" w:customStyle="1" w:styleId="2222">
    <w:name w:val="Імпортований стиль 222"/>
    <w:rsid w:val="00CD3788"/>
  </w:style>
  <w:style w:type="numbering" w:customStyle="1" w:styleId="2322">
    <w:name w:val="Імпортований стиль 232"/>
    <w:rsid w:val="00CD3788"/>
  </w:style>
  <w:style w:type="numbering" w:customStyle="1" w:styleId="2420">
    <w:name w:val="Імпортований стиль 242"/>
    <w:rsid w:val="00CD3788"/>
  </w:style>
  <w:style w:type="numbering" w:customStyle="1" w:styleId="2520">
    <w:name w:val="Імпортований стиль 252"/>
    <w:rsid w:val="00CD3788"/>
  </w:style>
  <w:style w:type="numbering" w:customStyle="1" w:styleId="2620">
    <w:name w:val="Імпортований стиль 262"/>
    <w:rsid w:val="00CD3788"/>
  </w:style>
  <w:style w:type="numbering" w:customStyle="1" w:styleId="2720">
    <w:name w:val="Імпортований стиль 272"/>
    <w:rsid w:val="00CD3788"/>
  </w:style>
  <w:style w:type="numbering" w:customStyle="1" w:styleId="2820">
    <w:name w:val="Імпортований стиль 282"/>
    <w:rsid w:val="00CD3788"/>
  </w:style>
  <w:style w:type="numbering" w:customStyle="1" w:styleId="292">
    <w:name w:val="Імпортований стиль 292"/>
    <w:rsid w:val="00CD3788"/>
  </w:style>
  <w:style w:type="numbering" w:customStyle="1" w:styleId="302">
    <w:name w:val="Імпортований стиль 302"/>
    <w:rsid w:val="00CD3788"/>
  </w:style>
  <w:style w:type="numbering" w:customStyle="1" w:styleId="3132">
    <w:name w:val="Імпортований стиль 313"/>
    <w:rsid w:val="00CD3788"/>
  </w:style>
  <w:style w:type="numbering" w:customStyle="1" w:styleId="3221">
    <w:name w:val="Імпортований стиль 322"/>
    <w:rsid w:val="00CD3788"/>
  </w:style>
  <w:style w:type="numbering" w:customStyle="1" w:styleId="3320">
    <w:name w:val="Імпортований стиль 332"/>
    <w:rsid w:val="00CD3788"/>
  </w:style>
  <w:style w:type="numbering" w:customStyle="1" w:styleId="3420">
    <w:name w:val="Імпортований стиль 342"/>
    <w:rsid w:val="00CD3788"/>
  </w:style>
  <w:style w:type="numbering" w:customStyle="1" w:styleId="3520">
    <w:name w:val="Імпортований стиль 352"/>
    <w:rsid w:val="00CD3788"/>
  </w:style>
  <w:style w:type="numbering" w:customStyle="1" w:styleId="3620">
    <w:name w:val="Імпортований стиль 362"/>
    <w:rsid w:val="00CD3788"/>
  </w:style>
  <w:style w:type="numbering" w:customStyle="1" w:styleId="372">
    <w:name w:val="Імпортований стиль 372"/>
    <w:rsid w:val="00CD3788"/>
  </w:style>
  <w:style w:type="numbering" w:customStyle="1" w:styleId="382">
    <w:name w:val="Імпортований стиль 382"/>
    <w:rsid w:val="00CD3788"/>
  </w:style>
  <w:style w:type="numbering" w:customStyle="1" w:styleId="392">
    <w:name w:val="Імпортований стиль 392"/>
    <w:rsid w:val="00CD3788"/>
  </w:style>
  <w:style w:type="numbering" w:customStyle="1" w:styleId="402">
    <w:name w:val="Імпортований стиль 402"/>
    <w:rsid w:val="00CD3788"/>
  </w:style>
  <w:style w:type="numbering" w:customStyle="1" w:styleId="4131">
    <w:name w:val="Імпортований стиль 413"/>
    <w:rsid w:val="00CD3788"/>
  </w:style>
  <w:style w:type="numbering" w:customStyle="1" w:styleId="4221">
    <w:name w:val="Імпортований стиль 422"/>
    <w:rsid w:val="00CD3788"/>
  </w:style>
  <w:style w:type="numbering" w:customStyle="1" w:styleId="4320">
    <w:name w:val="Імпортований стиль 432"/>
    <w:rsid w:val="00CD3788"/>
  </w:style>
  <w:style w:type="numbering" w:customStyle="1" w:styleId="4420">
    <w:name w:val="Імпортований стиль 442"/>
    <w:rsid w:val="00CD3788"/>
  </w:style>
  <w:style w:type="numbering" w:customStyle="1" w:styleId="452">
    <w:name w:val="Імпортований стиль 452"/>
    <w:rsid w:val="00CD3788"/>
  </w:style>
  <w:style w:type="numbering" w:customStyle="1" w:styleId="4620">
    <w:name w:val="Імпортований стиль 462"/>
    <w:rsid w:val="00CD3788"/>
  </w:style>
  <w:style w:type="numbering" w:customStyle="1" w:styleId="472">
    <w:name w:val="Імпортований стиль 472"/>
    <w:rsid w:val="00CD3788"/>
  </w:style>
  <w:style w:type="numbering" w:customStyle="1" w:styleId="482">
    <w:name w:val="Імпортований стиль 482"/>
    <w:rsid w:val="00CD3788"/>
  </w:style>
  <w:style w:type="numbering" w:customStyle="1" w:styleId="492">
    <w:name w:val="Імпортований стиль 492"/>
    <w:rsid w:val="00CD3788"/>
  </w:style>
  <w:style w:type="numbering" w:customStyle="1" w:styleId="5020">
    <w:name w:val="Імпортований стиль 502"/>
    <w:rsid w:val="00CD3788"/>
  </w:style>
  <w:style w:type="numbering" w:customStyle="1" w:styleId="5130">
    <w:name w:val="Імпортований стиль 513"/>
    <w:rsid w:val="00CD3788"/>
  </w:style>
  <w:style w:type="numbering" w:customStyle="1" w:styleId="5220">
    <w:name w:val="Імпортований стиль 522"/>
    <w:rsid w:val="00CD3788"/>
  </w:style>
  <w:style w:type="numbering" w:customStyle="1" w:styleId="5320">
    <w:name w:val="Імпортований стиль 532"/>
    <w:rsid w:val="00CD3788"/>
  </w:style>
  <w:style w:type="numbering" w:customStyle="1" w:styleId="5420">
    <w:name w:val="Імпортований стиль 542"/>
    <w:rsid w:val="00CD3788"/>
  </w:style>
  <w:style w:type="numbering" w:customStyle="1" w:styleId="5520">
    <w:name w:val="Імпортований стиль 552"/>
    <w:rsid w:val="00CD3788"/>
  </w:style>
  <w:style w:type="numbering" w:customStyle="1" w:styleId="562">
    <w:name w:val="Імпортований стиль 562"/>
    <w:rsid w:val="00CD3788"/>
  </w:style>
  <w:style w:type="numbering" w:customStyle="1" w:styleId="572">
    <w:name w:val="Імпортований стиль 572"/>
    <w:rsid w:val="00CD3788"/>
  </w:style>
  <w:style w:type="numbering" w:customStyle="1" w:styleId="582">
    <w:name w:val="Імпортований стиль 582"/>
    <w:rsid w:val="00CD3788"/>
  </w:style>
  <w:style w:type="numbering" w:customStyle="1" w:styleId="592">
    <w:name w:val="Імпортований стиль 592"/>
    <w:rsid w:val="00CD3788"/>
  </w:style>
  <w:style w:type="numbering" w:customStyle="1" w:styleId="602">
    <w:name w:val="Імпортований стиль 602"/>
    <w:rsid w:val="00CD3788"/>
  </w:style>
  <w:style w:type="numbering" w:customStyle="1" w:styleId="6130">
    <w:name w:val="Імпортований стиль 613"/>
    <w:rsid w:val="00CD3788"/>
  </w:style>
  <w:style w:type="numbering" w:customStyle="1" w:styleId="6220">
    <w:name w:val="Імпортований стиль 622"/>
    <w:rsid w:val="00CD3788"/>
  </w:style>
  <w:style w:type="numbering" w:customStyle="1" w:styleId="6320">
    <w:name w:val="Імпортований стиль 632"/>
    <w:rsid w:val="00CD3788"/>
  </w:style>
  <w:style w:type="numbering" w:customStyle="1" w:styleId="6420">
    <w:name w:val="Імпортований стиль 642"/>
    <w:rsid w:val="00CD3788"/>
  </w:style>
  <w:style w:type="numbering" w:customStyle="1" w:styleId="652">
    <w:name w:val="Імпортований стиль 652"/>
    <w:rsid w:val="00CD3788"/>
  </w:style>
  <w:style w:type="numbering" w:customStyle="1" w:styleId="662">
    <w:name w:val="Імпортований стиль 662"/>
    <w:rsid w:val="00CD3788"/>
  </w:style>
  <w:style w:type="numbering" w:customStyle="1" w:styleId="672">
    <w:name w:val="Імпортований стиль 672"/>
    <w:rsid w:val="00CD3788"/>
  </w:style>
  <w:style w:type="numbering" w:customStyle="1" w:styleId="682">
    <w:name w:val="Імпортований стиль 682"/>
    <w:rsid w:val="00CD3788"/>
  </w:style>
  <w:style w:type="numbering" w:customStyle="1" w:styleId="692">
    <w:name w:val="Імпортований стиль 692"/>
    <w:rsid w:val="00CD3788"/>
  </w:style>
  <w:style w:type="numbering" w:customStyle="1" w:styleId="702">
    <w:name w:val="Імпортований стиль 702"/>
    <w:rsid w:val="00CD3788"/>
  </w:style>
  <w:style w:type="numbering" w:customStyle="1" w:styleId="7130">
    <w:name w:val="Імпортований стиль 713"/>
    <w:rsid w:val="00CD3788"/>
  </w:style>
  <w:style w:type="numbering" w:customStyle="1" w:styleId="7220">
    <w:name w:val="Імпортований стиль 722"/>
    <w:rsid w:val="00CD3788"/>
  </w:style>
  <w:style w:type="numbering" w:customStyle="1" w:styleId="7320">
    <w:name w:val="Імпортований стиль 732"/>
    <w:rsid w:val="00CD3788"/>
  </w:style>
  <w:style w:type="numbering" w:customStyle="1" w:styleId="742">
    <w:name w:val="Імпортований стиль 742"/>
    <w:rsid w:val="00CD3788"/>
  </w:style>
  <w:style w:type="numbering" w:customStyle="1" w:styleId="752">
    <w:name w:val="Імпортований стиль 752"/>
    <w:rsid w:val="00CD3788"/>
  </w:style>
  <w:style w:type="numbering" w:customStyle="1" w:styleId="762">
    <w:name w:val="Імпортований стиль 762"/>
    <w:rsid w:val="00CD3788"/>
  </w:style>
  <w:style w:type="numbering" w:customStyle="1" w:styleId="772">
    <w:name w:val="Імпортований стиль 772"/>
    <w:rsid w:val="00CD3788"/>
    <w:pPr>
      <w:numPr>
        <w:numId w:val="113"/>
      </w:numPr>
    </w:pPr>
  </w:style>
  <w:style w:type="numbering" w:customStyle="1" w:styleId="782">
    <w:name w:val="Імпортований стиль 782"/>
    <w:rsid w:val="00CD3788"/>
    <w:pPr>
      <w:numPr>
        <w:numId w:val="114"/>
      </w:numPr>
    </w:pPr>
  </w:style>
  <w:style w:type="numbering" w:customStyle="1" w:styleId="792">
    <w:name w:val="Імпортований стиль 792"/>
    <w:rsid w:val="00CD3788"/>
    <w:pPr>
      <w:numPr>
        <w:numId w:val="115"/>
      </w:numPr>
    </w:pPr>
  </w:style>
  <w:style w:type="numbering" w:customStyle="1" w:styleId="802">
    <w:name w:val="Імпортований стиль 802"/>
    <w:rsid w:val="00CD3788"/>
  </w:style>
  <w:style w:type="numbering" w:customStyle="1" w:styleId="8130">
    <w:name w:val="Імпортований стиль 813"/>
    <w:rsid w:val="00CD3788"/>
  </w:style>
  <w:style w:type="numbering" w:customStyle="1" w:styleId="8220">
    <w:name w:val="Імпортований стиль 822"/>
    <w:rsid w:val="00CD3788"/>
  </w:style>
  <w:style w:type="numbering" w:customStyle="1" w:styleId="832">
    <w:name w:val="Імпортований стиль 832"/>
    <w:rsid w:val="00CD3788"/>
    <w:pPr>
      <w:numPr>
        <w:numId w:val="119"/>
      </w:numPr>
    </w:pPr>
  </w:style>
  <w:style w:type="numbering" w:customStyle="1" w:styleId="842">
    <w:name w:val="Імпортований стиль 842"/>
    <w:rsid w:val="00CD3788"/>
    <w:pPr>
      <w:numPr>
        <w:numId w:val="150"/>
      </w:numPr>
    </w:pPr>
  </w:style>
  <w:style w:type="numbering" w:customStyle="1" w:styleId="852">
    <w:name w:val="Імпортований стиль 852"/>
    <w:rsid w:val="00CD3788"/>
    <w:pPr>
      <w:numPr>
        <w:numId w:val="121"/>
      </w:numPr>
    </w:pPr>
  </w:style>
  <w:style w:type="numbering" w:customStyle="1" w:styleId="862">
    <w:name w:val="Імпортований стиль 862"/>
    <w:rsid w:val="00CD3788"/>
    <w:pPr>
      <w:numPr>
        <w:numId w:val="122"/>
      </w:numPr>
    </w:pPr>
  </w:style>
  <w:style w:type="numbering" w:customStyle="1" w:styleId="872">
    <w:name w:val="Імпортований стиль 872"/>
    <w:rsid w:val="00CD3788"/>
    <w:pPr>
      <w:numPr>
        <w:numId w:val="123"/>
      </w:numPr>
    </w:pPr>
  </w:style>
  <w:style w:type="numbering" w:customStyle="1" w:styleId="882">
    <w:name w:val="Імпортований стиль 882"/>
    <w:rsid w:val="00CD3788"/>
    <w:pPr>
      <w:numPr>
        <w:numId w:val="124"/>
      </w:numPr>
    </w:pPr>
  </w:style>
  <w:style w:type="numbering" w:customStyle="1" w:styleId="892">
    <w:name w:val="Імпортований стиль 892"/>
    <w:rsid w:val="00CD3788"/>
    <w:pPr>
      <w:numPr>
        <w:numId w:val="125"/>
      </w:numPr>
    </w:pPr>
  </w:style>
  <w:style w:type="numbering" w:customStyle="1" w:styleId="902">
    <w:name w:val="Імпортований стиль 902"/>
    <w:rsid w:val="00CD3788"/>
    <w:pPr>
      <w:numPr>
        <w:numId w:val="149"/>
      </w:numPr>
    </w:pPr>
  </w:style>
  <w:style w:type="table" w:customStyle="1" w:styleId="227">
    <w:name w:val="22"/>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26">
    <w:name w:val="12"/>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53">
    <w:name w:val="Нет списка65"/>
    <w:next w:val="a9"/>
    <w:uiPriority w:val="99"/>
    <w:semiHidden/>
    <w:unhideWhenUsed/>
    <w:rsid w:val="00CD3788"/>
  </w:style>
  <w:style w:type="numbering" w:customStyle="1" w:styleId="1241">
    <w:name w:val="Нет списка124"/>
    <w:next w:val="a9"/>
    <w:uiPriority w:val="99"/>
    <w:semiHidden/>
    <w:unhideWhenUsed/>
    <w:rsid w:val="00CD3788"/>
  </w:style>
  <w:style w:type="table" w:customStyle="1" w:styleId="850">
    <w:name w:val="Сетка таблицы85"/>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9"/>
    <w:uiPriority w:val="99"/>
    <w:semiHidden/>
    <w:unhideWhenUsed/>
    <w:rsid w:val="00CD3788"/>
  </w:style>
  <w:style w:type="numbering" w:customStyle="1" w:styleId="2223">
    <w:name w:val="Нет списка222"/>
    <w:next w:val="a9"/>
    <w:uiPriority w:val="99"/>
    <w:semiHidden/>
    <w:unhideWhenUsed/>
    <w:rsid w:val="00CD3788"/>
  </w:style>
  <w:style w:type="table" w:customStyle="1" w:styleId="2340">
    <w:name w:val="Сетка таблицы234"/>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
    <w:next w:val="a9"/>
    <w:uiPriority w:val="99"/>
    <w:semiHidden/>
    <w:unhideWhenUsed/>
    <w:rsid w:val="00CD3788"/>
  </w:style>
  <w:style w:type="table" w:customStyle="1" w:styleId="3321">
    <w:name w:val="Сетка таблицы3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2">
    <w:name w:val="Нет списка422"/>
    <w:next w:val="a9"/>
    <w:uiPriority w:val="99"/>
    <w:semiHidden/>
    <w:unhideWhenUsed/>
    <w:rsid w:val="00CD3788"/>
  </w:style>
  <w:style w:type="table" w:customStyle="1" w:styleId="4321">
    <w:name w:val="Сетка таблицы4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2">
    <w:name w:val="Нет списка512"/>
    <w:next w:val="a9"/>
    <w:uiPriority w:val="99"/>
    <w:semiHidden/>
    <w:unhideWhenUsed/>
    <w:rsid w:val="00CD3788"/>
  </w:style>
  <w:style w:type="table" w:customStyle="1" w:styleId="5221">
    <w:name w:val="Сетка таблицы52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9"/>
    <w:uiPriority w:val="99"/>
    <w:semiHidden/>
    <w:unhideWhenUsed/>
    <w:rsid w:val="00CD3788"/>
  </w:style>
  <w:style w:type="table" w:customStyle="1" w:styleId="6221">
    <w:name w:val="Сетка таблицы6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9"/>
    <w:uiPriority w:val="99"/>
    <w:semiHidden/>
    <w:unhideWhenUsed/>
    <w:rsid w:val="00CD3788"/>
  </w:style>
  <w:style w:type="table" w:customStyle="1" w:styleId="13120">
    <w:name w:val="Сетка таблицы131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3">
    <w:name w:val="Нет списка83"/>
    <w:next w:val="a9"/>
    <w:uiPriority w:val="99"/>
    <w:semiHidden/>
    <w:unhideWhenUsed/>
    <w:rsid w:val="00CD3788"/>
  </w:style>
  <w:style w:type="table" w:customStyle="1" w:styleId="1721">
    <w:name w:val="Сетка таблицы17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
    <w:name w:val="Сетка таблицы18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0">
    <w:name w:val="Сетка таблицы193"/>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0">
    <w:name w:val="Нет списка93"/>
    <w:next w:val="a9"/>
    <w:semiHidden/>
    <w:unhideWhenUsed/>
    <w:rsid w:val="00CD3788"/>
  </w:style>
  <w:style w:type="table" w:customStyle="1" w:styleId="2021">
    <w:name w:val="Сетка таблицы202"/>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0">
    <w:name w:val="Нет списка103"/>
    <w:next w:val="a9"/>
    <w:uiPriority w:val="99"/>
    <w:semiHidden/>
    <w:unhideWhenUsed/>
    <w:rsid w:val="00CD3788"/>
  </w:style>
  <w:style w:type="table" w:customStyle="1" w:styleId="23120">
    <w:name w:val="Сетка таблицы231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
    <w:name w:val="Сетка таблицы25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
    <w:name w:val="Сетка таблицы26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
    <w:name w:val="Сетка таблицы27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
    <w:next w:val="a9"/>
    <w:uiPriority w:val="99"/>
    <w:semiHidden/>
    <w:unhideWhenUsed/>
    <w:rsid w:val="00CD3788"/>
  </w:style>
  <w:style w:type="table" w:customStyle="1" w:styleId="2821">
    <w:name w:val="Сетка таблицы28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
    <w:next w:val="a9"/>
    <w:uiPriority w:val="99"/>
    <w:semiHidden/>
    <w:unhideWhenUsed/>
    <w:rsid w:val="00CD3788"/>
  </w:style>
  <w:style w:type="table" w:customStyle="1" w:styleId="2920">
    <w:name w:val="Сетка таблицы29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0">
    <w:name w:val="Нет списка143"/>
    <w:next w:val="a9"/>
    <w:uiPriority w:val="99"/>
    <w:semiHidden/>
    <w:unhideWhenUsed/>
    <w:rsid w:val="00CD3788"/>
  </w:style>
  <w:style w:type="table" w:customStyle="1" w:styleId="3020">
    <w:name w:val="Сетка таблицы30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0">
    <w:name w:val="Нет списка153"/>
    <w:next w:val="a9"/>
    <w:uiPriority w:val="99"/>
    <w:semiHidden/>
    <w:unhideWhenUsed/>
    <w:rsid w:val="00CD3788"/>
  </w:style>
  <w:style w:type="table" w:customStyle="1" w:styleId="31220">
    <w:name w:val="Сетка таблицы31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2">
    <w:name w:val="Нет списка162"/>
    <w:next w:val="a9"/>
    <w:uiPriority w:val="99"/>
    <w:semiHidden/>
    <w:unhideWhenUsed/>
    <w:rsid w:val="00CD3788"/>
  </w:style>
  <w:style w:type="table" w:customStyle="1" w:styleId="32120">
    <w:name w:val="Сетка таблицы3212"/>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basedOn w:val="a8"/>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
    <w:next w:val="a9"/>
    <w:uiPriority w:val="99"/>
    <w:semiHidden/>
    <w:unhideWhenUsed/>
    <w:rsid w:val="00CD3788"/>
  </w:style>
  <w:style w:type="numbering" w:customStyle="1" w:styleId="1822">
    <w:name w:val="Нет списка182"/>
    <w:next w:val="a9"/>
    <w:uiPriority w:val="99"/>
    <w:semiHidden/>
    <w:unhideWhenUsed/>
    <w:rsid w:val="00CD3788"/>
  </w:style>
  <w:style w:type="table" w:customStyle="1" w:styleId="3421">
    <w:name w:val="Сетка таблицы3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9"/>
    <w:uiPriority w:val="99"/>
    <w:semiHidden/>
    <w:unhideWhenUsed/>
    <w:rsid w:val="00CD3788"/>
  </w:style>
  <w:style w:type="numbering" w:customStyle="1" w:styleId="2323">
    <w:name w:val="Нет списка232"/>
    <w:next w:val="a9"/>
    <w:uiPriority w:val="99"/>
    <w:semiHidden/>
    <w:unhideWhenUsed/>
    <w:rsid w:val="00CD3788"/>
  </w:style>
  <w:style w:type="table" w:customStyle="1" w:styleId="21320">
    <w:name w:val="Сетка таблицы21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2">
    <w:name w:val="Нет списка332"/>
    <w:next w:val="a9"/>
    <w:uiPriority w:val="99"/>
    <w:semiHidden/>
    <w:unhideWhenUsed/>
    <w:rsid w:val="00CD3788"/>
  </w:style>
  <w:style w:type="table" w:customStyle="1" w:styleId="3521">
    <w:name w:val="Сетка таблицы35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2">
    <w:name w:val="Нет списка432"/>
    <w:next w:val="a9"/>
    <w:uiPriority w:val="99"/>
    <w:semiHidden/>
    <w:unhideWhenUsed/>
    <w:rsid w:val="00CD3788"/>
  </w:style>
  <w:style w:type="table" w:customStyle="1" w:styleId="4421">
    <w:name w:val="Сетка таблицы4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2">
    <w:name w:val="Нет списка522"/>
    <w:next w:val="a9"/>
    <w:uiPriority w:val="99"/>
    <w:semiHidden/>
    <w:unhideWhenUsed/>
    <w:rsid w:val="00CD3788"/>
  </w:style>
  <w:style w:type="numbering" w:customStyle="1" w:styleId="6222">
    <w:name w:val="Нет списка622"/>
    <w:next w:val="a9"/>
    <w:uiPriority w:val="99"/>
    <w:semiHidden/>
    <w:unhideWhenUsed/>
    <w:rsid w:val="00CD3788"/>
  </w:style>
  <w:style w:type="table" w:customStyle="1" w:styleId="6321">
    <w:name w:val="Сетка таблицы6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9"/>
    <w:uiPriority w:val="99"/>
    <w:semiHidden/>
    <w:unhideWhenUsed/>
    <w:rsid w:val="00CD3788"/>
  </w:style>
  <w:style w:type="table" w:customStyle="1" w:styleId="13220">
    <w:name w:val="Сетка таблицы132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Нет списка192"/>
    <w:next w:val="a9"/>
    <w:uiPriority w:val="99"/>
    <w:semiHidden/>
    <w:unhideWhenUsed/>
    <w:rsid w:val="00CD3788"/>
  </w:style>
  <w:style w:type="numbering" w:customStyle="1" w:styleId="11021">
    <w:name w:val="Нет списка1102"/>
    <w:next w:val="a9"/>
    <w:uiPriority w:val="99"/>
    <w:semiHidden/>
    <w:unhideWhenUsed/>
    <w:rsid w:val="00CD3788"/>
  </w:style>
  <w:style w:type="table" w:customStyle="1" w:styleId="3621">
    <w:name w:val="Сетка таблицы36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Нет списка1132"/>
    <w:next w:val="a9"/>
    <w:uiPriority w:val="99"/>
    <w:semiHidden/>
    <w:unhideWhenUsed/>
    <w:rsid w:val="00CD3788"/>
  </w:style>
  <w:style w:type="numbering" w:customStyle="1" w:styleId="2422">
    <w:name w:val="Нет списка242"/>
    <w:next w:val="a9"/>
    <w:uiPriority w:val="99"/>
    <w:semiHidden/>
    <w:unhideWhenUsed/>
    <w:rsid w:val="00CD3788"/>
  </w:style>
  <w:style w:type="table" w:customStyle="1" w:styleId="2142">
    <w:name w:val="Сетка таблицы21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2">
    <w:name w:val="Нет списка342"/>
    <w:next w:val="a9"/>
    <w:uiPriority w:val="99"/>
    <w:semiHidden/>
    <w:unhideWhenUsed/>
    <w:rsid w:val="00CD3788"/>
  </w:style>
  <w:style w:type="table" w:customStyle="1" w:styleId="3720">
    <w:name w:val="Сетка таблицы37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2">
    <w:name w:val="Нет списка442"/>
    <w:next w:val="a9"/>
    <w:uiPriority w:val="99"/>
    <w:semiHidden/>
    <w:unhideWhenUsed/>
    <w:rsid w:val="00CD3788"/>
  </w:style>
  <w:style w:type="table" w:customStyle="1" w:styleId="4520">
    <w:name w:val="Сетка таблицы45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1">
    <w:name w:val="Нет списка532"/>
    <w:next w:val="a9"/>
    <w:uiPriority w:val="99"/>
    <w:semiHidden/>
    <w:unhideWhenUsed/>
    <w:rsid w:val="00CD3788"/>
  </w:style>
  <w:style w:type="numbering" w:customStyle="1" w:styleId="6322">
    <w:name w:val="Нет списка632"/>
    <w:next w:val="a9"/>
    <w:uiPriority w:val="99"/>
    <w:semiHidden/>
    <w:unhideWhenUsed/>
    <w:rsid w:val="00CD3788"/>
  </w:style>
  <w:style w:type="table" w:customStyle="1" w:styleId="6421">
    <w:name w:val="Сетка таблицы64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2">
    <w:name w:val="Нет списка722"/>
    <w:next w:val="a9"/>
    <w:uiPriority w:val="99"/>
    <w:semiHidden/>
    <w:unhideWhenUsed/>
    <w:rsid w:val="00CD3788"/>
  </w:style>
  <w:style w:type="table" w:customStyle="1" w:styleId="13320">
    <w:name w:val="Сетка таблицы1332"/>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2">
    <w:name w:val="Нет списка812"/>
    <w:next w:val="a9"/>
    <w:uiPriority w:val="99"/>
    <w:semiHidden/>
    <w:unhideWhenUsed/>
    <w:rsid w:val="00CD3788"/>
  </w:style>
  <w:style w:type="numbering" w:customStyle="1" w:styleId="9120">
    <w:name w:val="Нет списка912"/>
    <w:next w:val="a9"/>
    <w:semiHidden/>
    <w:unhideWhenUsed/>
    <w:rsid w:val="00CD3788"/>
  </w:style>
  <w:style w:type="table" w:customStyle="1" w:styleId="2152">
    <w:name w:val="Сетка таблицы215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0">
    <w:name w:val="Сетка таблицы22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0">
    <w:name w:val="Нет списка1012"/>
    <w:next w:val="a9"/>
    <w:uiPriority w:val="99"/>
    <w:semiHidden/>
    <w:unhideWhenUsed/>
    <w:rsid w:val="00CD3788"/>
  </w:style>
  <w:style w:type="table" w:customStyle="1" w:styleId="23220">
    <w:name w:val="Сетка таблицы232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
    <w:next w:val="a9"/>
    <w:uiPriority w:val="99"/>
    <w:semiHidden/>
    <w:unhideWhenUsed/>
    <w:rsid w:val="00CD3788"/>
  </w:style>
  <w:style w:type="numbering" w:customStyle="1" w:styleId="13121">
    <w:name w:val="Нет списка1312"/>
    <w:next w:val="a9"/>
    <w:uiPriority w:val="99"/>
    <w:semiHidden/>
    <w:unhideWhenUsed/>
    <w:rsid w:val="00CD3788"/>
  </w:style>
  <w:style w:type="numbering" w:customStyle="1" w:styleId="14120">
    <w:name w:val="Нет списка1412"/>
    <w:next w:val="a9"/>
    <w:uiPriority w:val="99"/>
    <w:semiHidden/>
    <w:unhideWhenUsed/>
    <w:rsid w:val="00CD3788"/>
  </w:style>
  <w:style w:type="numbering" w:customStyle="1" w:styleId="15120">
    <w:name w:val="Нет списка1512"/>
    <w:next w:val="a9"/>
    <w:uiPriority w:val="99"/>
    <w:semiHidden/>
    <w:unhideWhenUsed/>
    <w:rsid w:val="00CD3788"/>
  </w:style>
  <w:style w:type="table" w:customStyle="1" w:styleId="31320">
    <w:name w:val="Сетка таблицы313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20">
    <w:name w:val="Сетка таблицы382"/>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20">
    <w:name w:val="Сетка таблицы39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2">
    <w:name w:val="Нет списка202"/>
    <w:next w:val="a9"/>
    <w:uiPriority w:val="99"/>
    <w:semiHidden/>
    <w:unhideWhenUsed/>
    <w:rsid w:val="00CD3788"/>
  </w:style>
  <w:style w:type="table" w:customStyle="1" w:styleId="4020">
    <w:name w:val="Сетка таблицы40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0">
    <w:name w:val="Сетка таблицы472"/>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9"/>
    <w:rsid w:val="00CD3788"/>
    <w:pPr>
      <w:numPr>
        <w:numId w:val="127"/>
      </w:numPr>
    </w:pPr>
  </w:style>
  <w:style w:type="numbering" w:customStyle="1" w:styleId="WWNum22">
    <w:name w:val="WWNum22"/>
    <w:basedOn w:val="a9"/>
    <w:rsid w:val="00CD3788"/>
    <w:pPr>
      <w:numPr>
        <w:numId w:val="128"/>
      </w:numPr>
    </w:pPr>
  </w:style>
  <w:style w:type="numbering" w:customStyle="1" w:styleId="WWNum32">
    <w:name w:val="WWNum32"/>
    <w:basedOn w:val="a9"/>
    <w:rsid w:val="00CD3788"/>
    <w:pPr>
      <w:numPr>
        <w:numId w:val="129"/>
      </w:numPr>
    </w:pPr>
  </w:style>
  <w:style w:type="table" w:customStyle="1" w:styleId="-311">
    <w:name w:val="Светлая сетка - Акцент 311"/>
    <w:basedOn w:val="a8"/>
    <w:next w:val="-3"/>
    <w:uiPriority w:val="62"/>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Е" w:eastAsia="Times New Roman" w:hAnsi="№Е"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Е" w:eastAsia="Times New Roman" w:hAnsi="№Е"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Е" w:eastAsia="Times New Roman" w:hAnsi="№Е" w:cs="Times New Roman"/>
        <w:b/>
        <w:bCs/>
      </w:rPr>
    </w:tblStylePr>
    <w:tblStylePr w:type="lastCol">
      <w:rPr>
        <w:rFonts w:ascii="№Е" w:eastAsia="Times New Roman" w:hAnsi="№Е"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311">
    <w:name w:val="Средняя заливка 2 - Акцент 311"/>
    <w:basedOn w:val="a8"/>
    <w:next w:val="2-30"/>
    <w:uiPriority w:val="30"/>
    <w:semiHidden/>
    <w:unhideWhenUsed/>
    <w:rsid w:val="00CD3788"/>
    <w:pPr>
      <w:spacing w:after="0" w:line="240" w:lineRule="auto"/>
    </w:pPr>
    <w:rPr>
      <w:rFonts w:ascii="Times New Roman" w:eastAsia="Times New Roman" w:hAnsi="Times New Roman" w:cs="Times New Roman"/>
      <w:b/>
      <w:i/>
      <w:sz w:val="24"/>
      <w:szCs w:val="20"/>
      <w:lang w:eastAsia="ru-RU"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A5A5A5"/>
      </w:tcPr>
    </w:tblStylePr>
    <w:tblStylePr w:type="lastCol">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
    <w:name w:val="Средняя сетка 2 - Акцент 111"/>
    <w:basedOn w:val="a8"/>
    <w:next w:val="2-10"/>
    <w:uiPriority w:val="1"/>
    <w:semiHidden/>
    <w:unhideWhenUsed/>
    <w:rsid w:val="00CD378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311">
    <w:name w:val="Средняя заливка 1 - Акцент 311"/>
    <w:basedOn w:val="a8"/>
    <w:next w:val="1-30"/>
    <w:uiPriority w:val="29"/>
    <w:semiHidden/>
    <w:unhideWhenUsed/>
    <w:rsid w:val="00CD3788"/>
    <w:pPr>
      <w:spacing w:after="0" w:line="240" w:lineRule="auto"/>
    </w:pPr>
    <w:rPr>
      <w:rFonts w:ascii="Calibri" w:eastAsia="Times New Roman" w:hAnsi="Calibri" w:cs="Times New Roman"/>
      <w:i/>
      <w:iCs/>
      <w:color w:val="000000"/>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33">
    <w:name w:val="Светлая сетка - Акцент 33"/>
    <w:basedOn w:val="a8"/>
    <w:next w:val="-3"/>
    <w:uiPriority w:val="62"/>
    <w:semiHidden/>
    <w:unhideWhenUsed/>
    <w:rsid w:val="00CD37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2-33">
    <w:name w:val="Средняя заливка 2 - Акцент 33"/>
    <w:basedOn w:val="a8"/>
    <w:next w:val="2-30"/>
    <w:uiPriority w:val="30"/>
    <w:semiHidden/>
    <w:unhideWhenUsed/>
    <w:rsid w:val="00CD3788"/>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
    <w:name w:val="Средняя сетка 2 - Акцент 13"/>
    <w:basedOn w:val="a8"/>
    <w:next w:val="2-10"/>
    <w:uiPriority w:val="1"/>
    <w:semiHidden/>
    <w:unhideWhenUsed/>
    <w:rsid w:val="00CD378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33">
    <w:name w:val="Средняя заливка 1 - Акцент 33"/>
    <w:basedOn w:val="a8"/>
    <w:next w:val="1-30"/>
    <w:uiPriority w:val="29"/>
    <w:semiHidden/>
    <w:unhideWhenUsed/>
    <w:rsid w:val="00CD3788"/>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2522">
    <w:name w:val="Нет списка252"/>
    <w:next w:val="a9"/>
    <w:uiPriority w:val="99"/>
    <w:semiHidden/>
    <w:unhideWhenUsed/>
    <w:rsid w:val="00CD3788"/>
  </w:style>
  <w:style w:type="numbering" w:customStyle="1" w:styleId="List012">
    <w:name w:val="List 012"/>
    <w:basedOn w:val="a9"/>
    <w:rsid w:val="00CD3788"/>
    <w:pPr>
      <w:numPr>
        <w:numId w:val="1"/>
      </w:numPr>
    </w:pPr>
  </w:style>
  <w:style w:type="numbering" w:customStyle="1" w:styleId="List912">
    <w:name w:val="List 912"/>
    <w:basedOn w:val="a9"/>
    <w:rsid w:val="00CD3788"/>
    <w:pPr>
      <w:numPr>
        <w:numId w:val="3"/>
      </w:numPr>
    </w:pPr>
  </w:style>
  <w:style w:type="numbering" w:customStyle="1" w:styleId="List1012">
    <w:name w:val="List 1012"/>
    <w:basedOn w:val="a9"/>
    <w:rsid w:val="00CD3788"/>
    <w:pPr>
      <w:numPr>
        <w:numId w:val="4"/>
      </w:numPr>
    </w:pPr>
  </w:style>
  <w:style w:type="numbering" w:customStyle="1" w:styleId="List1112">
    <w:name w:val="List 1112"/>
    <w:basedOn w:val="a9"/>
    <w:rsid w:val="00CD3788"/>
    <w:pPr>
      <w:numPr>
        <w:numId w:val="5"/>
      </w:numPr>
    </w:pPr>
  </w:style>
  <w:style w:type="numbering" w:customStyle="1" w:styleId="List1212">
    <w:name w:val="List 1212"/>
    <w:basedOn w:val="a9"/>
    <w:rsid w:val="00CD3788"/>
    <w:pPr>
      <w:numPr>
        <w:numId w:val="6"/>
      </w:numPr>
    </w:pPr>
  </w:style>
  <w:style w:type="numbering" w:customStyle="1" w:styleId="List1412">
    <w:name w:val="List 1412"/>
    <w:basedOn w:val="a9"/>
    <w:rsid w:val="00CD3788"/>
    <w:pPr>
      <w:numPr>
        <w:numId w:val="7"/>
      </w:numPr>
    </w:pPr>
  </w:style>
  <w:style w:type="numbering" w:customStyle="1" w:styleId="List1512">
    <w:name w:val="List 1512"/>
    <w:basedOn w:val="a9"/>
    <w:rsid w:val="00CD3788"/>
    <w:pPr>
      <w:numPr>
        <w:numId w:val="8"/>
      </w:numPr>
    </w:pPr>
  </w:style>
  <w:style w:type="numbering" w:customStyle="1" w:styleId="List1614">
    <w:name w:val="List 1614"/>
    <w:basedOn w:val="a9"/>
    <w:rsid w:val="00CD3788"/>
    <w:pPr>
      <w:numPr>
        <w:numId w:val="9"/>
      </w:numPr>
    </w:pPr>
  </w:style>
  <w:style w:type="numbering" w:customStyle="1" w:styleId="List1812">
    <w:name w:val="List 1812"/>
    <w:basedOn w:val="a9"/>
    <w:rsid w:val="00CD3788"/>
    <w:pPr>
      <w:numPr>
        <w:numId w:val="10"/>
      </w:numPr>
    </w:pPr>
  </w:style>
  <w:style w:type="numbering" w:customStyle="1" w:styleId="List2012">
    <w:name w:val="List 2012"/>
    <w:basedOn w:val="a9"/>
    <w:rsid w:val="00CD3788"/>
    <w:pPr>
      <w:numPr>
        <w:numId w:val="11"/>
      </w:numPr>
    </w:pPr>
  </w:style>
  <w:style w:type="numbering" w:customStyle="1" w:styleId="List2212">
    <w:name w:val="List 2212"/>
    <w:basedOn w:val="a9"/>
    <w:rsid w:val="00CD3788"/>
    <w:pPr>
      <w:numPr>
        <w:numId w:val="12"/>
      </w:numPr>
    </w:pPr>
  </w:style>
  <w:style w:type="numbering" w:customStyle="1" w:styleId="List2312">
    <w:name w:val="List 2312"/>
    <w:basedOn w:val="a9"/>
    <w:rsid w:val="00CD3788"/>
    <w:pPr>
      <w:numPr>
        <w:numId w:val="13"/>
      </w:numPr>
    </w:pPr>
  </w:style>
  <w:style w:type="numbering" w:customStyle="1" w:styleId="List2412">
    <w:name w:val="List 2412"/>
    <w:basedOn w:val="a9"/>
    <w:rsid w:val="00CD3788"/>
    <w:pPr>
      <w:numPr>
        <w:numId w:val="14"/>
      </w:numPr>
    </w:pPr>
  </w:style>
  <w:style w:type="numbering" w:customStyle="1" w:styleId="11420">
    <w:name w:val="Нет списка1142"/>
    <w:next w:val="a9"/>
    <w:uiPriority w:val="99"/>
    <w:semiHidden/>
    <w:unhideWhenUsed/>
    <w:rsid w:val="00CD3788"/>
  </w:style>
  <w:style w:type="numbering" w:customStyle="1" w:styleId="2622">
    <w:name w:val="Нет списка262"/>
    <w:next w:val="a9"/>
    <w:uiPriority w:val="99"/>
    <w:semiHidden/>
    <w:unhideWhenUsed/>
    <w:rsid w:val="00CD3788"/>
  </w:style>
  <w:style w:type="numbering" w:customStyle="1" w:styleId="3522">
    <w:name w:val="Нет списка352"/>
    <w:next w:val="a9"/>
    <w:uiPriority w:val="99"/>
    <w:semiHidden/>
    <w:unhideWhenUsed/>
    <w:rsid w:val="00CD3788"/>
  </w:style>
  <w:style w:type="numbering" w:customStyle="1" w:styleId="4521">
    <w:name w:val="Нет списка452"/>
    <w:next w:val="a9"/>
    <w:uiPriority w:val="99"/>
    <w:semiHidden/>
    <w:unhideWhenUsed/>
    <w:rsid w:val="00CD3788"/>
  </w:style>
  <w:style w:type="numbering" w:customStyle="1" w:styleId="11520">
    <w:name w:val="Нет списка1152"/>
    <w:next w:val="a9"/>
    <w:uiPriority w:val="99"/>
    <w:semiHidden/>
    <w:unhideWhenUsed/>
    <w:rsid w:val="00CD3788"/>
  </w:style>
  <w:style w:type="numbering" w:customStyle="1" w:styleId="21210">
    <w:name w:val="Нет списка2121"/>
    <w:next w:val="a9"/>
    <w:uiPriority w:val="99"/>
    <w:semiHidden/>
    <w:unhideWhenUsed/>
    <w:rsid w:val="00CD3788"/>
  </w:style>
  <w:style w:type="numbering" w:customStyle="1" w:styleId="31121">
    <w:name w:val="Нет списка3112"/>
    <w:next w:val="a9"/>
    <w:uiPriority w:val="99"/>
    <w:semiHidden/>
    <w:unhideWhenUsed/>
    <w:rsid w:val="00CD3788"/>
  </w:style>
  <w:style w:type="table" w:customStyle="1" w:styleId="4810">
    <w:name w:val="Сетка таблицы48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1">
    <w:name w:val="Нет списка4112"/>
    <w:next w:val="a9"/>
    <w:uiPriority w:val="99"/>
    <w:semiHidden/>
    <w:unhideWhenUsed/>
    <w:rsid w:val="00CD3788"/>
  </w:style>
  <w:style w:type="table" w:customStyle="1" w:styleId="5313">
    <w:name w:val="Сетка таблицы53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1">
    <w:name w:val="Нет списка542"/>
    <w:next w:val="a9"/>
    <w:uiPriority w:val="99"/>
    <w:semiHidden/>
    <w:unhideWhenUsed/>
    <w:rsid w:val="00CD3788"/>
  </w:style>
  <w:style w:type="table" w:customStyle="1" w:styleId="7410">
    <w:name w:val="Сетка таблицы74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CD37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02">
    <w:name w:val="Імпортований стиль 1102"/>
    <w:rsid w:val="00CD3788"/>
    <w:pPr>
      <w:numPr>
        <w:numId w:val="22"/>
      </w:numPr>
    </w:pPr>
  </w:style>
  <w:style w:type="numbering" w:customStyle="1" w:styleId="2102">
    <w:name w:val="Імпортований стиль 2102"/>
    <w:rsid w:val="00CD3788"/>
    <w:pPr>
      <w:numPr>
        <w:numId w:val="23"/>
      </w:numPr>
    </w:pPr>
  </w:style>
  <w:style w:type="numbering" w:customStyle="1" w:styleId="3102">
    <w:name w:val="Імпортований стиль 3102"/>
    <w:rsid w:val="00CD3788"/>
    <w:pPr>
      <w:numPr>
        <w:numId w:val="24"/>
      </w:numPr>
    </w:pPr>
  </w:style>
  <w:style w:type="numbering" w:customStyle="1" w:styleId="4102">
    <w:name w:val="Імпортований стиль 4102"/>
    <w:rsid w:val="00CD3788"/>
    <w:pPr>
      <w:numPr>
        <w:numId w:val="25"/>
      </w:numPr>
    </w:pPr>
  </w:style>
  <w:style w:type="numbering" w:customStyle="1" w:styleId="5102">
    <w:name w:val="Імпортований стиль 5102"/>
    <w:rsid w:val="00CD3788"/>
    <w:pPr>
      <w:numPr>
        <w:numId w:val="26"/>
      </w:numPr>
    </w:pPr>
  </w:style>
  <w:style w:type="numbering" w:customStyle="1" w:styleId="6102">
    <w:name w:val="Імпортований стиль 6102"/>
    <w:rsid w:val="00CD3788"/>
    <w:pPr>
      <w:numPr>
        <w:numId w:val="28"/>
      </w:numPr>
    </w:pPr>
  </w:style>
  <w:style w:type="numbering" w:customStyle="1" w:styleId="7102">
    <w:name w:val="Імпортований стиль 7102"/>
    <w:rsid w:val="00CD3788"/>
    <w:pPr>
      <w:numPr>
        <w:numId w:val="29"/>
      </w:numPr>
    </w:pPr>
  </w:style>
  <w:style w:type="numbering" w:customStyle="1" w:styleId="8102">
    <w:name w:val="Імпортований стиль 8102"/>
    <w:rsid w:val="00CD3788"/>
    <w:pPr>
      <w:numPr>
        <w:numId w:val="30"/>
      </w:numPr>
    </w:pPr>
  </w:style>
  <w:style w:type="numbering" w:customStyle="1" w:styleId="912">
    <w:name w:val="Імпортований стиль 912"/>
    <w:rsid w:val="00CD3788"/>
    <w:pPr>
      <w:numPr>
        <w:numId w:val="31"/>
      </w:numPr>
    </w:pPr>
  </w:style>
  <w:style w:type="numbering" w:customStyle="1" w:styleId="1012">
    <w:name w:val="Імпортований стиль 1012"/>
    <w:rsid w:val="00CD3788"/>
    <w:pPr>
      <w:numPr>
        <w:numId w:val="32"/>
      </w:numPr>
    </w:pPr>
  </w:style>
  <w:style w:type="numbering" w:customStyle="1" w:styleId="1112">
    <w:name w:val="Імпортований стиль 1112"/>
    <w:rsid w:val="00CD3788"/>
    <w:pPr>
      <w:numPr>
        <w:numId w:val="148"/>
      </w:numPr>
    </w:pPr>
  </w:style>
  <w:style w:type="numbering" w:customStyle="1" w:styleId="1212">
    <w:name w:val="Імпортований стиль 1212"/>
    <w:rsid w:val="00CD3788"/>
    <w:pPr>
      <w:numPr>
        <w:numId w:val="34"/>
      </w:numPr>
    </w:pPr>
  </w:style>
  <w:style w:type="numbering" w:customStyle="1" w:styleId="1312">
    <w:name w:val="Імпортований стиль 1312"/>
    <w:rsid w:val="00CD3788"/>
    <w:pPr>
      <w:numPr>
        <w:numId w:val="35"/>
      </w:numPr>
    </w:pPr>
  </w:style>
  <w:style w:type="numbering" w:customStyle="1" w:styleId="1412">
    <w:name w:val="Імпортований стиль 1412"/>
    <w:rsid w:val="00CD3788"/>
    <w:pPr>
      <w:numPr>
        <w:numId w:val="36"/>
      </w:numPr>
    </w:pPr>
  </w:style>
  <w:style w:type="numbering" w:customStyle="1" w:styleId="1512">
    <w:name w:val="Імпортований стиль 1512"/>
    <w:rsid w:val="00CD3788"/>
    <w:pPr>
      <w:numPr>
        <w:numId w:val="37"/>
      </w:numPr>
    </w:pPr>
  </w:style>
  <w:style w:type="numbering" w:customStyle="1" w:styleId="1612">
    <w:name w:val="Імпортований стиль 1612"/>
    <w:rsid w:val="00CD3788"/>
    <w:pPr>
      <w:numPr>
        <w:numId w:val="38"/>
      </w:numPr>
    </w:pPr>
  </w:style>
  <w:style w:type="numbering" w:customStyle="1" w:styleId="1712">
    <w:name w:val="Імпортований стиль 1712"/>
    <w:rsid w:val="00CD3788"/>
    <w:pPr>
      <w:numPr>
        <w:numId w:val="39"/>
      </w:numPr>
    </w:pPr>
  </w:style>
  <w:style w:type="numbering" w:customStyle="1" w:styleId="1812">
    <w:name w:val="Імпортований стиль 1812"/>
    <w:rsid w:val="00CD3788"/>
    <w:pPr>
      <w:numPr>
        <w:numId w:val="40"/>
      </w:numPr>
    </w:pPr>
  </w:style>
  <w:style w:type="numbering" w:customStyle="1" w:styleId="1912">
    <w:name w:val="Імпортований стиль 1912"/>
    <w:rsid w:val="00CD3788"/>
    <w:pPr>
      <w:numPr>
        <w:numId w:val="130"/>
      </w:numPr>
    </w:pPr>
  </w:style>
  <w:style w:type="numbering" w:customStyle="1" w:styleId="2012">
    <w:name w:val="Імпортований стиль 2012"/>
    <w:rsid w:val="00CD3788"/>
    <w:pPr>
      <w:numPr>
        <w:numId w:val="42"/>
      </w:numPr>
    </w:pPr>
  </w:style>
  <w:style w:type="numbering" w:customStyle="1" w:styleId="2112">
    <w:name w:val="Імпортований стиль 2112"/>
    <w:rsid w:val="00CD3788"/>
    <w:pPr>
      <w:numPr>
        <w:numId w:val="43"/>
      </w:numPr>
    </w:pPr>
  </w:style>
  <w:style w:type="numbering" w:customStyle="1" w:styleId="2212">
    <w:name w:val="Імпортований стиль 2212"/>
    <w:rsid w:val="00CD3788"/>
    <w:pPr>
      <w:numPr>
        <w:numId w:val="44"/>
      </w:numPr>
    </w:pPr>
  </w:style>
  <w:style w:type="numbering" w:customStyle="1" w:styleId="2312">
    <w:name w:val="Імпортований стиль 2312"/>
    <w:rsid w:val="00CD3788"/>
    <w:pPr>
      <w:numPr>
        <w:numId w:val="45"/>
      </w:numPr>
    </w:pPr>
  </w:style>
  <w:style w:type="numbering" w:customStyle="1" w:styleId="2412">
    <w:name w:val="Імпортований стиль 2412"/>
    <w:rsid w:val="00CD3788"/>
    <w:pPr>
      <w:numPr>
        <w:numId w:val="46"/>
      </w:numPr>
    </w:pPr>
  </w:style>
  <w:style w:type="numbering" w:customStyle="1" w:styleId="2512">
    <w:name w:val="Імпортований стиль 2512"/>
    <w:rsid w:val="00CD3788"/>
    <w:pPr>
      <w:numPr>
        <w:numId w:val="47"/>
      </w:numPr>
    </w:pPr>
  </w:style>
  <w:style w:type="numbering" w:customStyle="1" w:styleId="2612">
    <w:name w:val="Імпортований стиль 2612"/>
    <w:rsid w:val="00CD3788"/>
    <w:pPr>
      <w:numPr>
        <w:numId w:val="48"/>
      </w:numPr>
    </w:pPr>
  </w:style>
  <w:style w:type="numbering" w:customStyle="1" w:styleId="2712">
    <w:name w:val="Імпортований стиль 2712"/>
    <w:rsid w:val="00CD3788"/>
    <w:pPr>
      <w:numPr>
        <w:numId w:val="49"/>
      </w:numPr>
    </w:pPr>
  </w:style>
  <w:style w:type="numbering" w:customStyle="1" w:styleId="2812">
    <w:name w:val="Імпортований стиль 2812"/>
    <w:rsid w:val="00CD3788"/>
    <w:pPr>
      <w:numPr>
        <w:numId w:val="50"/>
      </w:numPr>
    </w:pPr>
  </w:style>
  <w:style w:type="numbering" w:customStyle="1" w:styleId="2912">
    <w:name w:val="Імпортований стиль 2912"/>
    <w:rsid w:val="00CD3788"/>
    <w:pPr>
      <w:numPr>
        <w:numId w:val="51"/>
      </w:numPr>
    </w:pPr>
  </w:style>
  <w:style w:type="numbering" w:customStyle="1" w:styleId="3012">
    <w:name w:val="Імпортований стиль 3012"/>
    <w:rsid w:val="00CD3788"/>
    <w:pPr>
      <w:numPr>
        <w:numId w:val="52"/>
      </w:numPr>
    </w:pPr>
  </w:style>
  <w:style w:type="numbering" w:customStyle="1" w:styleId="3112">
    <w:name w:val="Імпортований стиль 3112"/>
    <w:rsid w:val="00CD3788"/>
    <w:pPr>
      <w:numPr>
        <w:numId w:val="53"/>
      </w:numPr>
    </w:pPr>
  </w:style>
  <w:style w:type="numbering" w:customStyle="1" w:styleId="3212">
    <w:name w:val="Імпортований стиль 3212"/>
    <w:rsid w:val="00CD3788"/>
    <w:pPr>
      <w:numPr>
        <w:numId w:val="54"/>
      </w:numPr>
    </w:pPr>
  </w:style>
  <w:style w:type="numbering" w:customStyle="1" w:styleId="3312">
    <w:name w:val="Імпортований стиль 3312"/>
    <w:rsid w:val="00CD3788"/>
    <w:pPr>
      <w:numPr>
        <w:numId w:val="55"/>
      </w:numPr>
    </w:pPr>
  </w:style>
  <w:style w:type="numbering" w:customStyle="1" w:styleId="3412">
    <w:name w:val="Імпортований стиль 3412"/>
    <w:rsid w:val="00CD3788"/>
    <w:pPr>
      <w:numPr>
        <w:numId w:val="56"/>
      </w:numPr>
    </w:pPr>
  </w:style>
  <w:style w:type="numbering" w:customStyle="1" w:styleId="3512">
    <w:name w:val="Імпортований стиль 3512"/>
    <w:rsid w:val="00CD3788"/>
    <w:pPr>
      <w:numPr>
        <w:numId w:val="57"/>
      </w:numPr>
    </w:pPr>
  </w:style>
  <w:style w:type="numbering" w:customStyle="1" w:styleId="3612">
    <w:name w:val="Імпортований стиль 3612"/>
    <w:rsid w:val="00CD3788"/>
    <w:pPr>
      <w:numPr>
        <w:numId w:val="58"/>
      </w:numPr>
    </w:pPr>
  </w:style>
  <w:style w:type="numbering" w:customStyle="1" w:styleId="3712">
    <w:name w:val="Імпортований стиль 3712"/>
    <w:rsid w:val="00CD3788"/>
    <w:pPr>
      <w:numPr>
        <w:numId w:val="59"/>
      </w:numPr>
    </w:pPr>
  </w:style>
  <w:style w:type="numbering" w:customStyle="1" w:styleId="3812">
    <w:name w:val="Імпортований стиль 3812"/>
    <w:rsid w:val="00CD3788"/>
    <w:pPr>
      <w:numPr>
        <w:numId w:val="60"/>
      </w:numPr>
    </w:pPr>
  </w:style>
  <w:style w:type="numbering" w:customStyle="1" w:styleId="3912">
    <w:name w:val="Імпортований стиль 3912"/>
    <w:rsid w:val="00CD3788"/>
    <w:pPr>
      <w:numPr>
        <w:numId w:val="61"/>
      </w:numPr>
    </w:pPr>
  </w:style>
  <w:style w:type="numbering" w:customStyle="1" w:styleId="4012">
    <w:name w:val="Імпортований стиль 4012"/>
    <w:rsid w:val="00CD3788"/>
    <w:pPr>
      <w:numPr>
        <w:numId w:val="62"/>
      </w:numPr>
    </w:pPr>
  </w:style>
  <w:style w:type="numbering" w:customStyle="1" w:styleId="4112">
    <w:name w:val="Імпортований стиль 4112"/>
    <w:rsid w:val="00CD3788"/>
    <w:pPr>
      <w:numPr>
        <w:numId w:val="63"/>
      </w:numPr>
    </w:pPr>
  </w:style>
  <w:style w:type="numbering" w:customStyle="1" w:styleId="4212">
    <w:name w:val="Імпортований стиль 4212"/>
    <w:rsid w:val="00CD3788"/>
    <w:pPr>
      <w:numPr>
        <w:numId w:val="64"/>
      </w:numPr>
    </w:pPr>
  </w:style>
  <w:style w:type="numbering" w:customStyle="1" w:styleId="4312">
    <w:name w:val="Імпортований стиль 4312"/>
    <w:rsid w:val="00CD3788"/>
    <w:pPr>
      <w:numPr>
        <w:numId w:val="65"/>
      </w:numPr>
    </w:pPr>
  </w:style>
  <w:style w:type="numbering" w:customStyle="1" w:styleId="4412">
    <w:name w:val="Імпортований стиль 4412"/>
    <w:rsid w:val="00CD3788"/>
    <w:pPr>
      <w:numPr>
        <w:numId w:val="66"/>
      </w:numPr>
    </w:pPr>
  </w:style>
  <w:style w:type="numbering" w:customStyle="1" w:styleId="4512">
    <w:name w:val="Імпортований стиль 4512"/>
    <w:rsid w:val="00CD3788"/>
    <w:pPr>
      <w:numPr>
        <w:numId w:val="67"/>
      </w:numPr>
    </w:pPr>
  </w:style>
  <w:style w:type="numbering" w:customStyle="1" w:styleId="4612">
    <w:name w:val="Імпортований стиль 4612"/>
    <w:rsid w:val="00CD3788"/>
    <w:pPr>
      <w:numPr>
        <w:numId w:val="68"/>
      </w:numPr>
    </w:pPr>
  </w:style>
  <w:style w:type="numbering" w:customStyle="1" w:styleId="4712">
    <w:name w:val="Імпортований стиль 4712"/>
    <w:rsid w:val="00CD3788"/>
    <w:pPr>
      <w:numPr>
        <w:numId w:val="69"/>
      </w:numPr>
    </w:pPr>
  </w:style>
  <w:style w:type="numbering" w:customStyle="1" w:styleId="4812">
    <w:name w:val="Імпортований стиль 4812"/>
    <w:rsid w:val="00CD3788"/>
    <w:pPr>
      <w:numPr>
        <w:numId w:val="70"/>
      </w:numPr>
    </w:pPr>
  </w:style>
  <w:style w:type="numbering" w:customStyle="1" w:styleId="4912">
    <w:name w:val="Імпортований стиль 4912"/>
    <w:rsid w:val="00CD3788"/>
    <w:pPr>
      <w:numPr>
        <w:numId w:val="71"/>
      </w:numPr>
    </w:pPr>
  </w:style>
  <w:style w:type="numbering" w:customStyle="1" w:styleId="5012">
    <w:name w:val="Імпортований стиль 5012"/>
    <w:rsid w:val="00CD3788"/>
    <w:pPr>
      <w:numPr>
        <w:numId w:val="72"/>
      </w:numPr>
    </w:pPr>
  </w:style>
  <w:style w:type="numbering" w:customStyle="1" w:styleId="5112">
    <w:name w:val="Імпортований стиль 5112"/>
    <w:rsid w:val="00CD3788"/>
    <w:pPr>
      <w:numPr>
        <w:numId w:val="73"/>
      </w:numPr>
    </w:pPr>
  </w:style>
  <w:style w:type="numbering" w:customStyle="1" w:styleId="5212">
    <w:name w:val="Імпортований стиль 5212"/>
    <w:rsid w:val="00CD3788"/>
    <w:pPr>
      <w:numPr>
        <w:numId w:val="74"/>
      </w:numPr>
    </w:pPr>
  </w:style>
  <w:style w:type="numbering" w:customStyle="1" w:styleId="5312">
    <w:name w:val="Імпортований стиль 5312"/>
    <w:rsid w:val="00CD3788"/>
    <w:pPr>
      <w:numPr>
        <w:numId w:val="75"/>
      </w:numPr>
    </w:pPr>
  </w:style>
  <w:style w:type="numbering" w:customStyle="1" w:styleId="5412">
    <w:name w:val="Імпортований стиль 5412"/>
    <w:rsid w:val="00CD3788"/>
    <w:pPr>
      <w:numPr>
        <w:numId w:val="76"/>
      </w:numPr>
    </w:pPr>
  </w:style>
  <w:style w:type="numbering" w:customStyle="1" w:styleId="5512">
    <w:name w:val="Імпортований стиль 5512"/>
    <w:rsid w:val="00CD3788"/>
    <w:pPr>
      <w:numPr>
        <w:numId w:val="77"/>
      </w:numPr>
    </w:pPr>
  </w:style>
  <w:style w:type="numbering" w:customStyle="1" w:styleId="5612">
    <w:name w:val="Імпортований стиль 5612"/>
    <w:rsid w:val="00CD3788"/>
    <w:pPr>
      <w:numPr>
        <w:numId w:val="78"/>
      </w:numPr>
    </w:pPr>
  </w:style>
  <w:style w:type="numbering" w:customStyle="1" w:styleId="5712">
    <w:name w:val="Імпортований стиль 5712"/>
    <w:rsid w:val="00CD3788"/>
    <w:pPr>
      <w:numPr>
        <w:numId w:val="79"/>
      </w:numPr>
    </w:pPr>
  </w:style>
  <w:style w:type="numbering" w:customStyle="1" w:styleId="5812">
    <w:name w:val="Імпортований стиль 5812"/>
    <w:rsid w:val="00CD3788"/>
    <w:pPr>
      <w:numPr>
        <w:numId w:val="80"/>
      </w:numPr>
    </w:pPr>
  </w:style>
  <w:style w:type="numbering" w:customStyle="1" w:styleId="5912">
    <w:name w:val="Імпортований стиль 5912"/>
    <w:rsid w:val="00CD3788"/>
    <w:pPr>
      <w:numPr>
        <w:numId w:val="81"/>
      </w:numPr>
    </w:pPr>
  </w:style>
  <w:style w:type="numbering" w:customStyle="1" w:styleId="6012">
    <w:name w:val="Імпортований стиль 6012"/>
    <w:rsid w:val="00CD3788"/>
    <w:pPr>
      <w:numPr>
        <w:numId w:val="82"/>
      </w:numPr>
    </w:pPr>
  </w:style>
  <w:style w:type="numbering" w:customStyle="1" w:styleId="6112">
    <w:name w:val="Імпортований стиль 6112"/>
    <w:rsid w:val="00CD3788"/>
    <w:pPr>
      <w:numPr>
        <w:numId w:val="83"/>
      </w:numPr>
    </w:pPr>
  </w:style>
  <w:style w:type="numbering" w:customStyle="1" w:styleId="6212">
    <w:name w:val="Імпортований стиль 6212"/>
    <w:rsid w:val="00CD3788"/>
    <w:pPr>
      <w:numPr>
        <w:numId w:val="84"/>
      </w:numPr>
    </w:pPr>
  </w:style>
  <w:style w:type="numbering" w:customStyle="1" w:styleId="6312">
    <w:name w:val="Імпортований стиль 6312"/>
    <w:rsid w:val="00CD3788"/>
    <w:pPr>
      <w:numPr>
        <w:numId w:val="85"/>
      </w:numPr>
    </w:pPr>
  </w:style>
  <w:style w:type="numbering" w:customStyle="1" w:styleId="6412">
    <w:name w:val="Імпортований стиль 6412"/>
    <w:rsid w:val="00CD3788"/>
    <w:pPr>
      <w:numPr>
        <w:numId w:val="86"/>
      </w:numPr>
    </w:pPr>
  </w:style>
  <w:style w:type="numbering" w:customStyle="1" w:styleId="6512">
    <w:name w:val="Імпортований стиль 6512"/>
    <w:rsid w:val="00CD3788"/>
    <w:pPr>
      <w:numPr>
        <w:numId w:val="87"/>
      </w:numPr>
    </w:pPr>
  </w:style>
  <w:style w:type="numbering" w:customStyle="1" w:styleId="6612">
    <w:name w:val="Імпортований стиль 6612"/>
    <w:rsid w:val="00CD3788"/>
    <w:pPr>
      <w:numPr>
        <w:numId w:val="88"/>
      </w:numPr>
    </w:pPr>
  </w:style>
  <w:style w:type="numbering" w:customStyle="1" w:styleId="6712">
    <w:name w:val="Імпортований стиль 6712"/>
    <w:rsid w:val="00CD3788"/>
    <w:pPr>
      <w:numPr>
        <w:numId w:val="89"/>
      </w:numPr>
    </w:pPr>
  </w:style>
  <w:style w:type="numbering" w:customStyle="1" w:styleId="6812">
    <w:name w:val="Імпортований стиль 6812"/>
    <w:rsid w:val="00CD3788"/>
    <w:pPr>
      <w:numPr>
        <w:numId w:val="90"/>
      </w:numPr>
    </w:pPr>
  </w:style>
  <w:style w:type="numbering" w:customStyle="1" w:styleId="6912">
    <w:name w:val="Імпортований стиль 6912"/>
    <w:rsid w:val="00CD3788"/>
    <w:pPr>
      <w:numPr>
        <w:numId w:val="91"/>
      </w:numPr>
    </w:pPr>
  </w:style>
  <w:style w:type="numbering" w:customStyle="1" w:styleId="7012">
    <w:name w:val="Імпортований стиль 7012"/>
    <w:rsid w:val="00CD3788"/>
    <w:pPr>
      <w:numPr>
        <w:numId w:val="92"/>
      </w:numPr>
    </w:pPr>
  </w:style>
  <w:style w:type="numbering" w:customStyle="1" w:styleId="7112">
    <w:name w:val="Імпортований стиль 7112"/>
    <w:rsid w:val="00CD3788"/>
    <w:pPr>
      <w:numPr>
        <w:numId w:val="93"/>
      </w:numPr>
    </w:pPr>
  </w:style>
  <w:style w:type="numbering" w:customStyle="1" w:styleId="7212">
    <w:name w:val="Імпортований стиль 7212"/>
    <w:rsid w:val="00CD3788"/>
    <w:pPr>
      <w:numPr>
        <w:numId w:val="94"/>
      </w:numPr>
    </w:pPr>
  </w:style>
  <w:style w:type="numbering" w:customStyle="1" w:styleId="7312">
    <w:name w:val="Імпортований стиль 7312"/>
    <w:rsid w:val="00CD3788"/>
    <w:pPr>
      <w:numPr>
        <w:numId w:val="95"/>
      </w:numPr>
    </w:pPr>
  </w:style>
  <w:style w:type="numbering" w:customStyle="1" w:styleId="7412">
    <w:name w:val="Імпортований стиль 7412"/>
    <w:rsid w:val="00CD3788"/>
    <w:pPr>
      <w:numPr>
        <w:numId w:val="96"/>
      </w:numPr>
    </w:pPr>
  </w:style>
  <w:style w:type="numbering" w:customStyle="1" w:styleId="7512">
    <w:name w:val="Імпортований стиль 7512"/>
    <w:rsid w:val="00CD3788"/>
    <w:pPr>
      <w:numPr>
        <w:numId w:val="97"/>
      </w:numPr>
    </w:pPr>
  </w:style>
  <w:style w:type="numbering" w:customStyle="1" w:styleId="7612">
    <w:name w:val="Імпортований стиль 7612"/>
    <w:rsid w:val="00CD3788"/>
    <w:pPr>
      <w:numPr>
        <w:numId w:val="98"/>
      </w:numPr>
    </w:pPr>
  </w:style>
  <w:style w:type="numbering" w:customStyle="1" w:styleId="7712">
    <w:name w:val="Імпортований стиль 7712"/>
    <w:rsid w:val="00CD3788"/>
    <w:pPr>
      <w:numPr>
        <w:numId w:val="99"/>
      </w:numPr>
    </w:pPr>
  </w:style>
  <w:style w:type="numbering" w:customStyle="1" w:styleId="7812">
    <w:name w:val="Імпортований стиль 7812"/>
    <w:rsid w:val="00CD3788"/>
    <w:pPr>
      <w:numPr>
        <w:numId w:val="100"/>
      </w:numPr>
    </w:pPr>
  </w:style>
  <w:style w:type="numbering" w:customStyle="1" w:styleId="7912">
    <w:name w:val="Імпортований стиль 7912"/>
    <w:rsid w:val="00CD3788"/>
    <w:pPr>
      <w:numPr>
        <w:numId w:val="101"/>
      </w:numPr>
    </w:pPr>
  </w:style>
  <w:style w:type="numbering" w:customStyle="1" w:styleId="8012">
    <w:name w:val="Імпортований стиль 8012"/>
    <w:rsid w:val="00CD3788"/>
    <w:pPr>
      <w:numPr>
        <w:numId w:val="102"/>
      </w:numPr>
    </w:pPr>
  </w:style>
  <w:style w:type="numbering" w:customStyle="1" w:styleId="8112">
    <w:name w:val="Імпортований стиль 8112"/>
    <w:rsid w:val="00CD3788"/>
    <w:pPr>
      <w:numPr>
        <w:numId w:val="103"/>
      </w:numPr>
    </w:pPr>
  </w:style>
  <w:style w:type="numbering" w:customStyle="1" w:styleId="8212">
    <w:name w:val="Імпортований стиль 8212"/>
    <w:rsid w:val="00CD3788"/>
    <w:pPr>
      <w:numPr>
        <w:numId w:val="104"/>
      </w:numPr>
    </w:pPr>
  </w:style>
  <w:style w:type="numbering" w:customStyle="1" w:styleId="8312">
    <w:name w:val="Імпортований стиль 8312"/>
    <w:rsid w:val="00CD3788"/>
    <w:pPr>
      <w:numPr>
        <w:numId w:val="105"/>
      </w:numPr>
    </w:pPr>
  </w:style>
  <w:style w:type="numbering" w:customStyle="1" w:styleId="8412">
    <w:name w:val="Імпортований стиль 8412"/>
    <w:rsid w:val="00CD3788"/>
    <w:pPr>
      <w:numPr>
        <w:numId w:val="106"/>
      </w:numPr>
    </w:pPr>
  </w:style>
  <w:style w:type="numbering" w:customStyle="1" w:styleId="8512">
    <w:name w:val="Імпортований стиль 8512"/>
    <w:rsid w:val="00CD3788"/>
    <w:pPr>
      <w:numPr>
        <w:numId w:val="107"/>
      </w:numPr>
    </w:pPr>
  </w:style>
  <w:style w:type="numbering" w:customStyle="1" w:styleId="8612">
    <w:name w:val="Імпортований стиль 8612"/>
    <w:rsid w:val="00CD3788"/>
    <w:pPr>
      <w:numPr>
        <w:numId w:val="108"/>
      </w:numPr>
    </w:pPr>
  </w:style>
  <w:style w:type="numbering" w:customStyle="1" w:styleId="8712">
    <w:name w:val="Імпортований стиль 8712"/>
    <w:rsid w:val="00CD3788"/>
    <w:pPr>
      <w:numPr>
        <w:numId w:val="109"/>
      </w:numPr>
    </w:pPr>
  </w:style>
  <w:style w:type="numbering" w:customStyle="1" w:styleId="8812">
    <w:name w:val="Імпортований стиль 8812"/>
    <w:rsid w:val="00CD3788"/>
    <w:pPr>
      <w:numPr>
        <w:numId w:val="110"/>
      </w:numPr>
    </w:pPr>
  </w:style>
  <w:style w:type="numbering" w:customStyle="1" w:styleId="8912">
    <w:name w:val="Імпортований стиль 8912"/>
    <w:rsid w:val="00CD3788"/>
    <w:pPr>
      <w:numPr>
        <w:numId w:val="111"/>
      </w:numPr>
    </w:pPr>
  </w:style>
  <w:style w:type="numbering" w:customStyle="1" w:styleId="9012">
    <w:name w:val="Імпортований стиль 9012"/>
    <w:rsid w:val="00CD3788"/>
    <w:pPr>
      <w:numPr>
        <w:numId w:val="112"/>
      </w:numPr>
    </w:pPr>
  </w:style>
  <w:style w:type="table" w:customStyle="1" w:styleId="2114">
    <w:name w:val="21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114">
    <w:name w:val="111"/>
    <w:basedOn w:val="TableNormal"/>
    <w:rsid w:val="00CD37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422">
    <w:name w:val="Нет списка642"/>
    <w:next w:val="a9"/>
    <w:uiPriority w:val="99"/>
    <w:semiHidden/>
    <w:unhideWhenUsed/>
    <w:rsid w:val="00CD3788"/>
  </w:style>
  <w:style w:type="numbering" w:customStyle="1" w:styleId="12320">
    <w:name w:val="Нет списка1232"/>
    <w:next w:val="a9"/>
    <w:uiPriority w:val="99"/>
    <w:semiHidden/>
    <w:unhideWhenUsed/>
    <w:rsid w:val="00CD3788"/>
  </w:style>
  <w:style w:type="table" w:customStyle="1" w:styleId="8410">
    <w:name w:val="Сетка таблицы8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9"/>
    <w:uiPriority w:val="99"/>
    <w:semiHidden/>
    <w:unhideWhenUsed/>
    <w:rsid w:val="00CD3788"/>
  </w:style>
  <w:style w:type="numbering" w:customStyle="1" w:styleId="22121">
    <w:name w:val="Нет списка2212"/>
    <w:next w:val="a9"/>
    <w:uiPriority w:val="99"/>
    <w:semiHidden/>
    <w:unhideWhenUsed/>
    <w:rsid w:val="00CD3788"/>
  </w:style>
  <w:style w:type="table" w:customStyle="1" w:styleId="2331">
    <w:name w:val="Сетка таблицы233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9"/>
    <w:uiPriority w:val="99"/>
    <w:semiHidden/>
    <w:unhideWhenUsed/>
    <w:rsid w:val="00CD3788"/>
  </w:style>
  <w:style w:type="table" w:customStyle="1" w:styleId="33112">
    <w:name w:val="Сетка таблицы3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20">
    <w:name w:val="Нет списка4212"/>
    <w:next w:val="a9"/>
    <w:uiPriority w:val="99"/>
    <w:semiHidden/>
    <w:unhideWhenUsed/>
    <w:rsid w:val="00CD3788"/>
  </w:style>
  <w:style w:type="table" w:customStyle="1" w:styleId="43112">
    <w:name w:val="Сетка таблицы4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0">
    <w:name w:val="Нет списка5112"/>
    <w:next w:val="a9"/>
    <w:uiPriority w:val="99"/>
    <w:semiHidden/>
    <w:unhideWhenUsed/>
    <w:rsid w:val="00CD3788"/>
  </w:style>
  <w:style w:type="table" w:customStyle="1" w:styleId="52112">
    <w:name w:val="Сетка таблицы52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0">
    <w:name w:val="Нет списка6112"/>
    <w:next w:val="a9"/>
    <w:uiPriority w:val="99"/>
    <w:semiHidden/>
    <w:unhideWhenUsed/>
    <w:rsid w:val="00CD3788"/>
  </w:style>
  <w:style w:type="table" w:customStyle="1" w:styleId="62112">
    <w:name w:val="Сетка таблицы6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
    <w:name w:val="Сетка таблицы9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2">
    <w:name w:val="Нет списка732"/>
    <w:next w:val="a9"/>
    <w:uiPriority w:val="99"/>
    <w:semiHidden/>
    <w:unhideWhenUsed/>
    <w:rsid w:val="00CD3788"/>
  </w:style>
  <w:style w:type="table" w:customStyle="1" w:styleId="131111">
    <w:name w:val="Сетка таблицы131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22">
    <w:name w:val="Нет списка822"/>
    <w:next w:val="a9"/>
    <w:uiPriority w:val="99"/>
    <w:semiHidden/>
    <w:unhideWhenUsed/>
    <w:rsid w:val="00CD3788"/>
  </w:style>
  <w:style w:type="table" w:customStyle="1" w:styleId="17112">
    <w:name w:val="Сетка таблицы17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2">
    <w:name w:val="Сетка таблицы18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0">
    <w:name w:val="Сетка таблицы192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20">
    <w:name w:val="Нет списка922"/>
    <w:next w:val="a9"/>
    <w:semiHidden/>
    <w:unhideWhenUsed/>
    <w:rsid w:val="00CD3788"/>
  </w:style>
  <w:style w:type="table" w:customStyle="1" w:styleId="20112">
    <w:name w:val="Сетка таблицы2011"/>
    <w:basedOn w:val="a8"/>
    <w:next w:val="aff7"/>
    <w:rsid w:val="00CD378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0">
    <w:name w:val="Сетка таблицы221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20">
    <w:name w:val="Нет списка1022"/>
    <w:next w:val="a9"/>
    <w:uiPriority w:val="99"/>
    <w:semiHidden/>
    <w:unhideWhenUsed/>
    <w:rsid w:val="00CD3788"/>
  </w:style>
  <w:style w:type="table" w:customStyle="1" w:styleId="231110">
    <w:name w:val="Сетка таблицы231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2">
    <w:name w:val="Сетка таблицы24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
    <w:name w:val="Сетка таблицы25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1">
    <w:name w:val="Сетка таблицы26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2">
    <w:name w:val="Нет списка12112"/>
    <w:next w:val="a9"/>
    <w:uiPriority w:val="99"/>
    <w:semiHidden/>
    <w:unhideWhenUsed/>
    <w:rsid w:val="00CD3788"/>
  </w:style>
  <w:style w:type="table" w:customStyle="1" w:styleId="28111">
    <w:name w:val="Сетка таблицы28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
    <w:next w:val="a9"/>
    <w:uiPriority w:val="99"/>
    <w:semiHidden/>
    <w:unhideWhenUsed/>
    <w:rsid w:val="00CD3788"/>
  </w:style>
  <w:style w:type="table" w:customStyle="1" w:styleId="29111">
    <w:name w:val="Сетка таблицы29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20">
    <w:name w:val="Нет списка1422"/>
    <w:next w:val="a9"/>
    <w:uiPriority w:val="99"/>
    <w:semiHidden/>
    <w:unhideWhenUsed/>
    <w:rsid w:val="00CD3788"/>
  </w:style>
  <w:style w:type="table" w:customStyle="1" w:styleId="30111">
    <w:name w:val="Сетка таблицы30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20">
    <w:name w:val="Нет списка1522"/>
    <w:next w:val="a9"/>
    <w:uiPriority w:val="99"/>
    <w:semiHidden/>
    <w:unhideWhenUsed/>
    <w:rsid w:val="00CD3788"/>
  </w:style>
  <w:style w:type="table" w:customStyle="1" w:styleId="31211">
    <w:name w:val="Сетка таблицы31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0">
    <w:name w:val="Нет списка1612"/>
    <w:next w:val="a9"/>
    <w:uiPriority w:val="99"/>
    <w:semiHidden/>
    <w:unhideWhenUsed/>
    <w:rsid w:val="00CD3788"/>
  </w:style>
  <w:style w:type="table" w:customStyle="1" w:styleId="321110">
    <w:name w:val="Сетка таблицы321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8"/>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Нет списка1712"/>
    <w:next w:val="a9"/>
    <w:uiPriority w:val="99"/>
    <w:semiHidden/>
    <w:unhideWhenUsed/>
    <w:rsid w:val="00CD3788"/>
  </w:style>
  <w:style w:type="numbering" w:customStyle="1" w:styleId="18120">
    <w:name w:val="Нет списка1812"/>
    <w:next w:val="a9"/>
    <w:uiPriority w:val="99"/>
    <w:semiHidden/>
    <w:unhideWhenUsed/>
    <w:rsid w:val="00CD3788"/>
  </w:style>
  <w:style w:type="table" w:customStyle="1" w:styleId="34112">
    <w:name w:val="Сетка таблицы3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9"/>
    <w:uiPriority w:val="99"/>
    <w:semiHidden/>
    <w:unhideWhenUsed/>
    <w:rsid w:val="00CD3788"/>
  </w:style>
  <w:style w:type="numbering" w:customStyle="1" w:styleId="23121">
    <w:name w:val="Нет списка2312"/>
    <w:next w:val="a9"/>
    <w:uiPriority w:val="99"/>
    <w:semiHidden/>
    <w:unhideWhenUsed/>
    <w:rsid w:val="00CD3788"/>
  </w:style>
  <w:style w:type="table" w:customStyle="1" w:styleId="21311">
    <w:name w:val="Сетка таблицы21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0">
    <w:name w:val="Нет списка3312"/>
    <w:next w:val="a9"/>
    <w:uiPriority w:val="99"/>
    <w:semiHidden/>
    <w:unhideWhenUsed/>
    <w:rsid w:val="00CD3788"/>
  </w:style>
  <w:style w:type="table" w:customStyle="1" w:styleId="35111">
    <w:name w:val="Сетка таблицы35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20">
    <w:name w:val="Нет списка4312"/>
    <w:next w:val="a9"/>
    <w:uiPriority w:val="99"/>
    <w:semiHidden/>
    <w:unhideWhenUsed/>
    <w:rsid w:val="00CD3788"/>
  </w:style>
  <w:style w:type="table" w:customStyle="1" w:styleId="44112">
    <w:name w:val="Сетка таблицы4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Нет списка5212"/>
    <w:next w:val="a9"/>
    <w:uiPriority w:val="99"/>
    <w:semiHidden/>
    <w:unhideWhenUsed/>
    <w:rsid w:val="00CD3788"/>
  </w:style>
  <w:style w:type="numbering" w:customStyle="1" w:styleId="62120">
    <w:name w:val="Нет списка6212"/>
    <w:next w:val="a9"/>
    <w:uiPriority w:val="99"/>
    <w:semiHidden/>
    <w:unhideWhenUsed/>
    <w:rsid w:val="00CD3788"/>
  </w:style>
  <w:style w:type="table" w:customStyle="1" w:styleId="63112">
    <w:name w:val="Сетка таблицы6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етка таблицы11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0">
    <w:name w:val="Нет списка7112"/>
    <w:next w:val="a9"/>
    <w:uiPriority w:val="99"/>
    <w:semiHidden/>
    <w:unhideWhenUsed/>
    <w:rsid w:val="00CD3788"/>
  </w:style>
  <w:style w:type="table" w:customStyle="1" w:styleId="132110">
    <w:name w:val="Сетка таблицы132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1">
    <w:name w:val="Нет списка1912"/>
    <w:next w:val="a9"/>
    <w:uiPriority w:val="99"/>
    <w:semiHidden/>
    <w:unhideWhenUsed/>
    <w:rsid w:val="00CD3788"/>
  </w:style>
  <w:style w:type="numbering" w:customStyle="1" w:styleId="110120">
    <w:name w:val="Нет списка11012"/>
    <w:next w:val="a9"/>
    <w:uiPriority w:val="99"/>
    <w:semiHidden/>
    <w:unhideWhenUsed/>
    <w:rsid w:val="00CD3788"/>
  </w:style>
  <w:style w:type="table" w:customStyle="1" w:styleId="36111">
    <w:name w:val="Сетка таблицы36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
    <w:name w:val="Нет списка11312"/>
    <w:next w:val="a9"/>
    <w:uiPriority w:val="99"/>
    <w:semiHidden/>
    <w:unhideWhenUsed/>
    <w:rsid w:val="00CD3788"/>
  </w:style>
  <w:style w:type="numbering" w:customStyle="1" w:styleId="24120">
    <w:name w:val="Нет списка2412"/>
    <w:next w:val="a9"/>
    <w:uiPriority w:val="99"/>
    <w:semiHidden/>
    <w:unhideWhenUsed/>
    <w:rsid w:val="00CD3788"/>
  </w:style>
  <w:style w:type="table" w:customStyle="1" w:styleId="21411">
    <w:name w:val="Сетка таблицы21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20">
    <w:name w:val="Нет списка3412"/>
    <w:next w:val="a9"/>
    <w:uiPriority w:val="99"/>
    <w:semiHidden/>
    <w:unhideWhenUsed/>
    <w:rsid w:val="00CD3788"/>
  </w:style>
  <w:style w:type="table" w:customStyle="1" w:styleId="37111">
    <w:name w:val="Сетка таблицы37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20">
    <w:name w:val="Нет списка4412"/>
    <w:next w:val="a9"/>
    <w:uiPriority w:val="99"/>
    <w:semiHidden/>
    <w:unhideWhenUsed/>
    <w:rsid w:val="00CD3788"/>
  </w:style>
  <w:style w:type="table" w:customStyle="1" w:styleId="45111">
    <w:name w:val="Сетка таблицы45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0">
    <w:name w:val="Нет списка5312"/>
    <w:next w:val="a9"/>
    <w:uiPriority w:val="99"/>
    <w:semiHidden/>
    <w:unhideWhenUsed/>
    <w:rsid w:val="00CD3788"/>
  </w:style>
  <w:style w:type="numbering" w:customStyle="1" w:styleId="63120">
    <w:name w:val="Нет списка6312"/>
    <w:next w:val="a9"/>
    <w:uiPriority w:val="99"/>
    <w:semiHidden/>
    <w:unhideWhenUsed/>
    <w:rsid w:val="00CD3788"/>
  </w:style>
  <w:style w:type="table" w:customStyle="1" w:styleId="64110">
    <w:name w:val="Сетка таблицы64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0">
    <w:name w:val="Сетка таблицы115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0">
    <w:name w:val="Нет списка7212"/>
    <w:next w:val="a9"/>
    <w:uiPriority w:val="99"/>
    <w:semiHidden/>
    <w:unhideWhenUsed/>
    <w:rsid w:val="00CD3788"/>
  </w:style>
  <w:style w:type="table" w:customStyle="1" w:styleId="13311">
    <w:name w:val="Сетка таблицы13311"/>
    <w:basedOn w:val="a8"/>
    <w:next w:val="aff7"/>
    <w:uiPriority w:val="3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20">
    <w:name w:val="Нет списка8112"/>
    <w:next w:val="a9"/>
    <w:uiPriority w:val="99"/>
    <w:semiHidden/>
    <w:unhideWhenUsed/>
    <w:rsid w:val="00CD3788"/>
  </w:style>
  <w:style w:type="numbering" w:customStyle="1" w:styleId="91120">
    <w:name w:val="Нет списка9112"/>
    <w:next w:val="a9"/>
    <w:semiHidden/>
    <w:unhideWhenUsed/>
    <w:rsid w:val="00CD3788"/>
  </w:style>
  <w:style w:type="table" w:customStyle="1" w:styleId="21511">
    <w:name w:val="Сетка таблицы215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1">
    <w:name w:val="Сетка таблицы22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20">
    <w:name w:val="Нет списка10112"/>
    <w:next w:val="a9"/>
    <w:uiPriority w:val="99"/>
    <w:semiHidden/>
    <w:unhideWhenUsed/>
    <w:rsid w:val="00CD3788"/>
  </w:style>
  <w:style w:type="table" w:customStyle="1" w:styleId="23211">
    <w:name w:val="Сетка таблицы232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2">
    <w:name w:val="Нет списка12212"/>
    <w:next w:val="a9"/>
    <w:uiPriority w:val="99"/>
    <w:semiHidden/>
    <w:unhideWhenUsed/>
    <w:rsid w:val="00CD3788"/>
  </w:style>
  <w:style w:type="numbering" w:customStyle="1" w:styleId="13112">
    <w:name w:val="Нет списка13112"/>
    <w:next w:val="a9"/>
    <w:uiPriority w:val="99"/>
    <w:semiHidden/>
    <w:unhideWhenUsed/>
    <w:rsid w:val="00CD3788"/>
  </w:style>
  <w:style w:type="numbering" w:customStyle="1" w:styleId="141120">
    <w:name w:val="Нет списка14112"/>
    <w:next w:val="a9"/>
    <w:uiPriority w:val="99"/>
    <w:semiHidden/>
    <w:unhideWhenUsed/>
    <w:rsid w:val="00CD3788"/>
  </w:style>
  <w:style w:type="numbering" w:customStyle="1" w:styleId="151120">
    <w:name w:val="Нет списка15112"/>
    <w:next w:val="a9"/>
    <w:uiPriority w:val="99"/>
    <w:semiHidden/>
    <w:unhideWhenUsed/>
    <w:rsid w:val="00CD3788"/>
  </w:style>
  <w:style w:type="table" w:customStyle="1" w:styleId="31311">
    <w:name w:val="Сетка таблицы313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10">
    <w:name w:val="Сетка таблицы3811"/>
    <w:basedOn w:val="a8"/>
    <w:next w:val="aff7"/>
    <w:uiPriority w:val="59"/>
    <w:rsid w:val="00CD37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8"/>
    <w:next w:val="aff7"/>
    <w:uiPriority w:val="59"/>
    <w:rsid w:val="00CD378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10">
    <w:name w:val="Сетка таблицы39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0">
    <w:name w:val="Нет списка2012"/>
    <w:next w:val="a9"/>
    <w:uiPriority w:val="99"/>
    <w:semiHidden/>
    <w:unhideWhenUsed/>
    <w:rsid w:val="00CD3788"/>
  </w:style>
  <w:style w:type="table" w:customStyle="1" w:styleId="40111">
    <w:name w:val="Сетка таблицы40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8"/>
    <w:next w:val="aff7"/>
    <w:uiPriority w:val="59"/>
    <w:rsid w:val="00CD378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9"/>
    <w:rsid w:val="00CD3788"/>
    <w:pPr>
      <w:numPr>
        <w:numId w:val="116"/>
      </w:numPr>
    </w:pPr>
  </w:style>
  <w:style w:type="numbering" w:customStyle="1" w:styleId="WWNum212">
    <w:name w:val="WWNum212"/>
    <w:basedOn w:val="a9"/>
    <w:rsid w:val="00CD3788"/>
    <w:pPr>
      <w:numPr>
        <w:numId w:val="117"/>
      </w:numPr>
    </w:pPr>
  </w:style>
  <w:style w:type="numbering" w:customStyle="1" w:styleId="WWNum312">
    <w:name w:val="WWNum312"/>
    <w:basedOn w:val="a9"/>
    <w:rsid w:val="00CD3788"/>
    <w:pPr>
      <w:numPr>
        <w:numId w:val="118"/>
      </w:numPr>
    </w:pPr>
  </w:style>
  <w:style w:type="numbering" w:customStyle="1" w:styleId="293">
    <w:name w:val="Нет списка29"/>
    <w:next w:val="a9"/>
    <w:uiPriority w:val="99"/>
    <w:semiHidden/>
    <w:unhideWhenUsed/>
    <w:rsid w:val="00A1443D"/>
  </w:style>
  <w:style w:type="character" w:styleId="afffff3">
    <w:name w:val="Intense Reference"/>
    <w:qFormat/>
    <w:rsid w:val="00A1443D"/>
    <w:rPr>
      <w:b/>
      <w:bCs/>
      <w:smallCaps/>
      <w:color w:val="C0504D"/>
      <w:spacing w:val="5"/>
      <w:u w:val="single"/>
    </w:rPr>
  </w:style>
  <w:style w:type="table" w:customStyle="1" w:styleId="553">
    <w:name w:val="Сетка таблицы55"/>
    <w:basedOn w:val="a8"/>
    <w:next w:val="aff7"/>
    <w:uiPriority w:val="59"/>
    <w:rsid w:val="00A1443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f7">
    <w:name w:val="Сноска (3)_"/>
    <w:basedOn w:val="a7"/>
    <w:link w:val="3f8"/>
    <w:rsid w:val="00DE5F2E"/>
    <w:rPr>
      <w:rFonts w:ascii="Times New Roman" w:eastAsia="Times New Roman" w:hAnsi="Times New Roman" w:cs="Times New Roman"/>
      <w:sz w:val="21"/>
      <w:szCs w:val="21"/>
      <w:shd w:val="clear" w:color="auto" w:fill="FFFFFF"/>
    </w:rPr>
  </w:style>
  <w:style w:type="character" w:customStyle="1" w:styleId="14pt">
    <w:name w:val="Основной текст + 14 pt"/>
    <w:basedOn w:val="affff0"/>
    <w:rsid w:val="00DE5F2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3f8">
    <w:name w:val="Сноска (3)"/>
    <w:basedOn w:val="a6"/>
    <w:link w:val="3f7"/>
    <w:rsid w:val="00DE5F2E"/>
    <w:pPr>
      <w:widowControl w:val="0"/>
      <w:shd w:val="clear" w:color="auto" w:fill="FFFFFF"/>
      <w:spacing w:after="0" w:line="254" w:lineRule="exact"/>
    </w:pPr>
    <w:rPr>
      <w:rFonts w:ascii="Times New Roman" w:eastAsia="Times New Roman" w:hAnsi="Times New Roman" w:cs="Times New Roman"/>
      <w:sz w:val="21"/>
      <w:szCs w:val="21"/>
    </w:rPr>
  </w:style>
  <w:style w:type="paragraph" w:customStyle="1" w:styleId="97">
    <w:name w:val="Основной текст9"/>
    <w:basedOn w:val="a6"/>
    <w:rsid w:val="00DE5F2E"/>
    <w:pPr>
      <w:widowControl w:val="0"/>
      <w:shd w:val="clear" w:color="auto" w:fill="FFFFFF"/>
      <w:spacing w:after="60" w:line="0" w:lineRule="atLeast"/>
      <w:ind w:hanging="360"/>
    </w:pPr>
    <w:rPr>
      <w:rFonts w:ascii="Times New Roman" w:eastAsia="Times New Roman" w:hAnsi="Times New Roman" w:cs="Times New Roman"/>
      <w:color w:val="000000"/>
      <w:sz w:val="27"/>
      <w:szCs w:val="27"/>
      <w:lang w:eastAsia="ru-RU"/>
    </w:rPr>
  </w:style>
  <w:style w:type="character" w:customStyle="1" w:styleId="aff2">
    <w:name w:val="Обычный (веб) Знак"/>
    <w:aliases w:val="Обычный (веб) Знак Знак Знак,Обычный (веб) Знак Знак Знак Знак Знак Знак Знак,Обычный (веб) Знак Знак Знак Знак Знак Знак1, Знак Char Знак, Знак Char Char Char Знак Знак Знак Знак Знак, Знак Знак Знак,Normal (Web) Char Знак"/>
    <w:basedOn w:val="a7"/>
    <w:link w:val="aff1"/>
    <w:uiPriority w:val="99"/>
    <w:locked/>
    <w:rsid w:val="00A84AA3"/>
    <w:rPr>
      <w:rFonts w:ascii="Times New Roman" w:eastAsia="Times New Roman" w:hAnsi="Times New Roman" w:cs="Times New Roman"/>
      <w:sz w:val="24"/>
      <w:szCs w:val="24"/>
      <w:lang w:eastAsia="ru-RU"/>
    </w:rPr>
  </w:style>
  <w:style w:type="paragraph" w:customStyle="1" w:styleId="Style4">
    <w:name w:val="Style4"/>
    <w:basedOn w:val="a6"/>
    <w:uiPriority w:val="99"/>
    <w:rsid w:val="00A84AA3"/>
    <w:pPr>
      <w:widowControl w:val="0"/>
      <w:autoSpaceDE w:val="0"/>
      <w:autoSpaceDN w:val="0"/>
      <w:adjustRightInd w:val="0"/>
      <w:spacing w:after="0" w:line="240" w:lineRule="auto"/>
      <w:jc w:val="center"/>
    </w:pPr>
    <w:rPr>
      <w:rFonts w:ascii="Bookman Old Style" w:eastAsia="Times New Roman" w:hAnsi="Bookman Old Style" w:cs="Times New Roman"/>
      <w:sz w:val="24"/>
      <w:szCs w:val="24"/>
      <w:lang w:eastAsia="ru-RU"/>
    </w:rPr>
  </w:style>
  <w:style w:type="paragraph" w:customStyle="1" w:styleId="Style5">
    <w:name w:val="Style5"/>
    <w:basedOn w:val="a6"/>
    <w:uiPriority w:val="99"/>
    <w:rsid w:val="00A84AA3"/>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paragraph" w:customStyle="1" w:styleId="Style8">
    <w:name w:val="Style8"/>
    <w:basedOn w:val="a6"/>
    <w:rsid w:val="00A84AA3"/>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31">
    <w:name w:val="Font Style31"/>
    <w:basedOn w:val="a7"/>
    <w:rsid w:val="00A84AA3"/>
    <w:rPr>
      <w:rFonts w:ascii="Segoe UI" w:hAnsi="Segoe UI" w:cs="Segoe UI"/>
      <w:b/>
      <w:bCs/>
      <w:sz w:val="20"/>
      <w:szCs w:val="20"/>
    </w:rPr>
  </w:style>
  <w:style w:type="character" w:customStyle="1" w:styleId="FontStyle33">
    <w:name w:val="Font Style33"/>
    <w:basedOn w:val="a7"/>
    <w:rsid w:val="00A84AA3"/>
    <w:rPr>
      <w:rFonts w:ascii="Segoe UI" w:hAnsi="Segoe UI" w:cs="Segoe UI"/>
      <w:sz w:val="20"/>
      <w:szCs w:val="20"/>
    </w:rPr>
  </w:style>
  <w:style w:type="character" w:customStyle="1" w:styleId="FontStyle34">
    <w:name w:val="Font Style34"/>
    <w:basedOn w:val="a7"/>
    <w:rsid w:val="00A84AA3"/>
    <w:rPr>
      <w:rFonts w:ascii="Times New Roman" w:hAnsi="Times New Roman" w:cs="Times New Roman"/>
      <w:i/>
      <w:iCs/>
      <w:sz w:val="22"/>
      <w:szCs w:val="22"/>
    </w:rPr>
  </w:style>
  <w:style w:type="paragraph" w:customStyle="1" w:styleId="Style14">
    <w:name w:val="Style14"/>
    <w:basedOn w:val="a6"/>
    <w:rsid w:val="00A84AA3"/>
    <w:pPr>
      <w:widowControl w:val="0"/>
      <w:autoSpaceDE w:val="0"/>
      <w:autoSpaceDN w:val="0"/>
      <w:adjustRightInd w:val="0"/>
      <w:spacing w:after="0" w:line="240" w:lineRule="exact"/>
      <w:jc w:val="both"/>
    </w:pPr>
    <w:rPr>
      <w:rFonts w:ascii="Bookman Old Style" w:eastAsia="Times New Roman" w:hAnsi="Bookman Old Style" w:cs="Times New Roman"/>
      <w:sz w:val="24"/>
      <w:szCs w:val="24"/>
      <w:lang w:eastAsia="ru-RU"/>
    </w:rPr>
  </w:style>
  <w:style w:type="character" w:customStyle="1" w:styleId="FontStyle38">
    <w:name w:val="Font Style38"/>
    <w:basedOn w:val="a7"/>
    <w:rsid w:val="00A84AA3"/>
    <w:rPr>
      <w:rFonts w:ascii="Segoe UI" w:hAnsi="Segoe UI" w:cs="Segoe UI"/>
      <w:smallCaps/>
      <w:sz w:val="20"/>
      <w:szCs w:val="20"/>
    </w:rPr>
  </w:style>
  <w:style w:type="paragraph" w:customStyle="1" w:styleId="Style23">
    <w:name w:val="Style23"/>
    <w:basedOn w:val="a6"/>
    <w:rsid w:val="00A84AA3"/>
    <w:pPr>
      <w:widowControl w:val="0"/>
      <w:autoSpaceDE w:val="0"/>
      <w:autoSpaceDN w:val="0"/>
      <w:adjustRightInd w:val="0"/>
      <w:spacing w:after="0" w:line="241" w:lineRule="exact"/>
    </w:pPr>
    <w:rPr>
      <w:rFonts w:ascii="Bookman Old Style" w:eastAsia="Times New Roman" w:hAnsi="Bookman Old Style" w:cs="Times New Roman"/>
      <w:sz w:val="24"/>
      <w:szCs w:val="24"/>
      <w:lang w:eastAsia="ru-RU"/>
    </w:rPr>
  </w:style>
  <w:style w:type="character" w:customStyle="1" w:styleId="FontStyle37">
    <w:name w:val="Font Style37"/>
    <w:basedOn w:val="a7"/>
    <w:rsid w:val="00A84AA3"/>
    <w:rPr>
      <w:rFonts w:ascii="Constantia" w:hAnsi="Constantia" w:cs="Constantia"/>
      <w:spacing w:val="-20"/>
      <w:sz w:val="26"/>
      <w:szCs w:val="26"/>
    </w:rPr>
  </w:style>
  <w:style w:type="paragraph" w:customStyle="1" w:styleId="afffff4">
    <w:name w:val="Текст обычный"/>
    <w:basedOn w:val="a6"/>
    <w:rsid w:val="00A84AA3"/>
    <w:pPr>
      <w:widowControl w:val="0"/>
      <w:autoSpaceDE w:val="0"/>
      <w:autoSpaceDN w:val="0"/>
      <w:adjustRightInd w:val="0"/>
      <w:spacing w:after="240" w:line="250" w:lineRule="auto"/>
      <w:ind w:left="85" w:right="85"/>
      <w:contextualSpacing/>
    </w:pPr>
    <w:rPr>
      <w:rFonts w:ascii="Times New Roman" w:eastAsia="Times New Roman" w:hAnsi="Times New Roman" w:cs="Calibri"/>
      <w:color w:val="231F20"/>
      <w:sz w:val="24"/>
      <w:szCs w:val="28"/>
    </w:rPr>
  </w:style>
  <w:style w:type="character" w:customStyle="1" w:styleId="HTML0">
    <w:name w:val="Стандартный HTML Знак"/>
    <w:basedOn w:val="a7"/>
    <w:link w:val="HTML1"/>
    <w:semiHidden/>
    <w:rsid w:val="00A84AA3"/>
    <w:rPr>
      <w:rFonts w:ascii="Courier New" w:eastAsia="Times New Roman" w:hAnsi="Courier New" w:cs="Courier New"/>
      <w:sz w:val="20"/>
      <w:szCs w:val="20"/>
      <w:lang w:eastAsia="ru-RU"/>
    </w:rPr>
  </w:style>
  <w:style w:type="paragraph" w:styleId="HTML1">
    <w:name w:val="HTML Preformatted"/>
    <w:basedOn w:val="a6"/>
    <w:link w:val="HTML0"/>
    <w:semiHidden/>
    <w:unhideWhenUsed/>
    <w:rsid w:val="00A8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0">
    <w:name w:val="Стандартный HTML Знак1"/>
    <w:basedOn w:val="a7"/>
    <w:uiPriority w:val="99"/>
    <w:semiHidden/>
    <w:rsid w:val="00A84AA3"/>
    <w:rPr>
      <w:rFonts w:ascii="Consolas" w:hAnsi="Consolas" w:cs="Consolas"/>
      <w:sz w:val="20"/>
      <w:szCs w:val="20"/>
    </w:rPr>
  </w:style>
  <w:style w:type="paragraph" w:styleId="2">
    <w:name w:val="List Bullet 2"/>
    <w:basedOn w:val="a6"/>
    <w:autoRedefine/>
    <w:uiPriority w:val="99"/>
    <w:semiHidden/>
    <w:unhideWhenUsed/>
    <w:rsid w:val="00A84AA3"/>
    <w:pPr>
      <w:numPr>
        <w:numId w:val="151"/>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character" w:customStyle="1" w:styleId="1fc">
    <w:name w:val="Подзаголовок Знак1"/>
    <w:basedOn w:val="a7"/>
    <w:uiPriority w:val="99"/>
    <w:locked/>
    <w:rsid w:val="00A84AA3"/>
    <w:rPr>
      <w:rFonts w:ascii="Arial" w:eastAsia="Times New Roman" w:hAnsi="Arial" w:cs="Times New Roman"/>
      <w:sz w:val="24"/>
      <w:szCs w:val="24"/>
      <w:lang w:bidi="en-US"/>
    </w:rPr>
  </w:style>
  <w:style w:type="character" w:customStyle="1" w:styleId="1fd">
    <w:name w:val="Схема документа Знак1"/>
    <w:basedOn w:val="a7"/>
    <w:uiPriority w:val="99"/>
    <w:semiHidden/>
    <w:locked/>
    <w:rsid w:val="00A84AA3"/>
    <w:rPr>
      <w:rFonts w:ascii="Arial" w:hAnsi="Arial"/>
      <w:b/>
      <w:bCs/>
      <w:sz w:val="28"/>
      <w:szCs w:val="26"/>
      <w:lang w:val="en-US"/>
    </w:rPr>
  </w:style>
  <w:style w:type="paragraph" w:styleId="afffff5">
    <w:name w:val="No Spacing"/>
    <w:uiPriority w:val="1"/>
    <w:qFormat/>
    <w:rsid w:val="00A84AA3"/>
    <w:pPr>
      <w:widowControl w:val="0"/>
      <w:spacing w:after="0" w:line="240" w:lineRule="auto"/>
    </w:pPr>
    <w:rPr>
      <w:lang w:val="en-US"/>
    </w:rPr>
  </w:style>
  <w:style w:type="paragraph" w:styleId="2fb">
    <w:name w:val="Quote"/>
    <w:basedOn w:val="a6"/>
    <w:next w:val="a6"/>
    <w:link w:val="2fc"/>
    <w:uiPriority w:val="99"/>
    <w:qFormat/>
    <w:rsid w:val="00A84AA3"/>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c">
    <w:name w:val="Цитата 2 Знак"/>
    <w:basedOn w:val="a7"/>
    <w:link w:val="2fb"/>
    <w:uiPriority w:val="99"/>
    <w:rsid w:val="00A84AA3"/>
    <w:rPr>
      <w:rFonts w:ascii="Times New Roman" w:eastAsia="Times New Roman" w:hAnsi="Times New Roman" w:cs="Times New Roman"/>
      <w:i/>
      <w:sz w:val="24"/>
      <w:szCs w:val="24"/>
      <w:lang w:bidi="en-US"/>
    </w:rPr>
  </w:style>
  <w:style w:type="paragraph" w:styleId="afffff6">
    <w:name w:val="Intense Quote"/>
    <w:basedOn w:val="a6"/>
    <w:next w:val="a6"/>
    <w:link w:val="afffff7"/>
    <w:uiPriority w:val="99"/>
    <w:qFormat/>
    <w:rsid w:val="00A84AA3"/>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f7">
    <w:name w:val="Выделенная цитата Знак"/>
    <w:basedOn w:val="a7"/>
    <w:link w:val="afffff6"/>
    <w:uiPriority w:val="99"/>
    <w:rsid w:val="00A84AA3"/>
    <w:rPr>
      <w:rFonts w:ascii="Times New Roman" w:eastAsia="Times New Roman" w:hAnsi="Times New Roman" w:cs="Times New Roman"/>
      <w:b/>
      <w:i/>
      <w:sz w:val="24"/>
      <w:lang w:bidi="en-US"/>
    </w:rPr>
  </w:style>
  <w:style w:type="paragraph" w:customStyle="1" w:styleId="2214">
    <w:name w:val="Заголовок №2 (2)1"/>
    <w:basedOn w:val="a6"/>
    <w:rsid w:val="00A84AA3"/>
    <w:pPr>
      <w:shd w:val="clear" w:color="auto" w:fill="FFFFFF"/>
      <w:spacing w:before="180" w:after="180" w:line="240" w:lineRule="atLeast"/>
      <w:jc w:val="both"/>
      <w:outlineLvl w:val="1"/>
    </w:pPr>
    <w:rPr>
      <w:b/>
      <w:bCs/>
      <w:sz w:val="25"/>
      <w:szCs w:val="25"/>
    </w:rPr>
  </w:style>
  <w:style w:type="paragraph" w:customStyle="1" w:styleId="1414">
    <w:name w:val="Основной текст (14)1"/>
    <w:basedOn w:val="a6"/>
    <w:rsid w:val="00A84AA3"/>
    <w:pPr>
      <w:shd w:val="clear" w:color="auto" w:fill="FFFFFF"/>
      <w:spacing w:after="0" w:line="211" w:lineRule="exact"/>
      <w:ind w:firstLine="400"/>
      <w:jc w:val="both"/>
    </w:pPr>
    <w:rPr>
      <w:i/>
      <w:iCs/>
    </w:rPr>
  </w:style>
  <w:style w:type="paragraph" w:customStyle="1" w:styleId="1714">
    <w:name w:val="Основной текст (17)1"/>
    <w:basedOn w:val="a6"/>
    <w:rsid w:val="00A84AA3"/>
    <w:pPr>
      <w:shd w:val="clear" w:color="auto" w:fill="FFFFFF"/>
      <w:spacing w:after="60" w:line="211" w:lineRule="exact"/>
      <w:ind w:firstLine="400"/>
      <w:jc w:val="both"/>
    </w:pPr>
    <w:rPr>
      <w:b/>
      <w:bCs/>
    </w:rPr>
  </w:style>
  <w:style w:type="character" w:customStyle="1" w:styleId="127">
    <w:name w:val="Заголовок №1 (2)_"/>
    <w:basedOn w:val="a7"/>
    <w:link w:val="1215"/>
    <w:locked/>
    <w:rsid w:val="00A84AA3"/>
    <w:rPr>
      <w:b/>
      <w:bCs/>
      <w:sz w:val="25"/>
      <w:szCs w:val="25"/>
      <w:shd w:val="clear" w:color="auto" w:fill="FFFFFF"/>
    </w:rPr>
  </w:style>
  <w:style w:type="paragraph" w:customStyle="1" w:styleId="1215">
    <w:name w:val="Заголовок №1 (2)1"/>
    <w:basedOn w:val="a6"/>
    <w:link w:val="127"/>
    <w:rsid w:val="00A84AA3"/>
    <w:pPr>
      <w:shd w:val="clear" w:color="auto" w:fill="FFFFFF"/>
      <w:spacing w:before="60" w:after="240" w:line="240" w:lineRule="atLeast"/>
      <w:ind w:firstLine="400"/>
      <w:jc w:val="both"/>
      <w:outlineLvl w:val="0"/>
    </w:pPr>
    <w:rPr>
      <w:b/>
      <w:bCs/>
      <w:sz w:val="25"/>
      <w:szCs w:val="25"/>
    </w:rPr>
  </w:style>
  <w:style w:type="paragraph" w:customStyle="1" w:styleId="osnova">
    <w:name w:val="osnova"/>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00">
    <w:name w:val="a0"/>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e0431044b0447043d044b04390">
    <w:name w:val="dash041e0431044b0447043d044b0439"/>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8">
    <w:name w:val="a"/>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10">
    <w:name w:val="zag1"/>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e">
    <w:name w:val="Без интервала1"/>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6">
    <w:name w:val="13"/>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12"/>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0">
    <w:name w:val="default"/>
    <w:basedOn w:val="a6"/>
    <w:uiPriority w:val="99"/>
    <w:rsid w:val="00A84A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6"/>
    <w:uiPriority w:val="99"/>
    <w:rsid w:val="00A84AA3"/>
    <w:pPr>
      <w:widowControl w:val="0"/>
      <w:autoSpaceDE w:val="0"/>
      <w:autoSpaceDN w:val="0"/>
      <w:adjustRightInd w:val="0"/>
      <w:spacing w:after="0" w:line="227" w:lineRule="exact"/>
      <w:ind w:firstLine="346"/>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A84AA3"/>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paragraph" w:customStyle="1" w:styleId="Style1">
    <w:name w:val="Style1"/>
    <w:basedOn w:val="a6"/>
    <w:uiPriority w:val="99"/>
    <w:rsid w:val="00A84AA3"/>
    <w:pPr>
      <w:widowControl w:val="0"/>
      <w:autoSpaceDE w:val="0"/>
      <w:autoSpaceDN w:val="0"/>
      <w:adjustRightInd w:val="0"/>
      <w:spacing w:after="0" w:line="199" w:lineRule="exact"/>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A84AA3"/>
    <w:pPr>
      <w:widowControl w:val="0"/>
      <w:autoSpaceDE w:val="0"/>
      <w:autoSpaceDN w:val="0"/>
      <w:adjustRightInd w:val="0"/>
      <w:spacing w:after="0" w:line="236" w:lineRule="exact"/>
      <w:ind w:firstLine="331"/>
    </w:pPr>
    <w:rPr>
      <w:rFonts w:ascii="Times New Roman" w:eastAsia="Times New Roman" w:hAnsi="Times New Roman" w:cs="Times New Roman"/>
      <w:sz w:val="24"/>
      <w:szCs w:val="24"/>
      <w:lang w:eastAsia="ru-RU"/>
    </w:rPr>
  </w:style>
  <w:style w:type="paragraph" w:customStyle="1" w:styleId="Style9">
    <w:name w:val="Style9"/>
    <w:basedOn w:val="a6"/>
    <w:uiPriority w:val="99"/>
    <w:rsid w:val="00A84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6"/>
    <w:uiPriority w:val="99"/>
    <w:rsid w:val="00A84AA3"/>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afffff9">
    <w:name w:val="МОН Знак"/>
    <w:basedOn w:val="a7"/>
    <w:link w:val="afffffa"/>
    <w:locked/>
    <w:rsid w:val="00A84AA3"/>
    <w:rPr>
      <w:rFonts w:ascii="Times New Roman" w:eastAsia="Times New Roman" w:hAnsi="Times New Roman" w:cs="Times New Roman"/>
      <w:sz w:val="28"/>
      <w:szCs w:val="24"/>
      <w:lang w:eastAsia="ru-RU"/>
    </w:rPr>
  </w:style>
  <w:style w:type="paragraph" w:customStyle="1" w:styleId="afffffa">
    <w:name w:val="МОН"/>
    <w:basedOn w:val="a6"/>
    <w:link w:val="afffff9"/>
    <w:rsid w:val="00A84AA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1ff">
    <w:name w:val="Знак1 Знак Знак Знак Знак Знак Знак"/>
    <w:basedOn w:val="a6"/>
    <w:uiPriority w:val="99"/>
    <w:rsid w:val="00A84AA3"/>
    <w:pPr>
      <w:spacing w:after="160" w:line="240" w:lineRule="exact"/>
    </w:pPr>
    <w:rPr>
      <w:rFonts w:ascii="Verdana" w:eastAsia="Times New Roman" w:hAnsi="Verdana" w:cs="Verdana"/>
      <w:sz w:val="20"/>
      <w:szCs w:val="20"/>
      <w:lang w:val="en-US"/>
    </w:rPr>
  </w:style>
  <w:style w:type="paragraph" w:customStyle="1" w:styleId="afffffb">
    <w:name w:val="Знак"/>
    <w:basedOn w:val="a6"/>
    <w:uiPriority w:val="99"/>
    <w:rsid w:val="00A84AA3"/>
    <w:pPr>
      <w:tabs>
        <w:tab w:val="num" w:pos="720"/>
      </w:tabs>
      <w:spacing w:after="160" w:line="240" w:lineRule="exact"/>
      <w:ind w:left="720" w:hanging="720"/>
      <w:jc w:val="both"/>
    </w:pPr>
    <w:rPr>
      <w:rFonts w:ascii="Verdana" w:eastAsia="Times New Roman" w:hAnsi="Verdana" w:cs="Arial"/>
      <w:sz w:val="24"/>
      <w:szCs w:val="24"/>
      <w:lang w:val="en-US"/>
    </w:rPr>
  </w:style>
  <w:style w:type="paragraph" w:customStyle="1" w:styleId="Osnova0">
    <w:name w:val="Osnova"/>
    <w:basedOn w:val="a6"/>
    <w:rsid w:val="00A84AA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1ff0">
    <w:name w:val="Знак1"/>
    <w:basedOn w:val="a6"/>
    <w:uiPriority w:val="99"/>
    <w:rsid w:val="00A84AA3"/>
    <w:pPr>
      <w:spacing w:after="160" w:line="240" w:lineRule="exact"/>
    </w:pPr>
    <w:rPr>
      <w:rFonts w:ascii="Verdana" w:eastAsia="Times New Roman" w:hAnsi="Verdana" w:cs="Verdana"/>
      <w:sz w:val="20"/>
      <w:szCs w:val="20"/>
      <w:lang w:val="en-US"/>
    </w:rPr>
  </w:style>
  <w:style w:type="paragraph" w:customStyle="1" w:styleId="2fd">
    <w:name w:val="Без интервала2"/>
    <w:aliases w:val="основа"/>
    <w:uiPriority w:val="99"/>
    <w:qFormat/>
    <w:rsid w:val="00A84AA3"/>
    <w:pPr>
      <w:spacing w:after="0" w:line="240" w:lineRule="auto"/>
    </w:pPr>
    <w:rPr>
      <w:rFonts w:ascii="Calibri" w:eastAsia="Calibri" w:hAnsi="Calibri" w:cs="Times New Roman"/>
    </w:rPr>
  </w:style>
  <w:style w:type="character" w:customStyle="1" w:styleId="afffffc">
    <w:name w:val="А_сноска Знак"/>
    <w:basedOn w:val="af0"/>
    <w:link w:val="afffffd"/>
    <w:locked/>
    <w:rsid w:val="00A84AA3"/>
    <w:rPr>
      <w:rFonts w:ascii="Times New Roman" w:eastAsia="Times New Roman" w:hAnsi="Times New Roman" w:cs="Times New Roman"/>
      <w:sz w:val="24"/>
      <w:szCs w:val="24"/>
      <w:lang w:eastAsia="ru-RU"/>
    </w:rPr>
  </w:style>
  <w:style w:type="paragraph" w:customStyle="1" w:styleId="afffffd">
    <w:name w:val="А_сноска"/>
    <w:basedOn w:val="af"/>
    <w:link w:val="afffffc"/>
    <w:qFormat/>
    <w:rsid w:val="00A84AA3"/>
    <w:pPr>
      <w:widowControl w:val="0"/>
      <w:spacing w:line="240" w:lineRule="auto"/>
      <w:ind w:firstLine="400"/>
      <w:jc w:val="both"/>
    </w:pPr>
    <w:rPr>
      <w:sz w:val="24"/>
      <w:szCs w:val="24"/>
    </w:rPr>
  </w:style>
  <w:style w:type="paragraph" w:customStyle="1" w:styleId="afffffe">
    <w:name w:val="Новый"/>
    <w:basedOn w:val="a6"/>
    <w:uiPriority w:val="99"/>
    <w:rsid w:val="00A84AA3"/>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basedOn w:val="a7"/>
    <w:link w:val="Abstract0"/>
    <w:locked/>
    <w:rsid w:val="00A84AA3"/>
    <w:rPr>
      <w:rFonts w:ascii="Times New Roman" w:eastAsia="@Arial Unicode MS" w:hAnsi="Times New Roman" w:cs="Times New Roman"/>
      <w:sz w:val="28"/>
      <w:szCs w:val="28"/>
      <w:lang w:eastAsia="ru-RU"/>
    </w:rPr>
  </w:style>
  <w:style w:type="paragraph" w:customStyle="1" w:styleId="Abstract0">
    <w:name w:val="Abstract"/>
    <w:basedOn w:val="a6"/>
    <w:link w:val="Abstract"/>
    <w:rsid w:val="00A84AA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Zag2">
    <w:name w:val="Zag_2"/>
    <w:basedOn w:val="a6"/>
    <w:uiPriority w:val="99"/>
    <w:rsid w:val="00A84AA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6"/>
    <w:uiPriority w:val="99"/>
    <w:rsid w:val="00A84AA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ffff">
    <w:name w:val="Ξαϋχνϋι"/>
    <w:basedOn w:val="a6"/>
    <w:uiPriority w:val="99"/>
    <w:rsid w:val="00A84A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fff0">
    <w:name w:val="Νξβϋι"/>
    <w:basedOn w:val="a6"/>
    <w:uiPriority w:val="99"/>
    <w:rsid w:val="00A84A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6"/>
    <w:uiPriority w:val="99"/>
    <w:rsid w:val="00A84AA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6"/>
    <w:uiPriority w:val="99"/>
    <w:rsid w:val="00A84AA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6"/>
    <w:uiPriority w:val="99"/>
    <w:rsid w:val="00A84AA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ff1">
    <w:name w:val="Знак Знак1 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affffff1">
    <w:name w:val="Знак Знак 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6"/>
    <w:uiPriority w:val="99"/>
    <w:rsid w:val="00A84AA3"/>
    <w:pPr>
      <w:autoSpaceDE w:val="0"/>
      <w:autoSpaceDN w:val="0"/>
      <w:spacing w:after="160" w:line="240" w:lineRule="exact"/>
    </w:pPr>
    <w:rPr>
      <w:rFonts w:ascii="Arial" w:eastAsia="Times New Roman" w:hAnsi="Arial" w:cs="Arial"/>
      <w:sz w:val="20"/>
      <w:szCs w:val="20"/>
      <w:lang w:val="en-US"/>
    </w:rPr>
  </w:style>
  <w:style w:type="paragraph" w:customStyle="1" w:styleId="Iauiue">
    <w:name w:val="Iau.iue"/>
    <w:basedOn w:val="a6"/>
    <w:next w:val="a6"/>
    <w:uiPriority w:val="99"/>
    <w:rsid w:val="00A84A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2">
    <w:name w:val="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affffff3">
    <w:name w:val="Знак Знак Знак Знак"/>
    <w:basedOn w:val="a6"/>
    <w:uiPriority w:val="99"/>
    <w:rsid w:val="00A84A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f2">
    <w:name w:val="Номер 1"/>
    <w:basedOn w:val="1"/>
    <w:uiPriority w:val="99"/>
    <w:qFormat/>
    <w:rsid w:val="00A84AA3"/>
    <w:pPr>
      <w:keepLines w:val="0"/>
      <w:tabs>
        <w:tab w:val="clear" w:pos="142"/>
      </w:tabs>
      <w:autoSpaceDE w:val="0"/>
      <w:autoSpaceDN w:val="0"/>
      <w:adjustRightInd w:val="0"/>
      <w:spacing w:before="360" w:after="240"/>
    </w:pPr>
    <w:rPr>
      <w:caps w:val="0"/>
      <w:szCs w:val="20"/>
      <w:lang w:eastAsia="ru-RU"/>
    </w:rPr>
  </w:style>
  <w:style w:type="paragraph" w:customStyle="1" w:styleId="Iauiue0">
    <w:name w:val="Iau?iue"/>
    <w:uiPriority w:val="99"/>
    <w:rsid w:val="00A84AA3"/>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e">
    <w:name w:val="Номер 2"/>
    <w:basedOn w:val="30"/>
    <w:uiPriority w:val="99"/>
    <w:qFormat/>
    <w:rsid w:val="00A84AA3"/>
    <w:pPr>
      <w:keepLines w:val="0"/>
      <w:suppressAutoHyphens w:val="0"/>
      <w:spacing w:before="120" w:after="120"/>
      <w:ind w:firstLine="0"/>
      <w:jc w:val="center"/>
    </w:pPr>
    <w:rPr>
      <w:rFonts w:eastAsia="Times New Roman" w:cs="Arial"/>
      <w:bCs/>
      <w:lang w:eastAsia="ru-RU"/>
    </w:rPr>
  </w:style>
  <w:style w:type="paragraph" w:customStyle="1" w:styleId="228">
    <w:name w:val="Основной текст 22"/>
    <w:basedOn w:val="a6"/>
    <w:uiPriority w:val="99"/>
    <w:rsid w:val="00A84AA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a">
    <w:name w:val="Основной текст с отступом 21"/>
    <w:basedOn w:val="a6"/>
    <w:uiPriority w:val="99"/>
    <w:rsid w:val="00A84AA3"/>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6"/>
    <w:uiPriority w:val="99"/>
    <w:rsid w:val="00A84AA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BodyText21">
    <w:name w:val="Body Text 21"/>
    <w:basedOn w:val="a6"/>
    <w:uiPriority w:val="99"/>
    <w:rsid w:val="00A84AA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4">
    <w:name w:val="Стиль"/>
    <w:uiPriority w:val="99"/>
    <w:rsid w:val="00A84A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6"/>
    <w:uiPriority w:val="99"/>
    <w:rsid w:val="00A84AA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5">
    <w:name w:val="Знак Знак Знак Знак Знак Знак Знак Знак Знак Знак Знак Знак Знак Знак Знак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CompanyName">
    <w:name w:val="Company Name"/>
    <w:basedOn w:val="2fd"/>
    <w:uiPriority w:val="99"/>
    <w:rsid w:val="00A84AA3"/>
    <w:pPr>
      <w:ind w:left="634"/>
    </w:pPr>
    <w:rPr>
      <w:rFonts w:ascii="Cambria" w:eastAsia="Times New Roman" w:hAnsi="Cambria" w:cs="Cambria"/>
      <w:caps/>
      <w:spacing w:val="20"/>
      <w:sz w:val="18"/>
      <w:lang w:eastAsia="zh-TW"/>
    </w:rPr>
  </w:style>
  <w:style w:type="paragraph" w:customStyle="1" w:styleId="AuthorsName">
    <w:name w:val="Author's Name"/>
    <w:basedOn w:val="2fd"/>
    <w:uiPriority w:val="99"/>
    <w:rsid w:val="00A84AA3"/>
    <w:pPr>
      <w:ind w:left="634"/>
    </w:pPr>
    <w:rPr>
      <w:rFonts w:ascii="Cambria" w:eastAsia="Times New Roman" w:hAnsi="Cambria" w:cs="Cambria"/>
      <w:sz w:val="18"/>
      <w:lang w:eastAsia="zh-TW"/>
    </w:rPr>
  </w:style>
  <w:style w:type="paragraph" w:customStyle="1" w:styleId="DocumentDate">
    <w:name w:val="Document Date"/>
    <w:basedOn w:val="2fd"/>
    <w:uiPriority w:val="99"/>
    <w:rsid w:val="00A84AA3"/>
    <w:pPr>
      <w:ind w:left="634"/>
    </w:pPr>
    <w:rPr>
      <w:rFonts w:ascii="Cambria" w:eastAsia="Times New Roman" w:hAnsi="Cambria" w:cs="Cambria"/>
      <w:caps/>
      <w:color w:val="7F7F7F"/>
      <w:sz w:val="16"/>
      <w:lang w:eastAsia="zh-TW"/>
    </w:rPr>
  </w:style>
  <w:style w:type="paragraph" w:customStyle="1" w:styleId="affffff6">
    <w:name w:val="Аннотации"/>
    <w:basedOn w:val="a6"/>
    <w:uiPriority w:val="99"/>
    <w:rsid w:val="00A84AA3"/>
    <w:pPr>
      <w:spacing w:after="0" w:line="240" w:lineRule="auto"/>
      <w:ind w:firstLine="284"/>
      <w:jc w:val="both"/>
    </w:pPr>
    <w:rPr>
      <w:rFonts w:ascii="Times New Roman" w:eastAsia="Times New Roman" w:hAnsi="Times New Roman" w:cs="Times New Roman"/>
      <w:szCs w:val="20"/>
      <w:lang w:eastAsia="ru-RU"/>
    </w:rPr>
  </w:style>
  <w:style w:type="paragraph" w:customStyle="1" w:styleId="affffff7">
    <w:name w:val="Содержимое таблицы"/>
    <w:basedOn w:val="a6"/>
    <w:rsid w:val="00A84AA3"/>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fffff8">
    <w:name w:val="текст сноски"/>
    <w:basedOn w:val="a6"/>
    <w:uiPriority w:val="99"/>
    <w:rsid w:val="00A84AA3"/>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6"/>
    <w:uiPriority w:val="99"/>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6"/>
    <w:uiPriority w:val="99"/>
    <w:rsid w:val="00A84AA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6"/>
    <w:next w:val="a6"/>
    <w:uiPriority w:val="99"/>
    <w:rsid w:val="00A84AA3"/>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6"/>
    <w:uiPriority w:val="99"/>
    <w:rsid w:val="00A84AA3"/>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6"/>
    <w:uiPriority w:val="99"/>
    <w:rsid w:val="00A84AA3"/>
    <w:pPr>
      <w:spacing w:after="0" w:line="240" w:lineRule="auto"/>
    </w:pPr>
    <w:rPr>
      <w:rFonts w:ascii="Times New Roman" w:eastAsia="Times New Roman" w:hAnsi="Times New Roman" w:cs="Times New Roman"/>
      <w:sz w:val="24"/>
      <w:szCs w:val="20"/>
    </w:rPr>
  </w:style>
  <w:style w:type="paragraph" w:customStyle="1" w:styleId="2ff">
    <w:name w:val="Знак Знак2 Знак"/>
    <w:basedOn w:val="a6"/>
    <w:uiPriority w:val="99"/>
    <w:rsid w:val="00A84AA3"/>
    <w:pPr>
      <w:spacing w:after="160" w:line="240" w:lineRule="exact"/>
    </w:pPr>
    <w:rPr>
      <w:rFonts w:ascii="Verdana" w:eastAsia="Times New Roman" w:hAnsi="Verdana" w:cs="Times New Roman"/>
      <w:sz w:val="20"/>
      <w:szCs w:val="20"/>
      <w:lang w:val="en-US"/>
    </w:rPr>
  </w:style>
  <w:style w:type="paragraph" w:customStyle="1" w:styleId="affffff9">
    <w:name w:val="#Текст_мой"/>
    <w:uiPriority w:val="99"/>
    <w:rsid w:val="00A84AA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a">
    <w:name w:val="Знак Знак Знак Знак Знак Знак Знак Знак Знак"/>
    <w:basedOn w:val="a6"/>
    <w:uiPriority w:val="99"/>
    <w:rsid w:val="00A84A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0">
    <w:name w:val="Цветной список - Акцент 12"/>
    <w:basedOn w:val="a6"/>
    <w:uiPriority w:val="99"/>
    <w:qFormat/>
    <w:rsid w:val="00A84AA3"/>
    <w:pPr>
      <w:spacing w:line="240" w:lineRule="auto"/>
      <w:ind w:left="720"/>
      <w:contextualSpacing/>
    </w:pPr>
    <w:rPr>
      <w:rFonts w:ascii="Cambria" w:eastAsia="Cambria" w:hAnsi="Cambria" w:cs="Times New Roman"/>
      <w:sz w:val="24"/>
      <w:szCs w:val="24"/>
    </w:rPr>
  </w:style>
  <w:style w:type="character" w:customStyle="1" w:styleId="affffffb">
    <w:name w:val="А_осн Знак"/>
    <w:basedOn w:val="Abstract"/>
    <w:link w:val="affffffc"/>
    <w:locked/>
    <w:rsid w:val="00A84AA3"/>
    <w:rPr>
      <w:rFonts w:ascii="Times New Roman" w:eastAsia="@Arial Unicode MS" w:hAnsi="Times New Roman" w:cs="Times New Roman"/>
      <w:sz w:val="28"/>
      <w:szCs w:val="28"/>
      <w:lang w:eastAsia="ru-RU"/>
    </w:rPr>
  </w:style>
  <w:style w:type="paragraph" w:customStyle="1" w:styleId="affffffc">
    <w:name w:val="А_осн"/>
    <w:basedOn w:val="Abstract0"/>
    <w:link w:val="affffffb"/>
    <w:rsid w:val="00A84AA3"/>
  </w:style>
  <w:style w:type="paragraph" w:customStyle="1" w:styleId="314">
    <w:name w:val="Заголовок №31"/>
    <w:basedOn w:val="a6"/>
    <w:link w:val="3e"/>
    <w:rsid w:val="00A84AA3"/>
    <w:pPr>
      <w:shd w:val="clear" w:color="auto" w:fill="FFFFFF"/>
      <w:spacing w:after="0" w:line="211" w:lineRule="exact"/>
      <w:jc w:val="both"/>
      <w:outlineLvl w:val="2"/>
    </w:pPr>
    <w:rPr>
      <w:sz w:val="18"/>
      <w:szCs w:val="18"/>
    </w:rPr>
  </w:style>
  <w:style w:type="paragraph" w:customStyle="1" w:styleId="403">
    <w:name w:val="40"/>
    <w:basedOn w:val="a6"/>
    <w:uiPriority w:val="99"/>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6"/>
    <w:uiPriority w:val="99"/>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d">
    <w:name w:val="Subtle Emphasis"/>
    <w:qFormat/>
    <w:rsid w:val="00A84AA3"/>
    <w:rPr>
      <w:i/>
      <w:iCs w:val="0"/>
      <w:color w:val="5A5A5A"/>
    </w:rPr>
  </w:style>
  <w:style w:type="character" w:styleId="affffffe">
    <w:name w:val="Intense Emphasis"/>
    <w:basedOn w:val="a7"/>
    <w:qFormat/>
    <w:rsid w:val="00A84AA3"/>
    <w:rPr>
      <w:b/>
      <w:bCs w:val="0"/>
      <w:i/>
      <w:iCs w:val="0"/>
      <w:sz w:val="24"/>
      <w:szCs w:val="24"/>
      <w:u w:val="single"/>
    </w:rPr>
  </w:style>
  <w:style w:type="character" w:styleId="afffffff">
    <w:name w:val="Subtle Reference"/>
    <w:basedOn w:val="a7"/>
    <w:qFormat/>
    <w:rsid w:val="00A84AA3"/>
    <w:rPr>
      <w:sz w:val="24"/>
      <w:szCs w:val="24"/>
      <w:u w:val="single"/>
    </w:rPr>
  </w:style>
  <w:style w:type="character" w:styleId="afffffff0">
    <w:name w:val="Book Title"/>
    <w:basedOn w:val="a7"/>
    <w:qFormat/>
    <w:rsid w:val="00A84AA3"/>
    <w:rPr>
      <w:rFonts w:ascii="Arial" w:eastAsia="Times New Roman" w:hAnsi="Arial" w:cs="Arial" w:hint="default"/>
      <w:b/>
      <w:bCs w:val="0"/>
      <w:i/>
      <w:iCs w:val="0"/>
      <w:sz w:val="24"/>
      <w:szCs w:val="24"/>
    </w:rPr>
  </w:style>
  <w:style w:type="character" w:customStyle="1" w:styleId="625">
    <w:name w:val="Основной текст + Курсив62"/>
    <w:basedOn w:val="affa"/>
    <w:rsid w:val="00A84AA3"/>
    <w:rPr>
      <w:rFonts w:ascii="Times New Roman" w:eastAsia="Times New Roman" w:hAnsi="Times New Roman" w:cs="Times New Roman" w:hint="default"/>
      <w:i/>
      <w:iCs/>
      <w:noProof/>
      <w:spacing w:val="0"/>
      <w:sz w:val="24"/>
      <w:szCs w:val="24"/>
      <w:lang w:val="en-US"/>
    </w:rPr>
  </w:style>
  <w:style w:type="character" w:customStyle="1" w:styleId="175">
    <w:name w:val="Основной текст (17) + Не полужирный"/>
    <w:basedOn w:val="171"/>
    <w:rsid w:val="00A84AA3"/>
    <w:rPr>
      <w:rFonts w:ascii="Times New Roman" w:eastAsia="Times New Roman" w:hAnsi="Times New Roman" w:cs="Times New Roman"/>
      <w:b/>
      <w:bCs/>
      <w:sz w:val="17"/>
      <w:szCs w:val="17"/>
      <w:shd w:val="clear" w:color="auto" w:fill="FFFFFF"/>
    </w:rPr>
  </w:style>
  <w:style w:type="character" w:customStyle="1" w:styleId="1223">
    <w:name w:val="Заголовок №1 (2)2"/>
    <w:basedOn w:val="127"/>
    <w:rsid w:val="00A84AA3"/>
    <w:rPr>
      <w:b/>
      <w:bCs/>
      <w:sz w:val="25"/>
      <w:szCs w:val="25"/>
      <w:shd w:val="clear" w:color="auto" w:fill="FFFFFF"/>
    </w:rPr>
  </w:style>
  <w:style w:type="character" w:customStyle="1" w:styleId="2270">
    <w:name w:val="Заголовок №2 (2)7"/>
    <w:basedOn w:val="225"/>
    <w:rsid w:val="00A84AA3"/>
    <w:rPr>
      <w:rFonts w:ascii="Times New Roman" w:eastAsia="Times New Roman" w:hAnsi="Times New Roman" w:cs="Times New Roman"/>
      <w:b/>
      <w:bCs/>
      <w:sz w:val="25"/>
      <w:szCs w:val="25"/>
      <w:shd w:val="clear" w:color="auto" w:fill="FFFFFF"/>
    </w:rPr>
  </w:style>
  <w:style w:type="character" w:customStyle="1" w:styleId="2260">
    <w:name w:val="Заголовок №2 (2)6"/>
    <w:basedOn w:val="225"/>
    <w:rsid w:val="00A84AA3"/>
    <w:rPr>
      <w:rFonts w:ascii="Times New Roman" w:eastAsia="Times New Roman" w:hAnsi="Times New Roman" w:cs="Times New Roman"/>
      <w:b/>
      <w:bCs/>
      <w:sz w:val="25"/>
      <w:szCs w:val="25"/>
      <w:shd w:val="clear" w:color="auto" w:fill="FFFFFF"/>
    </w:rPr>
  </w:style>
  <w:style w:type="character" w:customStyle="1" w:styleId="2250">
    <w:name w:val="Заголовок №2 (2)5"/>
    <w:basedOn w:val="225"/>
    <w:rsid w:val="00A84AA3"/>
    <w:rPr>
      <w:rFonts w:ascii="Times New Roman" w:eastAsia="Times New Roman" w:hAnsi="Times New Roman" w:cs="Times New Roman"/>
      <w:b/>
      <w:bCs/>
      <w:noProof/>
      <w:sz w:val="25"/>
      <w:szCs w:val="25"/>
      <w:shd w:val="clear" w:color="auto" w:fill="FFFFFF"/>
    </w:rPr>
  </w:style>
  <w:style w:type="character" w:customStyle="1" w:styleId="1723">
    <w:name w:val="Основной текст (17) + Не полужирный2"/>
    <w:basedOn w:val="171"/>
    <w:rsid w:val="00A84AA3"/>
    <w:rPr>
      <w:rFonts w:ascii="Times New Roman" w:eastAsia="Times New Roman" w:hAnsi="Times New Roman" w:cs="Times New Roman"/>
      <w:b/>
      <w:bCs/>
      <w:noProof/>
      <w:sz w:val="17"/>
      <w:szCs w:val="17"/>
      <w:shd w:val="clear" w:color="auto" w:fill="FFFFFF"/>
    </w:rPr>
  </w:style>
  <w:style w:type="character" w:customStyle="1" w:styleId="178">
    <w:name w:val="Основной текст (17)8"/>
    <w:basedOn w:val="171"/>
    <w:rsid w:val="00A84AA3"/>
    <w:rPr>
      <w:rFonts w:ascii="Times New Roman" w:eastAsia="Times New Roman" w:hAnsi="Times New Roman" w:cs="Times New Roman"/>
      <w:b/>
      <w:bCs/>
      <w:sz w:val="17"/>
      <w:szCs w:val="17"/>
      <w:shd w:val="clear" w:color="auto" w:fill="FFFFFF"/>
    </w:rPr>
  </w:style>
  <w:style w:type="character" w:customStyle="1" w:styleId="177">
    <w:name w:val="Основной текст (17)7"/>
    <w:basedOn w:val="171"/>
    <w:rsid w:val="00A84AA3"/>
    <w:rPr>
      <w:rFonts w:ascii="Times New Roman" w:eastAsia="Times New Roman" w:hAnsi="Times New Roman" w:cs="Times New Roman"/>
      <w:b/>
      <w:bCs/>
      <w:noProof/>
      <w:sz w:val="17"/>
      <w:szCs w:val="17"/>
      <w:shd w:val="clear" w:color="auto" w:fill="FFFFFF"/>
    </w:rPr>
  </w:style>
  <w:style w:type="character" w:customStyle="1" w:styleId="176">
    <w:name w:val="Основной текст (17)6"/>
    <w:basedOn w:val="171"/>
    <w:rsid w:val="00A84AA3"/>
    <w:rPr>
      <w:rFonts w:ascii="Times New Roman" w:eastAsia="Times New Roman" w:hAnsi="Times New Roman" w:cs="Times New Roman"/>
      <w:b/>
      <w:bCs/>
      <w:sz w:val="17"/>
      <w:szCs w:val="17"/>
      <w:shd w:val="clear" w:color="auto" w:fill="FFFFFF"/>
    </w:rPr>
  </w:style>
  <w:style w:type="character" w:customStyle="1" w:styleId="98">
    <w:name w:val="Основной текст + Полужирный9"/>
    <w:basedOn w:val="affa"/>
    <w:rsid w:val="00A84AA3"/>
    <w:rPr>
      <w:rFonts w:ascii="Times New Roman" w:eastAsia="Times New Roman" w:hAnsi="Times New Roman" w:cs="Times New Roman" w:hint="default"/>
      <w:b/>
      <w:bCs/>
      <w:spacing w:val="0"/>
      <w:sz w:val="24"/>
      <w:szCs w:val="24"/>
      <w:lang w:val="en-US"/>
    </w:rPr>
  </w:style>
  <w:style w:type="character" w:customStyle="1" w:styleId="155">
    <w:name w:val="Основной текст + Полужирный15"/>
    <w:basedOn w:val="affa"/>
    <w:rsid w:val="00A84AA3"/>
    <w:rPr>
      <w:rFonts w:ascii="Times New Roman" w:eastAsia="Times New Roman" w:hAnsi="Times New Roman" w:cs="Times New Roman" w:hint="default"/>
      <w:b/>
      <w:bCs/>
      <w:spacing w:val="0"/>
      <w:sz w:val="24"/>
      <w:szCs w:val="24"/>
      <w:lang w:val="en-US"/>
    </w:rPr>
  </w:style>
  <w:style w:type="character" w:customStyle="1" w:styleId="147">
    <w:name w:val="Основной текст + Полужирный14"/>
    <w:aliases w:val="Курсив14"/>
    <w:basedOn w:val="affa"/>
    <w:rsid w:val="00A84AA3"/>
    <w:rPr>
      <w:rFonts w:ascii="Times New Roman" w:eastAsia="Times New Roman" w:hAnsi="Times New Roman" w:cs="Times New Roman" w:hint="default"/>
      <w:b/>
      <w:bCs/>
      <w:i/>
      <w:iCs/>
      <w:spacing w:val="0"/>
      <w:sz w:val="24"/>
      <w:szCs w:val="24"/>
      <w:lang w:val="en-US"/>
    </w:rPr>
  </w:style>
  <w:style w:type="character" w:customStyle="1" w:styleId="11a">
    <w:name w:val="Основной текст + Полужирный11"/>
    <w:basedOn w:val="affa"/>
    <w:rsid w:val="00A84AA3"/>
    <w:rPr>
      <w:rFonts w:ascii="Times New Roman" w:eastAsia="Times New Roman" w:hAnsi="Times New Roman" w:cs="Times New Roman" w:hint="default"/>
      <w:b/>
      <w:bCs/>
      <w:noProof/>
      <w:spacing w:val="0"/>
      <w:sz w:val="24"/>
      <w:szCs w:val="24"/>
      <w:lang w:val="en-US"/>
    </w:rPr>
  </w:style>
  <w:style w:type="character" w:customStyle="1" w:styleId="zag110">
    <w:name w:val="zag11"/>
    <w:basedOn w:val="a7"/>
    <w:rsid w:val="00A84AA3"/>
    <w:rPr>
      <w:rFonts w:ascii="Times New Roman" w:hAnsi="Times New Roman" w:cs="Times New Roman" w:hint="default"/>
    </w:rPr>
  </w:style>
  <w:style w:type="character" w:customStyle="1" w:styleId="dash041e005f0431005f044b005f0447005f043d005f044b005f0439005f005fchar1char10">
    <w:name w:val="dash041e005f0431005f044b005f0447005f043d005f044b005f0439005f005fchar1char1"/>
    <w:basedOn w:val="a7"/>
    <w:rsid w:val="00A84AA3"/>
    <w:rPr>
      <w:rFonts w:ascii="Times New Roman" w:hAnsi="Times New Roman" w:cs="Times New Roman" w:hint="default"/>
    </w:rPr>
  </w:style>
  <w:style w:type="character" w:customStyle="1" w:styleId="BodyTextChar">
    <w:name w:val="Body Text Char"/>
    <w:aliases w:val="DTP Body Text Char"/>
    <w:basedOn w:val="a7"/>
    <w:locked/>
    <w:rsid w:val="00A84AA3"/>
    <w:rPr>
      <w:rFonts w:ascii="Times New Roman" w:hAnsi="Times New Roman" w:cs="Times New Roman" w:hint="default"/>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7"/>
    <w:rsid w:val="00A84AA3"/>
    <w:rPr>
      <w:rFonts w:ascii="Times New Roman" w:hAnsi="Times New Roman" w:cs="Times New Roman" w:hint="default"/>
    </w:rPr>
  </w:style>
  <w:style w:type="character" w:customStyle="1" w:styleId="dash041e0431044b0447043d044b0439char10">
    <w:name w:val="dash041e0431044b0447043d044b0439char1"/>
    <w:basedOn w:val="a7"/>
    <w:rsid w:val="00A84AA3"/>
    <w:rPr>
      <w:rFonts w:ascii="Times New Roman" w:hAnsi="Times New Roman" w:cs="Times New Roman" w:hint="default"/>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7"/>
    <w:rsid w:val="00A84AA3"/>
    <w:rPr>
      <w:rFonts w:ascii="Times New Roman" w:hAnsi="Times New Roman" w:cs="Times New Roman" w:hint="default"/>
    </w:rPr>
  </w:style>
  <w:style w:type="character" w:customStyle="1" w:styleId="apple-style-span">
    <w:name w:val="apple-style-span"/>
    <w:basedOn w:val="a7"/>
    <w:rsid w:val="00A84AA3"/>
    <w:rPr>
      <w:rFonts w:ascii="Times New Roman" w:hAnsi="Times New Roman" w:cs="Times New Roman" w:hint="default"/>
    </w:rPr>
  </w:style>
  <w:style w:type="character" w:customStyle="1" w:styleId="dash041e005f0431005f044b005f0447005f043d005f044b005f0439char10">
    <w:name w:val="dash041e005f0431005f044b005f0447005f043d005f044b005f0439char1"/>
    <w:basedOn w:val="a7"/>
    <w:rsid w:val="00A84AA3"/>
    <w:rPr>
      <w:rFonts w:ascii="Times New Roman" w:hAnsi="Times New Roman" w:cs="Times New Roman" w:hint="default"/>
    </w:rPr>
  </w:style>
  <w:style w:type="character" w:customStyle="1" w:styleId="FootnoteTextChar">
    <w:name w:val="Footnote Text Char"/>
    <w:basedOn w:val="a7"/>
    <w:locked/>
    <w:rsid w:val="00A84AA3"/>
    <w:rPr>
      <w:rFonts w:ascii="Times New Roman" w:hAnsi="Times New Roman" w:cs="Times New Roman" w:hint="default"/>
      <w:sz w:val="24"/>
      <w:szCs w:val="24"/>
      <w:lang w:eastAsia="ru-RU"/>
    </w:rPr>
  </w:style>
  <w:style w:type="character" w:customStyle="1" w:styleId="default005f005fchar1char10">
    <w:name w:val="default005f005fchar1char1"/>
    <w:basedOn w:val="a7"/>
    <w:rsid w:val="00A84AA3"/>
    <w:rPr>
      <w:rFonts w:ascii="Times New Roman" w:hAnsi="Times New Roman" w:cs="Times New Roman" w:hint="default"/>
    </w:rPr>
  </w:style>
  <w:style w:type="character" w:customStyle="1" w:styleId="FontStyle14">
    <w:name w:val="Font Style14"/>
    <w:basedOn w:val="a7"/>
    <w:rsid w:val="00A84AA3"/>
    <w:rPr>
      <w:rFonts w:ascii="Lucida Sans Unicode" w:hAnsi="Lucida Sans Unicode" w:cs="Lucida Sans Unicode" w:hint="default"/>
      <w:sz w:val="24"/>
      <w:szCs w:val="24"/>
    </w:rPr>
  </w:style>
  <w:style w:type="character" w:customStyle="1" w:styleId="FontStyle15">
    <w:name w:val="Font Style15"/>
    <w:basedOn w:val="a7"/>
    <w:rsid w:val="00A84AA3"/>
    <w:rPr>
      <w:rFonts w:ascii="Times New Roman" w:hAnsi="Times New Roman" w:cs="Times New Roman" w:hint="default"/>
      <w:sz w:val="22"/>
      <w:szCs w:val="22"/>
    </w:rPr>
  </w:style>
  <w:style w:type="character" w:customStyle="1" w:styleId="FontStyle16">
    <w:name w:val="Font Style16"/>
    <w:basedOn w:val="a7"/>
    <w:rsid w:val="00A84AA3"/>
    <w:rPr>
      <w:rFonts w:ascii="Times New Roman" w:hAnsi="Times New Roman" w:cs="Times New Roman" w:hint="default"/>
      <w:i/>
      <w:iCs/>
      <w:sz w:val="22"/>
      <w:szCs w:val="22"/>
    </w:rPr>
  </w:style>
  <w:style w:type="character" w:customStyle="1" w:styleId="FontStyle19">
    <w:name w:val="Font Style19"/>
    <w:basedOn w:val="a7"/>
    <w:rsid w:val="00A84AA3"/>
    <w:rPr>
      <w:rFonts w:ascii="Times New Roman" w:hAnsi="Times New Roman" w:cs="Times New Roman" w:hint="default"/>
      <w:b/>
      <w:bCs/>
      <w:i/>
      <w:iCs/>
      <w:sz w:val="22"/>
      <w:szCs w:val="22"/>
    </w:rPr>
  </w:style>
  <w:style w:type="character" w:customStyle="1" w:styleId="FontStyle22">
    <w:name w:val="Font Style22"/>
    <w:basedOn w:val="a7"/>
    <w:rsid w:val="00A84AA3"/>
    <w:rPr>
      <w:rFonts w:ascii="Times New Roman" w:hAnsi="Times New Roman" w:cs="Times New Roman" w:hint="default"/>
      <w:b/>
      <w:bCs/>
      <w:spacing w:val="-20"/>
      <w:sz w:val="22"/>
      <w:szCs w:val="22"/>
    </w:rPr>
  </w:style>
  <w:style w:type="character" w:customStyle="1" w:styleId="FontStyle17">
    <w:name w:val="Font Style17"/>
    <w:basedOn w:val="a7"/>
    <w:rsid w:val="00A84AA3"/>
    <w:rPr>
      <w:rFonts w:ascii="Times New Roman" w:hAnsi="Times New Roman" w:cs="Times New Roman" w:hint="default"/>
      <w:spacing w:val="-20"/>
      <w:sz w:val="20"/>
      <w:szCs w:val="20"/>
    </w:rPr>
  </w:style>
  <w:style w:type="character" w:customStyle="1" w:styleId="FontStyle25">
    <w:name w:val="Font Style25"/>
    <w:basedOn w:val="a7"/>
    <w:rsid w:val="00A84AA3"/>
    <w:rPr>
      <w:rFonts w:ascii="Lucida Sans Unicode" w:hAnsi="Lucida Sans Unicode" w:cs="Lucida Sans Unicode" w:hint="default"/>
      <w:b/>
      <w:bCs/>
      <w:spacing w:val="-10"/>
      <w:sz w:val="24"/>
      <w:szCs w:val="24"/>
    </w:rPr>
  </w:style>
  <w:style w:type="character" w:customStyle="1" w:styleId="FontStyle18">
    <w:name w:val="Font Style18"/>
    <w:basedOn w:val="a7"/>
    <w:rsid w:val="00A84AA3"/>
    <w:rPr>
      <w:rFonts w:ascii="Times New Roman" w:hAnsi="Times New Roman" w:cs="Times New Roman" w:hint="default"/>
      <w:b/>
      <w:bCs/>
      <w:i/>
      <w:iCs/>
      <w:sz w:val="26"/>
      <w:szCs w:val="26"/>
    </w:rPr>
  </w:style>
  <w:style w:type="character" w:customStyle="1" w:styleId="FontStyle20">
    <w:name w:val="Font Style20"/>
    <w:basedOn w:val="a7"/>
    <w:rsid w:val="00A84AA3"/>
    <w:rPr>
      <w:rFonts w:ascii="Times New Roman" w:hAnsi="Times New Roman" w:cs="Times New Roman" w:hint="default"/>
      <w:b/>
      <w:bCs/>
      <w:i/>
      <w:iCs/>
      <w:sz w:val="22"/>
      <w:szCs w:val="22"/>
    </w:rPr>
  </w:style>
  <w:style w:type="character" w:customStyle="1" w:styleId="FontStyle27">
    <w:name w:val="Font Style27"/>
    <w:basedOn w:val="a7"/>
    <w:rsid w:val="00A84AA3"/>
    <w:rPr>
      <w:rFonts w:ascii="Times New Roman" w:hAnsi="Times New Roman" w:cs="Times New Roman" w:hint="default"/>
      <w:spacing w:val="30"/>
      <w:sz w:val="14"/>
      <w:szCs w:val="14"/>
    </w:rPr>
  </w:style>
  <w:style w:type="character" w:customStyle="1" w:styleId="11b">
    <w:name w:val="Заголовок 1 Знак1"/>
    <w:basedOn w:val="a7"/>
    <w:rsid w:val="00A84AA3"/>
    <w:rPr>
      <w:rFonts w:ascii="Arial" w:hAnsi="Arial" w:cs="Arial" w:hint="default"/>
      <w:b/>
      <w:bCs/>
      <w:kern w:val="32"/>
      <w:sz w:val="32"/>
      <w:szCs w:val="32"/>
      <w:lang w:val="de-DE" w:eastAsia="ru-RU" w:bidi="ar-SA"/>
    </w:rPr>
  </w:style>
  <w:style w:type="character" w:customStyle="1" w:styleId="21b">
    <w:name w:val="Заголовок 2 Знак1"/>
    <w:basedOn w:val="a7"/>
    <w:rsid w:val="00A84AA3"/>
    <w:rPr>
      <w:rFonts w:ascii="Cambria" w:hAnsi="Cambria" w:hint="default"/>
      <w:b/>
      <w:bCs w:val="0"/>
      <w:color w:val="4F81BD"/>
      <w:sz w:val="26"/>
      <w:szCs w:val="26"/>
    </w:rPr>
  </w:style>
  <w:style w:type="character" w:customStyle="1" w:styleId="317">
    <w:name w:val="Заголовок 3 Знак1"/>
    <w:basedOn w:val="a7"/>
    <w:rsid w:val="00A84AA3"/>
    <w:rPr>
      <w:rFonts w:ascii="Arial" w:hAnsi="Arial" w:cs="Arial" w:hint="default"/>
      <w:b/>
      <w:bCs/>
      <w:sz w:val="26"/>
      <w:szCs w:val="26"/>
    </w:rPr>
  </w:style>
  <w:style w:type="character" w:customStyle="1" w:styleId="Osnova1">
    <w:name w:val="Osnova1"/>
    <w:rsid w:val="00A84AA3"/>
  </w:style>
  <w:style w:type="character" w:customStyle="1" w:styleId="Zag21">
    <w:name w:val="Zag_21"/>
    <w:rsid w:val="00A84AA3"/>
  </w:style>
  <w:style w:type="character" w:customStyle="1" w:styleId="Zag31">
    <w:name w:val="Zag_31"/>
    <w:rsid w:val="00A84AA3"/>
  </w:style>
  <w:style w:type="character" w:customStyle="1" w:styleId="1ff3">
    <w:name w:val="Нижний колонтитул Знак1"/>
    <w:basedOn w:val="a7"/>
    <w:locked/>
    <w:rsid w:val="00A84AA3"/>
    <w:rPr>
      <w:sz w:val="24"/>
      <w:szCs w:val="24"/>
      <w:lang w:val="ru-RU" w:eastAsia="ru-RU" w:bidi="ar-SA"/>
    </w:rPr>
  </w:style>
  <w:style w:type="character" w:customStyle="1" w:styleId="1ff4">
    <w:name w:val="Основной текст с отступом Знак1"/>
    <w:basedOn w:val="a7"/>
    <w:rsid w:val="00A84AA3"/>
    <w:rPr>
      <w:sz w:val="24"/>
      <w:szCs w:val="24"/>
      <w:lang w:val="ru-RU" w:eastAsia="ru-RU" w:bidi="ar-SA"/>
    </w:rPr>
  </w:style>
  <w:style w:type="character" w:customStyle="1" w:styleId="spelle">
    <w:name w:val="spelle"/>
    <w:basedOn w:val="a7"/>
    <w:rsid w:val="00A84AA3"/>
  </w:style>
  <w:style w:type="character" w:customStyle="1" w:styleId="grame">
    <w:name w:val="grame"/>
    <w:basedOn w:val="a7"/>
    <w:rsid w:val="00A84AA3"/>
  </w:style>
  <w:style w:type="character" w:customStyle="1" w:styleId="normalchar1">
    <w:name w:val="normal__char1"/>
    <w:basedOn w:val="a7"/>
    <w:rsid w:val="00A84AA3"/>
    <w:rPr>
      <w:rFonts w:ascii="Calibri" w:hAnsi="Calibri" w:cs="Calibri" w:hint="default"/>
      <w:sz w:val="22"/>
      <w:szCs w:val="22"/>
    </w:rPr>
  </w:style>
  <w:style w:type="character" w:customStyle="1" w:styleId="afffffff1">
    <w:name w:val="Без интервала Знак"/>
    <w:basedOn w:val="a7"/>
    <w:uiPriority w:val="1"/>
    <w:rsid w:val="00A84AA3"/>
    <w:rPr>
      <w:sz w:val="24"/>
      <w:szCs w:val="32"/>
    </w:rPr>
  </w:style>
  <w:style w:type="character" w:customStyle="1" w:styleId="afffffff2">
    <w:name w:val="Методика подзаголовок"/>
    <w:basedOn w:val="a7"/>
    <w:rsid w:val="00A84AA3"/>
    <w:rPr>
      <w:rFonts w:ascii="Times New Roman" w:hAnsi="Times New Roman" w:cs="Times New Roman" w:hint="default"/>
      <w:b/>
      <w:bCs/>
      <w:spacing w:val="30"/>
    </w:rPr>
  </w:style>
  <w:style w:type="character" w:customStyle="1" w:styleId="185">
    <w:name w:val="Знак Знак18"/>
    <w:basedOn w:val="a7"/>
    <w:rsid w:val="00A84AA3"/>
    <w:rPr>
      <w:rFonts w:ascii="Arial" w:eastAsia="Times New Roman" w:hAnsi="Arial" w:cs="Times New Roman" w:hint="default"/>
      <w:b/>
      <w:bCs/>
      <w:kern w:val="32"/>
      <w:sz w:val="32"/>
      <w:szCs w:val="32"/>
    </w:rPr>
  </w:style>
  <w:style w:type="character" w:customStyle="1" w:styleId="179">
    <w:name w:val="Знак Знак17"/>
    <w:basedOn w:val="a7"/>
    <w:rsid w:val="00A84AA3"/>
    <w:rPr>
      <w:rFonts w:ascii="Arial" w:eastAsia="Times New Roman" w:hAnsi="Arial" w:cs="Times New Roman" w:hint="default"/>
      <w:b/>
      <w:bCs/>
      <w:iCs/>
      <w:sz w:val="28"/>
      <w:szCs w:val="28"/>
    </w:rPr>
  </w:style>
  <w:style w:type="character" w:customStyle="1" w:styleId="166">
    <w:name w:val="Знак Знак16"/>
    <w:basedOn w:val="a7"/>
    <w:rsid w:val="00A84AA3"/>
    <w:rPr>
      <w:rFonts w:ascii="Arial" w:eastAsia="Times New Roman" w:hAnsi="Arial" w:cs="Times New Roman" w:hint="default"/>
      <w:b/>
      <w:bCs/>
      <w:sz w:val="24"/>
      <w:szCs w:val="26"/>
    </w:rPr>
  </w:style>
  <w:style w:type="character" w:customStyle="1" w:styleId="4f0">
    <w:name w:val="Знак Знак4"/>
    <w:basedOn w:val="a7"/>
    <w:uiPriority w:val="99"/>
    <w:rsid w:val="00A84AA3"/>
    <w:rPr>
      <w:b/>
      <w:bCs w:val="0"/>
      <w:sz w:val="24"/>
      <w:lang w:val="ru-RU" w:eastAsia="ru-RU" w:bidi="ar-SA"/>
    </w:rPr>
  </w:style>
  <w:style w:type="character" w:customStyle="1" w:styleId="post-authorvcard">
    <w:name w:val="post-author vcard"/>
    <w:basedOn w:val="a7"/>
    <w:rsid w:val="00A84AA3"/>
  </w:style>
  <w:style w:type="character" w:customStyle="1" w:styleId="fn">
    <w:name w:val="fn"/>
    <w:basedOn w:val="a7"/>
    <w:rsid w:val="00A84AA3"/>
  </w:style>
  <w:style w:type="character" w:customStyle="1" w:styleId="post-timestamp2">
    <w:name w:val="post-timestamp2"/>
    <w:basedOn w:val="a7"/>
    <w:rsid w:val="00A84AA3"/>
    <w:rPr>
      <w:color w:val="999966"/>
    </w:rPr>
  </w:style>
  <w:style w:type="character" w:customStyle="1" w:styleId="post-comment-link">
    <w:name w:val="post-comment-link"/>
    <w:basedOn w:val="a7"/>
    <w:rsid w:val="00A84AA3"/>
  </w:style>
  <w:style w:type="character" w:customStyle="1" w:styleId="item-controlblog-adminpid-1744177254">
    <w:name w:val="item-control blog-admin pid-1744177254"/>
    <w:basedOn w:val="a7"/>
    <w:rsid w:val="00A84AA3"/>
  </w:style>
  <w:style w:type="character" w:customStyle="1" w:styleId="zippytoggle-open">
    <w:name w:val="zippy toggle-open"/>
    <w:basedOn w:val="a7"/>
    <w:rsid w:val="00A84AA3"/>
  </w:style>
  <w:style w:type="character" w:customStyle="1" w:styleId="post-count">
    <w:name w:val="post-count"/>
    <w:basedOn w:val="a7"/>
    <w:rsid w:val="00A84AA3"/>
  </w:style>
  <w:style w:type="character" w:customStyle="1" w:styleId="zippy">
    <w:name w:val="zippy"/>
    <w:basedOn w:val="a7"/>
    <w:rsid w:val="00A84AA3"/>
  </w:style>
  <w:style w:type="character" w:customStyle="1" w:styleId="item-controlblog-admin">
    <w:name w:val="item-control blog-admin"/>
    <w:basedOn w:val="a7"/>
    <w:rsid w:val="00A84AA3"/>
  </w:style>
  <w:style w:type="character" w:customStyle="1" w:styleId="1ff5">
    <w:name w:val="Знак Знак1"/>
    <w:basedOn w:val="a7"/>
    <w:locked/>
    <w:rsid w:val="00A84AA3"/>
    <w:rPr>
      <w:rFonts w:ascii="Arial" w:hAnsi="Arial" w:cs="Arial" w:hint="default"/>
      <w:b/>
      <w:bCs/>
      <w:sz w:val="26"/>
      <w:szCs w:val="26"/>
      <w:lang w:val="ru-RU" w:eastAsia="ru-RU" w:bidi="ar-SA"/>
    </w:rPr>
  </w:style>
  <w:style w:type="character" w:customStyle="1" w:styleId="Heading3Char">
    <w:name w:val="Heading 3 Char"/>
    <w:basedOn w:val="a7"/>
    <w:locked/>
    <w:rsid w:val="00A84AA3"/>
    <w:rPr>
      <w:rFonts w:ascii="Arial" w:hAnsi="Arial" w:cs="Arial" w:hint="default"/>
      <w:b/>
      <w:bCs/>
      <w:sz w:val="26"/>
      <w:szCs w:val="26"/>
      <w:lang w:eastAsia="ru-RU"/>
    </w:rPr>
  </w:style>
  <w:style w:type="character" w:customStyle="1" w:styleId="list0020paragraphchar1">
    <w:name w:val="list_0020paragraph__char1"/>
    <w:basedOn w:val="a7"/>
    <w:rsid w:val="00A84AA3"/>
    <w:rPr>
      <w:rFonts w:ascii="Times New Roman" w:hAnsi="Times New Roman" w:cs="Times New Roman" w:hint="default"/>
      <w:sz w:val="24"/>
      <w:szCs w:val="24"/>
    </w:rPr>
  </w:style>
  <w:style w:type="character" w:customStyle="1" w:styleId="1ff6">
    <w:name w:val="Основной шрифт абзаца1"/>
    <w:rsid w:val="00A84AA3"/>
  </w:style>
  <w:style w:type="character" w:customStyle="1" w:styleId="afffffff3">
    <w:name w:val="Символ сноски"/>
    <w:basedOn w:val="1ff6"/>
    <w:rsid w:val="00A84AA3"/>
    <w:rPr>
      <w:vertAlign w:val="superscript"/>
    </w:rPr>
  </w:style>
  <w:style w:type="character" w:customStyle="1" w:styleId="dash0417043d0430043a00200441043d043e0441043a0438char">
    <w:name w:val="dash0417_043d_0430_043a_0020_0441_043d_043e_0441_043a_0438__char"/>
    <w:basedOn w:val="a7"/>
    <w:rsid w:val="00A84AA3"/>
  </w:style>
  <w:style w:type="character" w:customStyle="1" w:styleId="maintext1">
    <w:name w:val="maintext1"/>
    <w:basedOn w:val="a7"/>
    <w:rsid w:val="00A84AA3"/>
    <w:rPr>
      <w:vanish w:val="0"/>
      <w:webHidden w:val="0"/>
      <w:sz w:val="24"/>
      <w:szCs w:val="24"/>
      <w:specVanish w:val="0"/>
    </w:rPr>
  </w:style>
  <w:style w:type="character" w:customStyle="1" w:styleId="99">
    <w:name w:val="Основной текст + Курсив9"/>
    <w:basedOn w:val="afff5"/>
    <w:rsid w:val="00A84AA3"/>
    <w:rPr>
      <w:rFonts w:ascii="Times New Roman" w:eastAsia="Calibri" w:hAnsi="Times New Roman" w:cs="Times New Roman" w:hint="default"/>
      <w:b/>
      <w:bCs/>
      <w:i/>
      <w:iCs/>
      <w:spacing w:val="0"/>
      <w:sz w:val="22"/>
      <w:szCs w:val="22"/>
      <w:lang w:val="en-US" w:bidi="ar-SA"/>
    </w:rPr>
  </w:style>
  <w:style w:type="character" w:customStyle="1" w:styleId="343">
    <w:name w:val="Заголовок №34"/>
    <w:basedOn w:val="3e"/>
    <w:rsid w:val="00A84AA3"/>
    <w:rPr>
      <w:b/>
      <w:bCs/>
      <w:i w:val="0"/>
      <w:iCs w:val="0"/>
      <w:smallCaps w:val="0"/>
      <w:strike w:val="0"/>
      <w:spacing w:val="0"/>
      <w:sz w:val="18"/>
      <w:szCs w:val="18"/>
      <w:shd w:val="clear" w:color="auto" w:fill="FFFFFF"/>
    </w:rPr>
  </w:style>
  <w:style w:type="character" w:customStyle="1" w:styleId="333">
    <w:name w:val="Заголовок №33"/>
    <w:basedOn w:val="3e"/>
    <w:rsid w:val="00A84AA3"/>
    <w:rPr>
      <w:b/>
      <w:bCs/>
      <w:i w:val="0"/>
      <w:iCs w:val="0"/>
      <w:smallCaps w:val="0"/>
      <w:strike w:val="0"/>
      <w:noProof/>
      <w:spacing w:val="0"/>
      <w:sz w:val="18"/>
      <w:szCs w:val="18"/>
      <w:shd w:val="clear" w:color="auto" w:fill="FFFFFF"/>
    </w:rPr>
  </w:style>
  <w:style w:type="character" w:customStyle="1" w:styleId="8f2">
    <w:name w:val="Основной текст + Курсив8"/>
    <w:basedOn w:val="afff5"/>
    <w:rsid w:val="00A84AA3"/>
    <w:rPr>
      <w:rFonts w:ascii="Times New Roman" w:eastAsia="Calibri" w:hAnsi="Times New Roman" w:cs="Times New Roman" w:hint="default"/>
      <w:b/>
      <w:bCs/>
      <w:i/>
      <w:iCs/>
      <w:noProof/>
      <w:spacing w:val="0"/>
      <w:sz w:val="22"/>
      <w:szCs w:val="22"/>
      <w:lang w:val="en-US" w:bidi="ar-SA"/>
    </w:rPr>
  </w:style>
  <w:style w:type="character" w:customStyle="1" w:styleId="2224">
    <w:name w:val="Заголовок №2 (2)2"/>
    <w:basedOn w:val="225"/>
    <w:rsid w:val="00A84AA3"/>
    <w:rPr>
      <w:rFonts w:ascii="Times New Roman" w:eastAsia="Times New Roman" w:hAnsi="Times New Roman" w:cs="Times New Roman" w:hint="default"/>
      <w:b w:val="0"/>
      <w:bCs w:val="0"/>
      <w:noProof/>
      <w:spacing w:val="0"/>
      <w:sz w:val="25"/>
      <w:szCs w:val="25"/>
      <w:shd w:val="clear" w:color="auto" w:fill="FFFFFF"/>
      <w:lang w:bidi="ar-SA"/>
    </w:rPr>
  </w:style>
  <w:style w:type="character" w:customStyle="1" w:styleId="2280">
    <w:name w:val="Заголовок №2 (2)8"/>
    <w:basedOn w:val="225"/>
    <w:rsid w:val="00A84AA3"/>
    <w:rPr>
      <w:rFonts w:ascii="Times New Roman" w:eastAsia="Times New Roman" w:hAnsi="Times New Roman" w:cs="Times New Roman"/>
      <w:b/>
      <w:bCs/>
      <w:sz w:val="25"/>
      <w:szCs w:val="25"/>
      <w:shd w:val="clear" w:color="auto" w:fill="FFFFFF"/>
      <w:lang w:bidi="ar-SA"/>
    </w:rPr>
  </w:style>
  <w:style w:type="character" w:customStyle="1" w:styleId="4f1">
    <w:name w:val="Подпись к таблице4"/>
    <w:basedOn w:val="a7"/>
    <w:rsid w:val="00A84AA3"/>
    <w:rPr>
      <w:rFonts w:ascii="Times New Roman" w:hAnsi="Times New Roman" w:cs="Times New Roman" w:hint="default"/>
      <w:b/>
      <w:bCs/>
      <w:spacing w:val="0"/>
      <w:sz w:val="20"/>
      <w:szCs w:val="20"/>
      <w:lang w:bidi="ar-SA"/>
    </w:rPr>
  </w:style>
  <w:style w:type="character" w:customStyle="1" w:styleId="3f9">
    <w:name w:val="Подпись к таблице3"/>
    <w:basedOn w:val="a7"/>
    <w:rsid w:val="00A84AA3"/>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7"/>
    <w:rsid w:val="00A84AA3"/>
    <w:rPr>
      <w:rFonts w:ascii="Times New Roman" w:hAnsi="Times New Roman" w:cs="Times New Roman" w:hint="default"/>
      <w:spacing w:val="0"/>
      <w:sz w:val="19"/>
      <w:szCs w:val="19"/>
      <w:lang w:bidi="ar-SA"/>
    </w:rPr>
  </w:style>
  <w:style w:type="character" w:customStyle="1" w:styleId="1255">
    <w:name w:val="Основной текст (12)55"/>
    <w:basedOn w:val="a7"/>
    <w:rsid w:val="00A84AA3"/>
    <w:rPr>
      <w:rFonts w:ascii="Times New Roman" w:hAnsi="Times New Roman" w:cs="Times New Roman" w:hint="default"/>
      <w:spacing w:val="0"/>
      <w:sz w:val="19"/>
      <w:szCs w:val="19"/>
      <w:lang w:bidi="ar-SA"/>
    </w:rPr>
  </w:style>
  <w:style w:type="character" w:customStyle="1" w:styleId="1254">
    <w:name w:val="Основной текст (12)54"/>
    <w:basedOn w:val="a7"/>
    <w:rsid w:val="00A84AA3"/>
    <w:rPr>
      <w:rFonts w:ascii="Times New Roman" w:hAnsi="Times New Roman" w:cs="Times New Roman" w:hint="default"/>
      <w:noProof/>
      <w:spacing w:val="0"/>
      <w:sz w:val="19"/>
      <w:szCs w:val="19"/>
      <w:lang w:bidi="ar-SA"/>
    </w:rPr>
  </w:style>
  <w:style w:type="character" w:customStyle="1" w:styleId="15121">
    <w:name w:val="Основной текст (15)12"/>
    <w:basedOn w:val="a7"/>
    <w:rsid w:val="00A84AA3"/>
    <w:rPr>
      <w:rFonts w:ascii="Times New Roman" w:hAnsi="Times New Roman" w:cs="Times New Roman" w:hint="default"/>
      <w:i/>
      <w:iCs/>
      <w:spacing w:val="0"/>
      <w:sz w:val="19"/>
      <w:szCs w:val="19"/>
      <w:lang w:bidi="ar-SA"/>
    </w:rPr>
  </w:style>
  <w:style w:type="character" w:customStyle="1" w:styleId="1253">
    <w:name w:val="Основной текст (12)53"/>
    <w:basedOn w:val="a7"/>
    <w:rsid w:val="00A84AA3"/>
    <w:rPr>
      <w:rFonts w:ascii="Times New Roman" w:hAnsi="Times New Roman" w:cs="Times New Roman" w:hint="default"/>
      <w:spacing w:val="0"/>
      <w:sz w:val="19"/>
      <w:szCs w:val="19"/>
      <w:lang w:bidi="ar-SA"/>
    </w:rPr>
  </w:style>
  <w:style w:type="paragraph" w:styleId="afffffff4">
    <w:name w:val="Block Text"/>
    <w:basedOn w:val="a6"/>
    <w:uiPriority w:val="99"/>
    <w:semiHidden/>
    <w:unhideWhenUsed/>
    <w:rsid w:val="00A84AA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ffffff5">
    <w:name w:val="TOC Heading"/>
    <w:basedOn w:val="1"/>
    <w:next w:val="a6"/>
    <w:uiPriority w:val="39"/>
    <w:semiHidden/>
    <w:unhideWhenUsed/>
    <w:qFormat/>
    <w:rsid w:val="00A84AA3"/>
    <w:pPr>
      <w:keepLines w:val="0"/>
      <w:tabs>
        <w:tab w:val="clear" w:pos="142"/>
      </w:tabs>
      <w:suppressAutoHyphens w:val="0"/>
      <w:spacing w:before="240" w:after="60" w:line="240" w:lineRule="auto"/>
      <w:outlineLvl w:val="9"/>
    </w:pPr>
    <w:rPr>
      <w:rFonts w:ascii="Arial" w:hAnsi="Arial"/>
      <w:bCs/>
      <w:caps w:val="0"/>
      <w:kern w:val="32"/>
      <w:sz w:val="32"/>
      <w:lang w:bidi="en-US"/>
    </w:rPr>
  </w:style>
  <w:style w:type="table" w:customStyle="1" w:styleId="B2ColorfulShadingAccent2">
    <w:name w:val="B2 Colorful Shading Accent 2"/>
    <w:basedOn w:val="a8"/>
    <w:rsid w:val="00A84AA3"/>
    <w:pPr>
      <w:spacing w:after="0" w:line="240" w:lineRule="auto"/>
    </w:pPr>
    <w:rPr>
      <w:rFonts w:ascii="Times New Roman" w:eastAsia="Times New Roman" w:hAnsi="Times New Roman" w:cs="Calibri"/>
      <w:color w:val="000000"/>
      <w:sz w:val="20"/>
      <w:szCs w:val="20"/>
      <w:lang w:val="en-US"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8"/>
    <w:rsid w:val="00A84AA3"/>
    <w:pPr>
      <w:spacing w:after="0" w:line="240" w:lineRule="auto"/>
    </w:pPr>
    <w:rPr>
      <w:rFonts w:ascii="Times New Roman" w:eastAsia="Times New Roman" w:hAnsi="Times New Roman" w:cs="Calibri"/>
      <w:color w:val="000000"/>
      <w:sz w:val="20"/>
      <w:szCs w:val="20"/>
      <w:lang w:val="en-US"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c181">
    <w:name w:val="c18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7"/>
    <w:rsid w:val="00A84AA3"/>
  </w:style>
  <w:style w:type="paragraph" w:customStyle="1" w:styleId="c15">
    <w:name w:val="c15"/>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7"/>
    <w:rsid w:val="00A84AA3"/>
  </w:style>
  <w:style w:type="paragraph" w:customStyle="1" w:styleId="c1">
    <w:name w:val="c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7"/>
    <w:rsid w:val="00A84AA3"/>
  </w:style>
  <w:style w:type="paragraph" w:customStyle="1" w:styleId="c84">
    <w:name w:val="c84"/>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6">
    <w:name w:val="c236"/>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6"/>
    <w:rsid w:val="00A8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Основной текст (2)1"/>
    <w:basedOn w:val="a6"/>
    <w:link w:val="2c"/>
    <w:rsid w:val="00A84AA3"/>
    <w:pPr>
      <w:widowControl w:val="0"/>
      <w:shd w:val="clear" w:color="auto" w:fill="FFFFFF"/>
      <w:spacing w:before="180" w:after="0" w:line="274" w:lineRule="exact"/>
      <w:jc w:val="both"/>
    </w:pPr>
    <w:rPr>
      <w:rFonts w:ascii="Arial" w:eastAsia="Arial" w:hAnsi="Arial" w:cs="Arial"/>
      <w:sz w:val="18"/>
      <w:szCs w:val="18"/>
    </w:rPr>
  </w:style>
  <w:style w:type="character" w:customStyle="1" w:styleId="c4">
    <w:name w:val="c4"/>
    <w:basedOn w:val="a7"/>
    <w:uiPriority w:val="99"/>
    <w:rsid w:val="00A84AA3"/>
    <w:rPr>
      <w:rFonts w:cs="Times New Roman"/>
    </w:rPr>
  </w:style>
  <w:style w:type="character" w:customStyle="1" w:styleId="c6">
    <w:name w:val="c6"/>
    <w:basedOn w:val="a7"/>
    <w:uiPriority w:val="99"/>
    <w:rsid w:val="00A84AA3"/>
    <w:rPr>
      <w:rFonts w:cs="Times New Roman"/>
    </w:rPr>
  </w:style>
  <w:style w:type="character" w:customStyle="1" w:styleId="363">
    <w:name w:val="Заголовок №36"/>
    <w:basedOn w:val="a7"/>
    <w:uiPriority w:val="99"/>
    <w:rsid w:val="00A84AA3"/>
    <w:rPr>
      <w:rFonts w:ascii="Times New Roman" w:hAnsi="Times New Roman" w:cs="Times New Roman"/>
      <w:b/>
      <w:bCs/>
      <w:spacing w:val="0"/>
      <w:shd w:val="clear" w:color="auto" w:fill="FFFFFF"/>
    </w:rPr>
  </w:style>
  <w:style w:type="character" w:customStyle="1" w:styleId="FontStyle43">
    <w:name w:val="Font Style43"/>
    <w:rsid w:val="00A84AA3"/>
    <w:rPr>
      <w:rFonts w:ascii="Times New Roman" w:hAnsi="Times New Roman" w:cs="Times New Roman"/>
      <w:sz w:val="18"/>
      <w:szCs w:val="18"/>
    </w:rPr>
  </w:style>
  <w:style w:type="character" w:customStyle="1" w:styleId="FontStyle45">
    <w:name w:val="Font Style45"/>
    <w:rsid w:val="00A84AA3"/>
    <w:rPr>
      <w:rFonts w:ascii="Times New Roman" w:hAnsi="Times New Roman" w:cs="Times New Roman"/>
      <w:b/>
      <w:bCs/>
      <w:spacing w:val="-10"/>
      <w:sz w:val="20"/>
      <w:szCs w:val="20"/>
    </w:rPr>
  </w:style>
  <w:style w:type="character" w:customStyle="1" w:styleId="FontStyle51">
    <w:name w:val="Font Style51"/>
    <w:rsid w:val="00A84AA3"/>
    <w:rPr>
      <w:rFonts w:ascii="Times New Roman" w:hAnsi="Times New Roman" w:cs="Times New Roman" w:hint="default"/>
      <w:sz w:val="18"/>
      <w:szCs w:val="18"/>
    </w:rPr>
  </w:style>
  <w:style w:type="character" w:customStyle="1" w:styleId="FontStyle58">
    <w:name w:val="Font Style58"/>
    <w:rsid w:val="00A84AA3"/>
    <w:rPr>
      <w:rFonts w:ascii="Times New Roman" w:hAnsi="Times New Roman" w:cs="Times New Roman" w:hint="default"/>
      <w:i/>
      <w:iCs/>
      <w:sz w:val="18"/>
      <w:szCs w:val="18"/>
    </w:rPr>
  </w:style>
  <w:style w:type="character" w:customStyle="1" w:styleId="FontStyle59">
    <w:name w:val="Font Style59"/>
    <w:rsid w:val="00A84AA3"/>
    <w:rPr>
      <w:rFonts w:ascii="Trebuchet MS" w:hAnsi="Trebuchet MS" w:cs="Trebuchet MS" w:hint="default"/>
      <w:b/>
      <w:bCs/>
      <w:sz w:val="16"/>
      <w:szCs w:val="16"/>
    </w:rPr>
  </w:style>
  <w:style w:type="character" w:customStyle="1" w:styleId="WW8Num2z0">
    <w:name w:val="WW8Num2z0"/>
    <w:rsid w:val="00A84AA3"/>
    <w:rPr>
      <w:rFonts w:ascii="Symbol" w:hAnsi="Symbol" w:cs="Times New Roman"/>
    </w:rPr>
  </w:style>
  <w:style w:type="character" w:customStyle="1" w:styleId="3fa">
    <w:name w:val="Основной текст + Курсив3"/>
    <w:basedOn w:val="affa"/>
    <w:rsid w:val="00A84AA3"/>
    <w:rPr>
      <w:rFonts w:ascii="Times New Roman" w:eastAsia="Times New Roman" w:hAnsi="Times New Roman" w:cs="Times New Roman"/>
      <w:i/>
      <w:iCs/>
      <w:spacing w:val="0"/>
      <w:sz w:val="22"/>
      <w:szCs w:val="22"/>
      <w:shd w:val="clear" w:color="auto" w:fill="FFFFFF"/>
      <w:lang w:bidi="ar-SA"/>
    </w:rPr>
  </w:style>
  <w:style w:type="character" w:customStyle="1" w:styleId="1450">
    <w:name w:val="Основной текст (14)5"/>
    <w:basedOn w:val="141"/>
    <w:rsid w:val="00A84AA3"/>
    <w:rPr>
      <w:rFonts w:ascii="Times New Roman" w:eastAsia="Times New Roman" w:hAnsi="Times New Roman" w:cs="Times New Roman"/>
      <w:i/>
      <w:iCs/>
      <w:color w:val="000000"/>
      <w:spacing w:val="0"/>
      <w:sz w:val="14"/>
      <w:szCs w:val="14"/>
      <w:shd w:val="clear" w:color="auto" w:fill="FFFFFF"/>
      <w:lang w:val="en-US" w:eastAsia="ru-RU"/>
    </w:rPr>
  </w:style>
  <w:style w:type="character" w:customStyle="1" w:styleId="149">
    <w:name w:val="Основной текст (14)9"/>
    <w:basedOn w:val="141"/>
    <w:rsid w:val="00A84AA3"/>
    <w:rPr>
      <w:rFonts w:ascii="Times New Roman" w:eastAsia="Times New Roman" w:hAnsi="Times New Roman" w:cs="Times New Roman"/>
      <w:i/>
      <w:iCs/>
      <w:color w:val="000000"/>
      <w:spacing w:val="0"/>
      <w:sz w:val="14"/>
      <w:szCs w:val="14"/>
      <w:shd w:val="clear" w:color="auto" w:fill="FFFFFF"/>
      <w:lang w:val="en-US" w:eastAsia="ru-RU"/>
    </w:rPr>
  </w:style>
  <w:style w:type="character" w:customStyle="1" w:styleId="148">
    <w:name w:val="Основной текст (14)8"/>
    <w:basedOn w:val="141"/>
    <w:rsid w:val="00A84AA3"/>
    <w:rPr>
      <w:rFonts w:ascii="Times New Roman" w:eastAsia="Times New Roman" w:hAnsi="Times New Roman" w:cs="Times New Roman"/>
      <w:i/>
      <w:iCs/>
      <w:color w:val="000000"/>
      <w:spacing w:val="0"/>
      <w:sz w:val="14"/>
      <w:szCs w:val="14"/>
      <w:shd w:val="clear" w:color="auto" w:fill="FFFFFF"/>
      <w:lang w:val="en-US"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7"/>
    <w:rsid w:val="00A84AA3"/>
    <w:rPr>
      <w:rFonts w:ascii="Times New Roman" w:hAnsi="Times New Roman" w:cs="Times New Roman" w:hint="default"/>
      <w:strike w:val="0"/>
      <w:dstrike w:val="0"/>
      <w:sz w:val="24"/>
      <w:szCs w:val="24"/>
      <w:u w:val="none"/>
      <w:effect w:val="none"/>
    </w:rPr>
  </w:style>
  <w:style w:type="character" w:customStyle="1" w:styleId="1460">
    <w:name w:val="Основной текст (14) + Полужирный6"/>
    <w:aliases w:val="Не курсив10"/>
    <w:basedOn w:val="a7"/>
    <w:rsid w:val="00A84AA3"/>
    <w:rPr>
      <w:rFonts w:ascii="Times New Roman" w:hAnsi="Times New Roman" w:cs="Times New Roman"/>
      <w:b/>
      <w:bCs/>
      <w:i/>
      <w:iCs/>
      <w:spacing w:val="0"/>
      <w:sz w:val="22"/>
      <w:szCs w:val="22"/>
      <w:lang w:bidi="ar-SA"/>
    </w:rPr>
  </w:style>
  <w:style w:type="character" w:customStyle="1" w:styleId="1431">
    <w:name w:val="Основной текст (14) + Полужирный3"/>
    <w:aliases w:val="Не курсив7,Основной текст (3) + 8,5 pt19"/>
    <w:basedOn w:val="a7"/>
    <w:uiPriority w:val="99"/>
    <w:rsid w:val="00A84AA3"/>
    <w:rPr>
      <w:rFonts w:ascii="Times New Roman" w:hAnsi="Times New Roman" w:cs="Times New Roman"/>
      <w:b/>
      <w:bCs/>
      <w:i/>
      <w:iCs/>
      <w:spacing w:val="0"/>
      <w:sz w:val="22"/>
      <w:szCs w:val="22"/>
      <w:lang w:bidi="ar-SA"/>
    </w:rPr>
  </w:style>
  <w:style w:type="character" w:customStyle="1" w:styleId="1415">
    <w:name w:val="Основной текст (14) + Полужирный1"/>
    <w:aliases w:val="Не курсив5,Основной текст (11) + 11 pt,Полужирный8"/>
    <w:basedOn w:val="a7"/>
    <w:uiPriority w:val="99"/>
    <w:rsid w:val="00A84AA3"/>
    <w:rPr>
      <w:rFonts w:ascii="Times New Roman" w:hAnsi="Times New Roman" w:cs="Times New Roman"/>
      <w:b/>
      <w:bCs/>
      <w:i/>
      <w:iCs/>
      <w:spacing w:val="0"/>
      <w:sz w:val="22"/>
      <w:szCs w:val="22"/>
      <w:lang w:bidi="ar-SA"/>
    </w:rPr>
  </w:style>
  <w:style w:type="character" w:customStyle="1" w:styleId="Heading2Char">
    <w:name w:val="Heading 2 Char"/>
    <w:aliases w:val="h2 Char,H2 Char,Numbered text 3 Char"/>
    <w:basedOn w:val="a7"/>
    <w:uiPriority w:val="99"/>
    <w:locked/>
    <w:rsid w:val="006A3C3E"/>
    <w:rPr>
      <w:rFonts w:ascii="Times New Roman" w:hAnsi="Times New Roman" w:cs="Times New Roman"/>
      <w:b/>
      <w:bCs/>
      <w:sz w:val="36"/>
      <w:szCs w:val="36"/>
      <w:lang w:eastAsia="ru-RU"/>
    </w:rPr>
  </w:style>
  <w:style w:type="character" w:customStyle="1" w:styleId="Heading1Char">
    <w:name w:val="Heading 1 Char"/>
    <w:basedOn w:val="a7"/>
    <w:uiPriority w:val="99"/>
    <w:locked/>
    <w:rsid w:val="00B6008E"/>
    <w:rPr>
      <w:rFonts w:ascii="Cambria" w:hAnsi="Cambria" w:cs="Times New Roman"/>
      <w:b/>
      <w:bCs/>
      <w:kern w:val="32"/>
      <w:sz w:val="32"/>
      <w:szCs w:val="32"/>
    </w:rPr>
  </w:style>
  <w:style w:type="paragraph" w:customStyle="1" w:styleId="s1">
    <w:name w:val="s_1"/>
    <w:basedOn w:val="a6"/>
    <w:uiPriority w:val="99"/>
    <w:rsid w:val="00B6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uiPriority w:val="99"/>
    <w:locked/>
    <w:rsid w:val="00B6008E"/>
    <w:rPr>
      <w:rFonts w:ascii="Calibri" w:hAnsi="Calibri"/>
    </w:rPr>
  </w:style>
  <w:style w:type="character" w:customStyle="1" w:styleId="312pt">
    <w:name w:val="Заголовок №3 + 12 pt"/>
    <w:aliases w:val="Не полужирный"/>
    <w:basedOn w:val="3e"/>
    <w:uiPriority w:val="99"/>
    <w:rsid w:val="00B6008E"/>
    <w:rPr>
      <w:rFonts w:ascii="Arial Narrow" w:hAnsi="Arial Narrow" w:cs="Times New Roman"/>
      <w:b/>
      <w:bCs/>
      <w:i w:val="0"/>
      <w:iCs w:val="0"/>
      <w:smallCaps w:val="0"/>
      <w:strike w:val="0"/>
      <w:color w:val="000000"/>
      <w:spacing w:val="0"/>
      <w:w w:val="100"/>
      <w:position w:val="0"/>
      <w:sz w:val="24"/>
      <w:szCs w:val="24"/>
      <w:u w:val="none"/>
      <w:shd w:val="clear" w:color="auto" w:fill="FFFFFF"/>
      <w:lang w:val="ru-RU" w:eastAsia="ru-RU"/>
    </w:rPr>
  </w:style>
  <w:style w:type="paragraph" w:customStyle="1" w:styleId="pj">
    <w:name w:val="pj"/>
    <w:basedOn w:val="a6"/>
    <w:uiPriority w:val="99"/>
    <w:rsid w:val="00B6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
    <w:name w:val="Знак Знак10"/>
    <w:uiPriority w:val="99"/>
    <w:rsid w:val="00B6008E"/>
    <w:rPr>
      <w:rFonts w:ascii="Cambria" w:hAnsi="Cambria"/>
      <w:b/>
      <w:color w:val="365F91"/>
      <w:sz w:val="28"/>
    </w:rPr>
  </w:style>
  <w:style w:type="character" w:customStyle="1" w:styleId="9a">
    <w:name w:val="Знак Знак9"/>
    <w:uiPriority w:val="99"/>
    <w:rsid w:val="00B6008E"/>
    <w:rPr>
      <w:rFonts w:ascii="Cambria" w:hAnsi="Cambria"/>
      <w:b/>
      <w:color w:val="4F81BD"/>
      <w:sz w:val="26"/>
    </w:rPr>
  </w:style>
  <w:style w:type="character" w:customStyle="1" w:styleId="2ff0">
    <w:name w:val="Сноска (2)_"/>
    <w:link w:val="2ff1"/>
    <w:locked/>
    <w:rsid w:val="00B6008E"/>
    <w:rPr>
      <w:shd w:val="clear" w:color="auto" w:fill="FFFFFF"/>
    </w:rPr>
  </w:style>
  <w:style w:type="character" w:customStyle="1" w:styleId="3fb">
    <w:name w:val="Сноска (3) + Полужирный"/>
    <w:rsid w:val="00B6008E"/>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B6008E"/>
    <w:rPr>
      <w:rFonts w:ascii="Times New Roman" w:hAnsi="Times New Roman"/>
      <w:b/>
      <w:color w:val="000000"/>
      <w:spacing w:val="0"/>
      <w:w w:val="100"/>
      <w:position w:val="0"/>
      <w:sz w:val="22"/>
      <w:shd w:val="clear" w:color="auto" w:fill="FFFFFF"/>
      <w:lang w:val="ru-RU"/>
    </w:rPr>
  </w:style>
  <w:style w:type="character" w:customStyle="1" w:styleId="12">
    <w:name w:val="Оглавление 1 Знак"/>
    <w:link w:val="11"/>
    <w:locked/>
    <w:rsid w:val="00B6008E"/>
    <w:rPr>
      <w:rFonts w:ascii="Times New Roman" w:eastAsia="Calibri" w:hAnsi="Times New Roman" w:cs="Times New Roman"/>
      <w:sz w:val="28"/>
    </w:rPr>
  </w:style>
  <w:style w:type="character" w:customStyle="1" w:styleId="3fc">
    <w:name w:val="Основной текст (3) + Не курсив"/>
    <w:rsid w:val="00B6008E"/>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B6008E"/>
    <w:rPr>
      <w:rFonts w:ascii="Century Schoolbook" w:hAnsi="Century Schoolbook"/>
      <w:color w:val="000000"/>
      <w:spacing w:val="0"/>
      <w:w w:val="100"/>
      <w:position w:val="0"/>
      <w:sz w:val="11"/>
      <w:u w:val="none"/>
    </w:rPr>
  </w:style>
  <w:style w:type="character" w:customStyle="1" w:styleId="13pt">
    <w:name w:val="Основной текст + 13 pt"/>
    <w:rsid w:val="00B6008E"/>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rsid w:val="00B6008E"/>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B6008E"/>
    <w:rPr>
      <w:rFonts w:ascii="Times New Roman" w:hAnsi="Times New Roman"/>
      <w:i/>
      <w:color w:val="000000"/>
      <w:spacing w:val="0"/>
      <w:w w:val="100"/>
      <w:position w:val="0"/>
      <w:sz w:val="26"/>
      <w:shd w:val="clear" w:color="auto" w:fill="FFFFFF"/>
      <w:lang w:val="ru-RU"/>
    </w:rPr>
  </w:style>
  <w:style w:type="character" w:customStyle="1" w:styleId="137">
    <w:name w:val="Колонтитул + 13"/>
    <w:aliases w:val="5 pt20,Полужирный15"/>
    <w:uiPriority w:val="99"/>
    <w:rsid w:val="00B6008E"/>
    <w:rPr>
      <w:rFonts w:ascii="Times New Roman" w:hAnsi="Times New Roman"/>
      <w:b/>
      <w:color w:val="000000"/>
      <w:spacing w:val="0"/>
      <w:w w:val="100"/>
      <w:position w:val="0"/>
      <w:sz w:val="27"/>
      <w:u w:val="none"/>
      <w:lang w:val="ru-RU"/>
    </w:rPr>
  </w:style>
  <w:style w:type="character" w:customStyle="1" w:styleId="10pt">
    <w:name w:val="Основной текст + 10 pt"/>
    <w:rsid w:val="00B6008E"/>
    <w:rPr>
      <w:rFonts w:ascii="Times New Roman" w:hAnsi="Times New Roman"/>
      <w:color w:val="000000"/>
      <w:spacing w:val="0"/>
      <w:w w:val="100"/>
      <w:position w:val="0"/>
      <w:sz w:val="20"/>
      <w:shd w:val="clear" w:color="auto" w:fill="FFFFFF"/>
    </w:rPr>
  </w:style>
  <w:style w:type="character" w:customStyle="1" w:styleId="3FranklinGothicBook">
    <w:name w:val="Основной текст (3) + Franklin Gothic Book"/>
    <w:aliases w:val="12 pt,Интервал 1 pt"/>
    <w:uiPriority w:val="99"/>
    <w:rsid w:val="00B6008E"/>
    <w:rPr>
      <w:rFonts w:ascii="Franklin Gothic Book" w:hAnsi="Franklin Gothic Book"/>
      <w:i/>
      <w:color w:val="000000"/>
      <w:spacing w:val="20"/>
      <w:w w:val="100"/>
      <w:position w:val="0"/>
      <w:sz w:val="24"/>
      <w:shd w:val="clear" w:color="auto" w:fill="FFFFFF"/>
      <w:lang w:val="en-US"/>
    </w:rPr>
  </w:style>
  <w:style w:type="character" w:customStyle="1" w:styleId="13pt2">
    <w:name w:val="Основной текст + 13 pt2"/>
    <w:aliases w:val="Курсив"/>
    <w:uiPriority w:val="99"/>
    <w:rsid w:val="00B6008E"/>
    <w:rPr>
      <w:rFonts w:ascii="Times New Roman" w:hAnsi="Times New Roman"/>
      <w:i/>
      <w:color w:val="000000"/>
      <w:spacing w:val="0"/>
      <w:w w:val="100"/>
      <w:position w:val="0"/>
      <w:sz w:val="26"/>
      <w:shd w:val="clear" w:color="auto" w:fill="FFFFFF"/>
      <w:lang w:val="ru-RU"/>
    </w:rPr>
  </w:style>
  <w:style w:type="character" w:customStyle="1" w:styleId="214pt">
    <w:name w:val="Заголовок №2 + 14 pt"/>
    <w:rsid w:val="00B6008E"/>
    <w:rPr>
      <w:rFonts w:ascii="Times New Roman" w:hAnsi="Times New Roman"/>
      <w:color w:val="000000"/>
      <w:spacing w:val="0"/>
      <w:w w:val="100"/>
      <w:position w:val="0"/>
      <w:sz w:val="28"/>
      <w:u w:val="none"/>
      <w:lang w:val="ru-RU"/>
    </w:rPr>
  </w:style>
  <w:style w:type="character" w:customStyle="1" w:styleId="106">
    <w:name w:val="Основной текст + 10"/>
    <w:aliases w:val="5 pt18,Полужирный14"/>
    <w:uiPriority w:val="99"/>
    <w:rsid w:val="00B6008E"/>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B6008E"/>
    <w:rPr>
      <w:rFonts w:ascii="Times New Roman" w:hAnsi="Times New Roman"/>
      <w:i/>
      <w:color w:val="000000"/>
      <w:spacing w:val="0"/>
      <w:w w:val="100"/>
      <w:position w:val="0"/>
      <w:sz w:val="24"/>
      <w:shd w:val="clear" w:color="auto" w:fill="FFFFFF"/>
      <w:lang w:val="ru-RU"/>
    </w:rPr>
  </w:style>
  <w:style w:type="character" w:customStyle="1" w:styleId="3fd">
    <w:name w:val="Колонтитул (3)_"/>
    <w:link w:val="3fe"/>
    <w:locked/>
    <w:rsid w:val="00B6008E"/>
    <w:rPr>
      <w:b/>
      <w:sz w:val="27"/>
      <w:shd w:val="clear" w:color="auto" w:fill="FFFFFF"/>
    </w:rPr>
  </w:style>
  <w:style w:type="character" w:customStyle="1" w:styleId="311pt0">
    <w:name w:val="Колонтитул (3) + 11 pt"/>
    <w:aliases w:val="Не полужирный3"/>
    <w:uiPriority w:val="99"/>
    <w:rsid w:val="00B6008E"/>
    <w:rPr>
      <w:rFonts w:ascii="Times New Roman" w:hAnsi="Times New Roman"/>
      <w:b/>
      <w:color w:val="000000"/>
      <w:spacing w:val="0"/>
      <w:w w:val="100"/>
      <w:position w:val="0"/>
      <w:sz w:val="22"/>
      <w:shd w:val="clear" w:color="auto" w:fill="FFFFFF"/>
      <w:lang w:val="ru-RU"/>
    </w:rPr>
  </w:style>
  <w:style w:type="character" w:customStyle="1" w:styleId="11100">
    <w:name w:val="Основной текст (11) + 10"/>
    <w:aliases w:val="5 pt17,Полужирный13,Не курсив6"/>
    <w:uiPriority w:val="99"/>
    <w:rsid w:val="00B6008E"/>
    <w:rPr>
      <w:rFonts w:ascii="Times New Roman" w:hAnsi="Times New Roman"/>
      <w:b/>
      <w:i/>
      <w:color w:val="000000"/>
      <w:spacing w:val="0"/>
      <w:w w:val="100"/>
      <w:position w:val="0"/>
      <w:sz w:val="21"/>
      <w:u w:val="none"/>
      <w:lang w:val="ru-RU"/>
    </w:rPr>
  </w:style>
  <w:style w:type="character" w:customStyle="1" w:styleId="11c">
    <w:name w:val="Основной текст + 11"/>
    <w:aliases w:val="5 pt16,Полужирный12,Курсив12"/>
    <w:uiPriority w:val="99"/>
    <w:rsid w:val="00B6008E"/>
    <w:rPr>
      <w:rFonts w:ascii="Times New Roman" w:hAnsi="Times New Roman"/>
      <w:b/>
      <w:i/>
      <w:color w:val="000000"/>
      <w:spacing w:val="0"/>
      <w:w w:val="100"/>
      <w:position w:val="0"/>
      <w:sz w:val="23"/>
      <w:shd w:val="clear" w:color="auto" w:fill="FFFFFF"/>
      <w:lang w:val="ru-RU"/>
    </w:rPr>
  </w:style>
  <w:style w:type="character" w:customStyle="1" w:styleId="11113">
    <w:name w:val="Основной текст (11) + 11"/>
    <w:aliases w:val="5 pt15,Полужирный10"/>
    <w:uiPriority w:val="99"/>
    <w:rsid w:val="00B6008E"/>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B6008E"/>
    <w:rPr>
      <w:rFonts w:ascii="Times New Roman" w:hAnsi="Times New Roman"/>
      <w:b/>
      <w:color w:val="000000"/>
      <w:spacing w:val="0"/>
      <w:w w:val="100"/>
      <w:position w:val="0"/>
      <w:sz w:val="22"/>
      <w:shd w:val="clear" w:color="auto" w:fill="FFFFFF"/>
      <w:lang w:val="ru-RU"/>
    </w:rPr>
  </w:style>
  <w:style w:type="character" w:customStyle="1" w:styleId="8114">
    <w:name w:val="Основной текст (8) + 11"/>
    <w:aliases w:val="5 pt14,Полужирный7,Курсив11"/>
    <w:uiPriority w:val="99"/>
    <w:rsid w:val="00B6008E"/>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B6008E"/>
    <w:rPr>
      <w:rFonts w:ascii="Times New Roman" w:hAnsi="Times New Roman"/>
      <w:i/>
      <w:color w:val="000000"/>
      <w:spacing w:val="0"/>
      <w:w w:val="100"/>
      <w:position w:val="0"/>
      <w:sz w:val="28"/>
      <w:shd w:val="clear" w:color="auto" w:fill="FFFFFF"/>
      <w:lang w:val="ru-RU"/>
    </w:rPr>
  </w:style>
  <w:style w:type="character" w:customStyle="1" w:styleId="14pt1">
    <w:name w:val="Основной текст + 14 pt1"/>
    <w:aliases w:val="Полужирный6,Курсив10"/>
    <w:uiPriority w:val="99"/>
    <w:rsid w:val="00B6008E"/>
    <w:rPr>
      <w:rFonts w:ascii="Times New Roman" w:hAnsi="Times New Roman"/>
      <w:b/>
      <w:i/>
      <w:color w:val="000000"/>
      <w:spacing w:val="0"/>
      <w:w w:val="100"/>
      <w:position w:val="0"/>
      <w:sz w:val="28"/>
      <w:shd w:val="clear" w:color="auto" w:fill="FFFFFF"/>
      <w:lang w:val="ru-RU"/>
    </w:rPr>
  </w:style>
  <w:style w:type="character" w:customStyle="1" w:styleId="afffffff6">
    <w:name w:val="Основной текст + Малые прописные"/>
    <w:rsid w:val="00B6008E"/>
    <w:rPr>
      <w:rFonts w:ascii="Times New Roman" w:hAnsi="Times New Roman"/>
      <w:smallCaps/>
      <w:color w:val="000000"/>
      <w:spacing w:val="0"/>
      <w:w w:val="100"/>
      <w:position w:val="0"/>
      <w:sz w:val="27"/>
      <w:shd w:val="clear" w:color="auto" w:fill="FFFFFF"/>
      <w:lang w:val="ru-RU"/>
    </w:rPr>
  </w:style>
  <w:style w:type="character" w:customStyle="1" w:styleId="318">
    <w:name w:val="Основной текст (3) + Не курсив1"/>
    <w:aliases w:val="Интервал 3 pt"/>
    <w:uiPriority w:val="99"/>
    <w:rsid w:val="00B6008E"/>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B6008E"/>
    <w:rPr>
      <w:rFonts w:ascii="Candara" w:hAnsi="Candara"/>
      <w:i/>
      <w:color w:val="000000"/>
      <w:spacing w:val="0"/>
      <w:w w:val="100"/>
      <w:position w:val="0"/>
      <w:sz w:val="21"/>
      <w:shd w:val="clear" w:color="auto" w:fill="FFFFFF"/>
    </w:rPr>
  </w:style>
  <w:style w:type="character" w:customStyle="1" w:styleId="1014">
    <w:name w:val="Основной текст + 101"/>
    <w:aliases w:val="5 pt12,Курсив9"/>
    <w:uiPriority w:val="99"/>
    <w:rsid w:val="00B6008E"/>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B6008E"/>
    <w:rPr>
      <w:rFonts w:ascii="Times New Roman" w:hAnsi="Times New Roman"/>
      <w:i/>
      <w:color w:val="000000"/>
      <w:spacing w:val="10"/>
      <w:w w:val="100"/>
      <w:position w:val="0"/>
      <w:sz w:val="26"/>
      <w:shd w:val="clear" w:color="auto" w:fill="FFFFFF"/>
      <w:lang w:val="ru-RU"/>
    </w:rPr>
  </w:style>
  <w:style w:type="character" w:customStyle="1" w:styleId="3114">
    <w:name w:val="Основной текст (3) + 11"/>
    <w:aliases w:val="5 pt11,Не курсив2"/>
    <w:uiPriority w:val="99"/>
    <w:rsid w:val="00B6008E"/>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B6008E"/>
    <w:rPr>
      <w:rFonts w:ascii="Times New Roman" w:hAnsi="Times New Roman"/>
      <w:i/>
      <w:color w:val="000000"/>
      <w:spacing w:val="40"/>
      <w:w w:val="100"/>
      <w:position w:val="0"/>
      <w:sz w:val="26"/>
      <w:shd w:val="clear" w:color="auto" w:fill="FFFFFF"/>
      <w:lang w:val="en-US"/>
    </w:rPr>
  </w:style>
  <w:style w:type="character" w:customStyle="1" w:styleId="1213pt">
    <w:name w:val="Основной текст (12) + 13 pt"/>
    <w:aliases w:val="Курсив8"/>
    <w:uiPriority w:val="99"/>
    <w:rsid w:val="00B6008E"/>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B6008E"/>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rsid w:val="00B6008E"/>
    <w:rPr>
      <w:rFonts w:ascii="Times New Roman" w:hAnsi="Times New Roman"/>
      <w:b/>
      <w:i/>
      <w:color w:val="000000"/>
      <w:spacing w:val="0"/>
      <w:w w:val="100"/>
      <w:position w:val="0"/>
      <w:sz w:val="28"/>
      <w:shd w:val="clear" w:color="auto" w:fill="FFFFFF"/>
      <w:lang w:val="ru-RU"/>
    </w:rPr>
  </w:style>
  <w:style w:type="character" w:customStyle="1" w:styleId="9b">
    <w:name w:val="Основной текст + 9"/>
    <w:aliases w:val="5 pt10,Курсив7,Интервал 1 pt2"/>
    <w:uiPriority w:val="99"/>
    <w:rsid w:val="00B6008E"/>
    <w:rPr>
      <w:rFonts w:ascii="Times New Roman" w:hAnsi="Times New Roman"/>
      <w:i/>
      <w:color w:val="000000"/>
      <w:spacing w:val="20"/>
      <w:w w:val="100"/>
      <w:position w:val="0"/>
      <w:sz w:val="19"/>
      <w:shd w:val="clear" w:color="auto" w:fill="FFFFFF"/>
      <w:lang w:val="en-US"/>
    </w:rPr>
  </w:style>
  <w:style w:type="character" w:customStyle="1" w:styleId="915">
    <w:name w:val="Основной текст + 91"/>
    <w:aliases w:val="5 pt9"/>
    <w:uiPriority w:val="99"/>
    <w:rsid w:val="00B6008E"/>
    <w:rPr>
      <w:rFonts w:ascii="Times New Roman" w:hAnsi="Times New Roman"/>
      <w:color w:val="000000"/>
      <w:spacing w:val="0"/>
      <w:w w:val="100"/>
      <w:position w:val="0"/>
      <w:sz w:val="19"/>
      <w:shd w:val="clear" w:color="auto" w:fill="FFFFFF"/>
      <w:lang w:val="en-US"/>
    </w:rPr>
  </w:style>
  <w:style w:type="character" w:customStyle="1" w:styleId="1213pt0">
    <w:name w:val="Заголовок №1 (2) + 13 pt"/>
    <w:aliases w:val="Полужирный4,Курсив6,Интервал 0 pt1"/>
    <w:uiPriority w:val="99"/>
    <w:rsid w:val="00B6008E"/>
    <w:rPr>
      <w:rFonts w:ascii="Book Antiqua" w:hAnsi="Book Antiqua"/>
      <w:b/>
      <w:i/>
      <w:color w:val="000000"/>
      <w:spacing w:val="10"/>
      <w:w w:val="100"/>
      <w:position w:val="0"/>
      <w:sz w:val="26"/>
      <w:u w:val="none"/>
      <w:lang w:val="en-US"/>
    </w:rPr>
  </w:style>
  <w:style w:type="character" w:customStyle="1" w:styleId="128">
    <w:name w:val="Заголовок №1 (2)"/>
    <w:rsid w:val="00B6008E"/>
    <w:rPr>
      <w:rFonts w:ascii="Book Antiqua" w:hAnsi="Book Antiqua"/>
      <w:color w:val="000000"/>
      <w:spacing w:val="0"/>
      <w:w w:val="100"/>
      <w:position w:val="0"/>
      <w:sz w:val="31"/>
      <w:u w:val="none"/>
      <w:lang w:val="ru-RU"/>
    </w:rPr>
  </w:style>
  <w:style w:type="character" w:customStyle="1" w:styleId="7pt0">
    <w:name w:val="Основной текст + 7 pt"/>
    <w:aliases w:val="Полужирный3,Курсив5,Интервал 2 pt1"/>
    <w:rsid w:val="00B6008E"/>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B6008E"/>
    <w:rPr>
      <w:rFonts w:ascii="Times New Roman" w:hAnsi="Times New Roman"/>
      <w:color w:val="000000"/>
      <w:spacing w:val="0"/>
      <w:w w:val="100"/>
      <w:position w:val="0"/>
      <w:sz w:val="14"/>
      <w:shd w:val="clear" w:color="auto" w:fill="FFFFFF"/>
    </w:rPr>
  </w:style>
  <w:style w:type="character" w:customStyle="1" w:styleId="314pt0">
    <w:name w:val="Заголовок №3 + 14 pt"/>
    <w:rsid w:val="00B6008E"/>
    <w:rPr>
      <w:rFonts w:ascii="Times New Roman" w:hAnsi="Times New Roman"/>
      <w:color w:val="000000"/>
      <w:spacing w:val="0"/>
      <w:w w:val="100"/>
      <w:position w:val="0"/>
      <w:sz w:val="28"/>
      <w:u w:val="none"/>
      <w:lang w:val="ru-RU"/>
    </w:rPr>
  </w:style>
  <w:style w:type="character" w:customStyle="1" w:styleId="627pt">
    <w:name w:val="Основной текст (6) + 27 pt"/>
    <w:aliases w:val="Не курсив1"/>
    <w:uiPriority w:val="99"/>
    <w:rsid w:val="00B6008E"/>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B6008E"/>
    <w:rPr>
      <w:rFonts w:ascii="Times New Roman" w:hAnsi="Times New Roman"/>
      <w:b/>
      <w:i/>
      <w:color w:val="000000"/>
      <w:spacing w:val="0"/>
      <w:w w:val="100"/>
      <w:position w:val="0"/>
      <w:sz w:val="28"/>
      <w:shd w:val="clear" w:color="auto" w:fill="FFFFFF"/>
      <w:lang w:val="ru-RU"/>
    </w:rPr>
  </w:style>
  <w:style w:type="character" w:customStyle="1" w:styleId="2134">
    <w:name w:val="Подпись к таблице (2) + 13"/>
    <w:aliases w:val="5 pt8"/>
    <w:uiPriority w:val="99"/>
    <w:rsid w:val="00B6008E"/>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B6008E"/>
    <w:rPr>
      <w:rFonts w:ascii="Times New Roman" w:hAnsi="Times New Roman"/>
      <w:i/>
      <w:color w:val="000000"/>
      <w:spacing w:val="-30"/>
      <w:w w:val="100"/>
      <w:position w:val="0"/>
      <w:sz w:val="26"/>
      <w:shd w:val="clear" w:color="auto" w:fill="FFFFFF"/>
      <w:lang w:val="en-US"/>
    </w:rPr>
  </w:style>
  <w:style w:type="character" w:customStyle="1" w:styleId="313pt0">
    <w:name w:val="Колонтитул (3) + 13 pt"/>
    <w:aliases w:val="Не полужирный2,Курсив3"/>
    <w:uiPriority w:val="99"/>
    <w:rsid w:val="00B6008E"/>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B6008E"/>
    <w:rPr>
      <w:rFonts w:ascii="Times New Roman" w:hAnsi="Times New Roman"/>
      <w:b/>
      <w:color w:val="000000"/>
      <w:spacing w:val="0"/>
      <w:w w:val="100"/>
      <w:position w:val="0"/>
      <w:sz w:val="26"/>
      <w:shd w:val="clear" w:color="auto" w:fill="FFFFFF"/>
      <w:lang w:val="ru-RU"/>
    </w:rPr>
  </w:style>
  <w:style w:type="character" w:customStyle="1" w:styleId="14Tahoma">
    <w:name w:val="Основной текст (14) + Tahoma"/>
    <w:aliases w:val="8 pt,Курсив2,Масштаб 200%"/>
    <w:uiPriority w:val="99"/>
    <w:rsid w:val="00B6008E"/>
    <w:rPr>
      <w:rFonts w:ascii="Tahoma" w:hAnsi="Tahoma"/>
      <w:i/>
      <w:color w:val="000000"/>
      <w:spacing w:val="0"/>
      <w:w w:val="200"/>
      <w:position w:val="0"/>
      <w:sz w:val="16"/>
      <w:shd w:val="clear" w:color="auto" w:fill="FFFFFF"/>
    </w:rPr>
  </w:style>
  <w:style w:type="character" w:customStyle="1" w:styleId="15130">
    <w:name w:val="Основной текст (15) + 13"/>
    <w:aliases w:val="5 pt7,Масштаб 100%"/>
    <w:uiPriority w:val="99"/>
    <w:rsid w:val="00B6008E"/>
    <w:rPr>
      <w:rFonts w:ascii="Times New Roman" w:hAnsi="Times New Roman"/>
      <w:color w:val="000000"/>
      <w:spacing w:val="0"/>
      <w:w w:val="100"/>
      <w:position w:val="0"/>
      <w:sz w:val="27"/>
      <w:shd w:val="clear" w:color="auto" w:fill="FFFFFF"/>
      <w:lang w:val="ru-RU"/>
    </w:rPr>
  </w:style>
  <w:style w:type="paragraph" w:customStyle="1" w:styleId="2ff1">
    <w:name w:val="Сноска (2)"/>
    <w:basedOn w:val="a6"/>
    <w:link w:val="2ff0"/>
    <w:rsid w:val="00B6008E"/>
    <w:pPr>
      <w:widowControl w:val="0"/>
      <w:shd w:val="clear" w:color="auto" w:fill="FFFFFF"/>
      <w:spacing w:before="60" w:after="0" w:line="240" w:lineRule="atLeast"/>
      <w:jc w:val="center"/>
    </w:pPr>
    <w:rPr>
      <w:shd w:val="clear" w:color="auto" w:fill="FFFFFF"/>
    </w:rPr>
  </w:style>
  <w:style w:type="paragraph" w:customStyle="1" w:styleId="3fe">
    <w:name w:val="Колонтитул (3)"/>
    <w:basedOn w:val="a6"/>
    <w:link w:val="3fd"/>
    <w:rsid w:val="00B6008E"/>
    <w:pPr>
      <w:widowControl w:val="0"/>
      <w:shd w:val="clear" w:color="auto" w:fill="FFFFFF"/>
      <w:spacing w:after="0" w:line="490" w:lineRule="exact"/>
    </w:pPr>
    <w:rPr>
      <w:b/>
      <w:sz w:val="27"/>
      <w:shd w:val="clear" w:color="auto" w:fill="FFFFFF"/>
    </w:rPr>
  </w:style>
  <w:style w:type="character" w:customStyle="1" w:styleId="2ff2">
    <w:name w:val="Знак Знак2"/>
    <w:uiPriority w:val="99"/>
    <w:semiHidden/>
    <w:rsid w:val="00B6008E"/>
    <w:rPr>
      <w:rFonts w:ascii="Tahoma" w:hAnsi="Tahoma"/>
      <w:sz w:val="16"/>
    </w:rPr>
  </w:style>
  <w:style w:type="character" w:customStyle="1" w:styleId="1015">
    <w:name w:val="Стиль Заголовок 1 + разреженный на  01 пт Знак"/>
    <w:rsid w:val="00B6008E"/>
    <w:rPr>
      <w:b/>
      <w:spacing w:val="2"/>
      <w:sz w:val="24"/>
      <w:lang w:val="ru-RU" w:eastAsia="ru-RU"/>
    </w:rPr>
  </w:style>
  <w:style w:type="paragraph" w:customStyle="1" w:styleId="afffffff7">
    <w:name w:val="Заголовок таблицы"/>
    <w:basedOn w:val="affffff7"/>
    <w:rsid w:val="00B6008E"/>
    <w:pPr>
      <w:widowControl/>
      <w:jc w:val="center"/>
    </w:pPr>
    <w:rPr>
      <w:rFonts w:eastAsia="Times New Roman"/>
      <w:b/>
      <w:bCs/>
      <w:kern w:val="0"/>
      <w:lang w:eastAsia="ar-SA"/>
    </w:rPr>
  </w:style>
  <w:style w:type="character" w:customStyle="1" w:styleId="11pt1">
    <w:name w:val="Основной текст + 11 pt1"/>
    <w:uiPriority w:val="99"/>
    <w:rsid w:val="00B6008E"/>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B6008E"/>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B6008E"/>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B6008E"/>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5 pt4,Интервал 1 pt1"/>
    <w:uiPriority w:val="99"/>
    <w:rsid w:val="00B6008E"/>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B6008E"/>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B6008E"/>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B6008E"/>
    <w:rPr>
      <w:rFonts w:ascii="Sylfaen" w:hAnsi="Sylfaen"/>
      <w:color w:val="000000"/>
      <w:spacing w:val="0"/>
      <w:w w:val="100"/>
      <w:position w:val="0"/>
      <w:sz w:val="31"/>
      <w:u w:val="none"/>
      <w:shd w:val="clear" w:color="auto" w:fill="FFFFFF"/>
    </w:rPr>
  </w:style>
  <w:style w:type="character" w:customStyle="1" w:styleId="4f2">
    <w:name w:val="Основной текст + 4"/>
    <w:aliases w:val="5 pt1"/>
    <w:uiPriority w:val="99"/>
    <w:rsid w:val="00B6008E"/>
    <w:rPr>
      <w:rFonts w:ascii="Times New Roman" w:hAnsi="Times New Roman"/>
      <w:color w:val="000000"/>
      <w:spacing w:val="0"/>
      <w:w w:val="100"/>
      <w:position w:val="0"/>
      <w:sz w:val="9"/>
      <w:u w:val="none"/>
      <w:shd w:val="clear" w:color="auto" w:fill="FFFFFF"/>
    </w:rPr>
  </w:style>
  <w:style w:type="character" w:customStyle="1" w:styleId="11pt0">
    <w:name w:val="Основной текст + 11 pt;Полужирный"/>
    <w:basedOn w:val="affff0"/>
    <w:rsid w:val="000B23AE"/>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CordiaUPC195pt">
    <w:name w:val="Основной текст + CordiaUPC;19;5 pt;Полужирный"/>
    <w:basedOn w:val="affff0"/>
    <w:rsid w:val="000B23AE"/>
    <w:rPr>
      <w:rFonts w:ascii="CordiaUPC" w:eastAsia="CordiaUPC" w:hAnsi="CordiaUPC" w:cs="CordiaUPC"/>
      <w:b/>
      <w:bCs/>
      <w:i w:val="0"/>
      <w:iCs w:val="0"/>
      <w:smallCaps w:val="0"/>
      <w:strike w:val="0"/>
      <w:color w:val="000000"/>
      <w:spacing w:val="0"/>
      <w:w w:val="100"/>
      <w:position w:val="0"/>
      <w:sz w:val="39"/>
      <w:szCs w:val="39"/>
      <w:u w:val="none"/>
      <w:shd w:val="clear" w:color="auto" w:fill="FFFFFF"/>
    </w:rPr>
  </w:style>
  <w:style w:type="character" w:customStyle="1" w:styleId="CordiaUPC235pt">
    <w:name w:val="Основной текст + CordiaUPC;23;5 pt"/>
    <w:basedOn w:val="affff0"/>
    <w:rsid w:val="000B23AE"/>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customStyle="1" w:styleId="Impact16pt">
    <w:name w:val="Основной текст + Impact;16 pt;Курсив"/>
    <w:basedOn w:val="affff0"/>
    <w:rsid w:val="000B23AE"/>
    <w:rPr>
      <w:rFonts w:ascii="Impact" w:eastAsia="Impact" w:hAnsi="Impact" w:cs="Impact"/>
      <w:b w:val="0"/>
      <w:bCs w:val="0"/>
      <w:i/>
      <w:iCs/>
      <w:smallCaps w:val="0"/>
      <w:strike w:val="0"/>
      <w:color w:val="000000"/>
      <w:spacing w:val="0"/>
      <w:w w:val="100"/>
      <w:position w:val="0"/>
      <w:sz w:val="32"/>
      <w:szCs w:val="32"/>
      <w:u w:val="none"/>
      <w:shd w:val="clear" w:color="auto" w:fill="FFFFFF"/>
      <w:lang w:val="ru-RU"/>
    </w:rPr>
  </w:style>
  <w:style w:type="character" w:customStyle="1" w:styleId="Impact125pt1pt">
    <w:name w:val="Основной текст + Impact;12;5 pt;Интервал 1 pt"/>
    <w:basedOn w:val="affff0"/>
    <w:rsid w:val="000B23AE"/>
    <w:rPr>
      <w:rFonts w:ascii="Impact" w:eastAsia="Impact" w:hAnsi="Impact" w:cs="Impact"/>
      <w:b w:val="0"/>
      <w:bCs w:val="0"/>
      <w:i w:val="0"/>
      <w:iCs w:val="0"/>
      <w:smallCaps w:val="0"/>
      <w:strike w:val="0"/>
      <w:color w:val="000000"/>
      <w:spacing w:val="20"/>
      <w:w w:val="100"/>
      <w:position w:val="0"/>
      <w:sz w:val="25"/>
      <w:szCs w:val="25"/>
      <w:u w:val="none"/>
      <w:shd w:val="clear" w:color="auto" w:fill="FFFFFF"/>
      <w:lang w:val="ru-RU"/>
    </w:rPr>
  </w:style>
  <w:style w:type="character" w:customStyle="1" w:styleId="Sylfaen16pt">
    <w:name w:val="Основной текст + Sylfaen;16 pt"/>
    <w:basedOn w:val="affff0"/>
    <w:rsid w:val="000B23AE"/>
    <w:rPr>
      <w:rFonts w:ascii="Sylfaen" w:eastAsia="Sylfaen" w:hAnsi="Sylfaen" w:cs="Sylfaen"/>
      <w:b w:val="0"/>
      <w:bCs w:val="0"/>
      <w:i w:val="0"/>
      <w:iCs w:val="0"/>
      <w:smallCaps w:val="0"/>
      <w:strike w:val="0"/>
      <w:color w:val="000000"/>
      <w:spacing w:val="0"/>
      <w:w w:val="100"/>
      <w:position w:val="0"/>
      <w:sz w:val="32"/>
      <w:szCs w:val="32"/>
      <w:u w:val="none"/>
      <w:shd w:val="clear" w:color="auto" w:fill="FFFFFF"/>
    </w:rPr>
  </w:style>
  <w:style w:type="character" w:customStyle="1" w:styleId="Constantia155pt">
    <w:name w:val="Основной текст + Constantia;15;5 pt"/>
    <w:basedOn w:val="affff0"/>
    <w:rsid w:val="000B23AE"/>
    <w:rPr>
      <w:rFonts w:ascii="Constantia" w:eastAsia="Constantia" w:hAnsi="Constantia" w:cs="Constantia"/>
      <w:b w:val="0"/>
      <w:bCs w:val="0"/>
      <w:i w:val="0"/>
      <w:iCs w:val="0"/>
      <w:smallCaps w:val="0"/>
      <w:strike w:val="0"/>
      <w:color w:val="000000"/>
      <w:spacing w:val="0"/>
      <w:w w:val="100"/>
      <w:position w:val="0"/>
      <w:sz w:val="31"/>
      <w:szCs w:val="31"/>
      <w:u w:val="none"/>
      <w:shd w:val="clear" w:color="auto" w:fill="FFFFFF"/>
    </w:rPr>
  </w:style>
  <w:style w:type="character" w:customStyle="1" w:styleId="Sylfaen155pt">
    <w:name w:val="Основной текст + Sylfaen;15;5 pt"/>
    <w:basedOn w:val="affff0"/>
    <w:rsid w:val="000B23AE"/>
    <w:rPr>
      <w:rFonts w:ascii="Sylfaen" w:eastAsia="Sylfaen" w:hAnsi="Sylfaen" w:cs="Sylfaen"/>
      <w:b w:val="0"/>
      <w:bCs w:val="0"/>
      <w:i w:val="0"/>
      <w:iCs w:val="0"/>
      <w:smallCaps w:val="0"/>
      <w:strike w:val="0"/>
      <w:color w:val="000000"/>
      <w:spacing w:val="0"/>
      <w:w w:val="100"/>
      <w:position w:val="0"/>
      <w:sz w:val="31"/>
      <w:szCs w:val="31"/>
      <w:u w:val="none"/>
      <w:shd w:val="clear" w:color="auto" w:fill="FFFFFF"/>
    </w:rPr>
  </w:style>
  <w:style w:type="character" w:customStyle="1" w:styleId="45pt">
    <w:name w:val="Основной текст + 4;5 pt"/>
    <w:basedOn w:val="affff0"/>
    <w:rsid w:val="000B23AE"/>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character" w:customStyle="1" w:styleId="311pt1">
    <w:name w:val="Сноска (3) + 11 pt;Полужирный"/>
    <w:basedOn w:val="3f7"/>
    <w:rsid w:val="00BC2FB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CenturySchoolbook55pt">
    <w:name w:val="Колонтитул + Century Schoolbook;5;5 pt"/>
    <w:basedOn w:val="afffe"/>
    <w:rsid w:val="00BC2FB2"/>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shd w:val="clear" w:color="auto" w:fill="FFFFFF"/>
    </w:rPr>
  </w:style>
  <w:style w:type="character" w:customStyle="1" w:styleId="313pt4">
    <w:name w:val="Основной текст (3) + 13 pt;Не курсив"/>
    <w:basedOn w:val="3b"/>
    <w:rsid w:val="00BC2FB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35pt">
    <w:name w:val="Колонтитул + 13;5 pt;Полужирный"/>
    <w:basedOn w:val="afffe"/>
    <w:rsid w:val="00BC2F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85pt">
    <w:name w:val="Основной текст (3) + 8;5 pt;Не курсив"/>
    <w:basedOn w:val="3b"/>
    <w:rsid w:val="00BC2FB2"/>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3FranklinGothicBook12pt1pt">
    <w:name w:val="Основной текст (3) + Franklin Gothic Book;12 pt;Интервал 1 pt"/>
    <w:basedOn w:val="3b"/>
    <w:rsid w:val="00BC2FB2"/>
    <w:rPr>
      <w:rFonts w:ascii="Franklin Gothic Book" w:eastAsia="Franklin Gothic Book" w:hAnsi="Franklin Gothic Book" w:cs="Franklin Gothic Book"/>
      <w:i/>
      <w:iCs/>
      <w:color w:val="000000"/>
      <w:spacing w:val="20"/>
      <w:w w:val="100"/>
      <w:position w:val="0"/>
      <w:sz w:val="24"/>
      <w:szCs w:val="24"/>
      <w:shd w:val="clear" w:color="auto" w:fill="FFFFFF"/>
      <w:lang w:val="en-US"/>
    </w:rPr>
  </w:style>
  <w:style w:type="character" w:customStyle="1" w:styleId="13pt0">
    <w:name w:val="Основной текст + 13 pt;Курсив"/>
    <w:basedOn w:val="affff0"/>
    <w:rsid w:val="00BC2FB2"/>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5pt">
    <w:name w:val="Основной текст + 10;5 pt;Полужирный"/>
    <w:basedOn w:val="affff0"/>
    <w:rsid w:val="00BC2FB2"/>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2pt0">
    <w:name w:val="Основной текст + 12 pt;Курсив"/>
    <w:basedOn w:val="affff0"/>
    <w:rsid w:val="00BC2FB2"/>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311pt2">
    <w:name w:val="Колонтитул (3) + 11 pt;Не полужирный"/>
    <w:basedOn w:val="3fd"/>
    <w:rsid w:val="00BC2FB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105pt">
    <w:name w:val="Основной текст (11) + 10;5 pt;Полужирный;Не курсив"/>
    <w:basedOn w:val="114"/>
    <w:rsid w:val="00BC2FB2"/>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15pt0">
    <w:name w:val="Основной текст + 11;5 pt;Полужирный;Курсив"/>
    <w:basedOn w:val="affff0"/>
    <w:rsid w:val="00BC2FB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1115pt">
    <w:name w:val="Основной текст (11) + 11;5 pt;Полужирный"/>
    <w:basedOn w:val="114"/>
    <w:rsid w:val="00BC2FB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11pt0">
    <w:name w:val="Основной текст (8) + 11 pt;Полужирный"/>
    <w:basedOn w:val="8b"/>
    <w:rsid w:val="00BC2FB2"/>
    <w:rPr>
      <w:rFonts w:ascii="Times New Roman" w:eastAsia="Times New Roman" w:hAnsi="Times New Roman" w:cs="Times New Roman"/>
      <w:b/>
      <w:bCs/>
      <w:color w:val="000000"/>
      <w:spacing w:val="0"/>
      <w:w w:val="100"/>
      <w:position w:val="0"/>
      <w:sz w:val="22"/>
      <w:szCs w:val="22"/>
      <w:shd w:val="clear" w:color="auto" w:fill="FFFFFF"/>
      <w:lang w:val="ru-RU" w:eastAsia="ru-RU"/>
    </w:rPr>
  </w:style>
  <w:style w:type="character" w:customStyle="1" w:styleId="1111pt">
    <w:name w:val="Основной текст (11) + 11 pt;Полужирный;Не курсив"/>
    <w:basedOn w:val="114"/>
    <w:rsid w:val="00BC2FB2"/>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8115pt">
    <w:name w:val="Основной текст (8) + 11;5 pt;Полужирный;Курсив"/>
    <w:basedOn w:val="8b"/>
    <w:rsid w:val="00BC2FB2"/>
    <w:rPr>
      <w:rFonts w:ascii="Times New Roman" w:eastAsia="Times New Roman" w:hAnsi="Times New Roman" w:cs="Times New Roman"/>
      <w:b/>
      <w:bCs/>
      <w:i/>
      <w:iCs/>
      <w:color w:val="000000"/>
      <w:spacing w:val="0"/>
      <w:w w:val="100"/>
      <w:position w:val="0"/>
      <w:sz w:val="23"/>
      <w:szCs w:val="23"/>
      <w:shd w:val="clear" w:color="auto" w:fill="FFFFFF"/>
      <w:lang w:val="ru-RU" w:eastAsia="ru-RU"/>
    </w:rPr>
  </w:style>
  <w:style w:type="character" w:customStyle="1" w:styleId="314pt2">
    <w:name w:val="Основной текст (3) + 14 pt;Не курсив"/>
    <w:basedOn w:val="3b"/>
    <w:rsid w:val="00BC2FB2"/>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14pt0">
    <w:name w:val="Основной текст + 14 pt;Полужирный;Курсив"/>
    <w:basedOn w:val="affff0"/>
    <w:rsid w:val="00BC2FB2"/>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3pt">
    <w:name w:val="Основной текст (3) + Не курсив;Интервал 3 pt"/>
    <w:basedOn w:val="3b"/>
    <w:rsid w:val="00BC2FB2"/>
    <w:rPr>
      <w:rFonts w:ascii="Times New Roman" w:eastAsia="Times New Roman" w:hAnsi="Times New Roman" w:cs="Times New Roman"/>
      <w:i/>
      <w:iCs/>
      <w:color w:val="000000"/>
      <w:spacing w:val="60"/>
      <w:w w:val="100"/>
      <w:position w:val="0"/>
      <w:sz w:val="27"/>
      <w:szCs w:val="27"/>
      <w:shd w:val="clear" w:color="auto" w:fill="FFFFFF"/>
      <w:lang w:val="ru-RU"/>
    </w:rPr>
  </w:style>
  <w:style w:type="character" w:customStyle="1" w:styleId="3Candara105pt">
    <w:name w:val="Основной текст (3) + Candara;10;5 pt"/>
    <w:basedOn w:val="3b"/>
    <w:rsid w:val="00BC2FB2"/>
    <w:rPr>
      <w:rFonts w:ascii="Candara" w:eastAsia="Candara" w:hAnsi="Candara" w:cs="Candara"/>
      <w:i/>
      <w:iCs/>
      <w:color w:val="000000"/>
      <w:spacing w:val="0"/>
      <w:w w:val="100"/>
      <w:position w:val="0"/>
      <w:sz w:val="21"/>
      <w:szCs w:val="21"/>
      <w:shd w:val="clear" w:color="auto" w:fill="FFFFFF"/>
    </w:rPr>
  </w:style>
  <w:style w:type="character" w:customStyle="1" w:styleId="105pt0">
    <w:name w:val="Основной текст + 10;5 pt;Курсив"/>
    <w:basedOn w:val="affff0"/>
    <w:rsid w:val="00BC2FB2"/>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313pt0pt">
    <w:name w:val="Основной текст (3) + 13 pt;Не курсив;Интервал 0 pt"/>
    <w:basedOn w:val="3b"/>
    <w:rsid w:val="00BC2FB2"/>
    <w:rPr>
      <w:rFonts w:ascii="Times New Roman" w:eastAsia="Times New Roman" w:hAnsi="Times New Roman" w:cs="Times New Roman"/>
      <w:i/>
      <w:iCs/>
      <w:color w:val="000000"/>
      <w:spacing w:val="10"/>
      <w:w w:val="100"/>
      <w:position w:val="0"/>
      <w:sz w:val="26"/>
      <w:szCs w:val="26"/>
      <w:shd w:val="clear" w:color="auto" w:fill="FFFFFF"/>
      <w:lang w:val="ru-RU"/>
    </w:rPr>
  </w:style>
  <w:style w:type="character" w:customStyle="1" w:styleId="3115pt">
    <w:name w:val="Основной текст (3) + 11;5 pt;Не курсив"/>
    <w:basedOn w:val="3b"/>
    <w:rsid w:val="00BC2FB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13pt2pt">
    <w:name w:val="Основной текст (3) + 13 pt;Интервал 2 pt"/>
    <w:basedOn w:val="3b"/>
    <w:rsid w:val="00BC2FB2"/>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1213pt1">
    <w:name w:val="Основной текст (12) + 13 pt;Курсив"/>
    <w:basedOn w:val="123"/>
    <w:rsid w:val="00BC2FB2"/>
    <w:rPr>
      <w:rFonts w:ascii="Times New Roman" w:eastAsia="Times New Roman" w:hAnsi="Times New Roman" w:cs="Times New Roman"/>
      <w:i/>
      <w:iCs/>
      <w:color w:val="000000"/>
      <w:spacing w:val="0"/>
      <w:w w:val="100"/>
      <w:position w:val="0"/>
      <w:sz w:val="26"/>
      <w:szCs w:val="26"/>
      <w:shd w:val="clear" w:color="auto" w:fill="FFFFFF"/>
    </w:rPr>
  </w:style>
  <w:style w:type="character" w:customStyle="1" w:styleId="811pt0pt">
    <w:name w:val="Основной текст (8) + 11 pt;Полужирный;Интервал 0 pt"/>
    <w:basedOn w:val="8b"/>
    <w:rsid w:val="00BC2FB2"/>
    <w:rPr>
      <w:rFonts w:ascii="Times New Roman" w:eastAsia="Times New Roman" w:hAnsi="Times New Roman" w:cs="Times New Roman"/>
      <w:b/>
      <w:bCs/>
      <w:color w:val="000000"/>
      <w:spacing w:val="10"/>
      <w:w w:val="100"/>
      <w:position w:val="0"/>
      <w:sz w:val="22"/>
      <w:szCs w:val="22"/>
      <w:shd w:val="clear" w:color="auto" w:fill="FFFFFF"/>
      <w:lang w:val="ru-RU" w:eastAsia="ru-RU"/>
    </w:rPr>
  </w:style>
  <w:style w:type="character" w:customStyle="1" w:styleId="95pt1pt">
    <w:name w:val="Основной текст + 9;5 pt;Курсив;Интервал 1 pt"/>
    <w:basedOn w:val="affff0"/>
    <w:rsid w:val="00BC2FB2"/>
    <w:rPr>
      <w:rFonts w:ascii="Times New Roman" w:eastAsia="Times New Roman" w:hAnsi="Times New Roman" w:cs="Times New Roman"/>
      <w:i/>
      <w:iCs/>
      <w:color w:val="000000"/>
      <w:spacing w:val="20"/>
      <w:w w:val="100"/>
      <w:position w:val="0"/>
      <w:sz w:val="19"/>
      <w:szCs w:val="19"/>
      <w:shd w:val="clear" w:color="auto" w:fill="FFFFFF"/>
      <w:lang w:val="en-US"/>
    </w:rPr>
  </w:style>
  <w:style w:type="character" w:customStyle="1" w:styleId="1213pt0pt">
    <w:name w:val="Заголовок №1 (2) + 13 pt;Полужирный;Курсив;Интервал 0 pt"/>
    <w:basedOn w:val="127"/>
    <w:rsid w:val="00BC2FB2"/>
    <w:rPr>
      <w:rFonts w:ascii="Book Antiqua" w:eastAsia="Book Antiqua" w:hAnsi="Book Antiqua" w:cs="Book Antiqua"/>
      <w:b/>
      <w:bCs/>
      <w:i/>
      <w:iCs/>
      <w:smallCaps w:val="0"/>
      <w:strike w:val="0"/>
      <w:color w:val="000000"/>
      <w:spacing w:val="10"/>
      <w:w w:val="100"/>
      <w:position w:val="0"/>
      <w:sz w:val="26"/>
      <w:szCs w:val="26"/>
      <w:u w:val="none"/>
      <w:shd w:val="clear" w:color="auto" w:fill="FFFFFF"/>
      <w:lang w:val="en-US"/>
    </w:rPr>
  </w:style>
  <w:style w:type="character" w:customStyle="1" w:styleId="7pt2pt">
    <w:name w:val="Основной текст + 7 pt;Полужирный;Курсив;Интервал 2 pt"/>
    <w:basedOn w:val="affff0"/>
    <w:rsid w:val="00BC2FB2"/>
    <w:rPr>
      <w:rFonts w:ascii="Times New Roman" w:eastAsia="Times New Roman" w:hAnsi="Times New Roman" w:cs="Times New Roman"/>
      <w:b/>
      <w:bCs/>
      <w:i/>
      <w:iCs/>
      <w:color w:val="000000"/>
      <w:spacing w:val="50"/>
      <w:w w:val="100"/>
      <w:position w:val="0"/>
      <w:sz w:val="14"/>
      <w:szCs w:val="14"/>
      <w:shd w:val="clear" w:color="auto" w:fill="FFFFFF"/>
      <w:lang w:val="ru-RU"/>
    </w:rPr>
  </w:style>
  <w:style w:type="character" w:customStyle="1" w:styleId="627pt0">
    <w:name w:val="Основной текст (6) + 27 pt;Не курсив"/>
    <w:basedOn w:val="6b"/>
    <w:rsid w:val="00BC2FB2"/>
    <w:rPr>
      <w:rFonts w:ascii="Times New Roman" w:eastAsia="Times New Roman" w:hAnsi="Times New Roman" w:cs="Times New Roman"/>
      <w:b/>
      <w:bCs/>
      <w:i/>
      <w:iCs/>
      <w:smallCaps w:val="0"/>
      <w:strike w:val="0"/>
      <w:color w:val="000000"/>
      <w:spacing w:val="0"/>
      <w:w w:val="100"/>
      <w:position w:val="0"/>
      <w:sz w:val="54"/>
      <w:szCs w:val="54"/>
      <w:shd w:val="clear" w:color="auto" w:fill="FFFFFF"/>
      <w:lang w:val="ru-RU"/>
    </w:rPr>
  </w:style>
  <w:style w:type="character" w:customStyle="1" w:styleId="314pt3">
    <w:name w:val="Основной текст (3) + 14 pt;Полужирный"/>
    <w:basedOn w:val="3b"/>
    <w:rsid w:val="00BC2FB2"/>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2135pt">
    <w:name w:val="Подпись к таблице (2) + 13;5 pt"/>
    <w:basedOn w:val="2f2"/>
    <w:rsid w:val="00BC2FB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3pt-1pt">
    <w:name w:val="Основной текст + 13 pt;Курсив;Интервал -1 pt"/>
    <w:basedOn w:val="affff0"/>
    <w:rsid w:val="00BC2FB2"/>
    <w:rPr>
      <w:rFonts w:ascii="Times New Roman" w:eastAsia="Times New Roman" w:hAnsi="Times New Roman" w:cs="Times New Roman"/>
      <w:i/>
      <w:iCs/>
      <w:color w:val="000000"/>
      <w:spacing w:val="-30"/>
      <w:w w:val="100"/>
      <w:position w:val="0"/>
      <w:sz w:val="26"/>
      <w:szCs w:val="26"/>
      <w:shd w:val="clear" w:color="auto" w:fill="FFFFFF"/>
      <w:lang w:val="en-US"/>
    </w:rPr>
  </w:style>
  <w:style w:type="character" w:customStyle="1" w:styleId="313pt5">
    <w:name w:val="Колонтитул (3) + 13 pt;Не полужирный;Курсив"/>
    <w:basedOn w:val="3fd"/>
    <w:rsid w:val="00BC2FB2"/>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13pt6">
    <w:name w:val="Колонтитул (3) + 13 pt;Не полужирный"/>
    <w:basedOn w:val="3fd"/>
    <w:rsid w:val="00BC2FB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4Tahoma8pt200">
    <w:name w:val="Основной текст (14) + Tahoma;8 pt;Курсив;Масштаб 200%"/>
    <w:basedOn w:val="141"/>
    <w:rsid w:val="00BC2FB2"/>
    <w:rPr>
      <w:rFonts w:ascii="Tahoma" w:eastAsia="Tahoma" w:hAnsi="Tahoma" w:cs="Tahoma"/>
      <w:i/>
      <w:iCs/>
      <w:color w:val="000000"/>
      <w:spacing w:val="0"/>
      <w:w w:val="200"/>
      <w:position w:val="0"/>
      <w:sz w:val="16"/>
      <w:szCs w:val="16"/>
      <w:shd w:val="clear" w:color="auto" w:fill="FFFFFF"/>
      <w:lang w:val="en-US" w:eastAsia="ru-RU"/>
    </w:rPr>
  </w:style>
  <w:style w:type="character" w:customStyle="1" w:styleId="15135pt100">
    <w:name w:val="Основной текст (15) + 13;5 pt;Масштаб 100%"/>
    <w:basedOn w:val="151"/>
    <w:rsid w:val="00BC2FB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submenu-table">
    <w:name w:val="submenu-table"/>
    <w:basedOn w:val="a7"/>
    <w:rsid w:val="00EB3C38"/>
  </w:style>
  <w:style w:type="character" w:customStyle="1" w:styleId="CharAttribute484">
    <w:name w:val="CharAttribute484"/>
    <w:uiPriority w:val="99"/>
    <w:rsid w:val="001D71F8"/>
    <w:rPr>
      <w:rFonts w:ascii="Times New Roman" w:eastAsia="Times New Roman"/>
      <w:i/>
      <w:sz w:val="28"/>
    </w:rPr>
  </w:style>
  <w:style w:type="character" w:customStyle="1" w:styleId="CharAttribute3">
    <w:name w:val="CharAttribute3"/>
    <w:rsid w:val="001D71F8"/>
    <w:rPr>
      <w:rFonts w:ascii="Times New Roman" w:eastAsia="Batang" w:hAnsi="Batang"/>
      <w:sz w:val="28"/>
    </w:rPr>
  </w:style>
  <w:style w:type="paragraph" w:customStyle="1" w:styleId="ParaAttribute10">
    <w:name w:val="ParaAttribute10"/>
    <w:uiPriority w:val="99"/>
    <w:rsid w:val="001D71F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D71F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D71F8"/>
    <w:rPr>
      <w:rFonts w:ascii="Times New Roman" w:eastAsia="Times New Roman"/>
      <w:i/>
      <w:sz w:val="22"/>
    </w:rPr>
  </w:style>
  <w:style w:type="character" w:customStyle="1" w:styleId="CharAttribute501">
    <w:name w:val="CharAttribute501"/>
    <w:uiPriority w:val="99"/>
    <w:rsid w:val="001D71F8"/>
    <w:rPr>
      <w:rFonts w:ascii="Times New Roman" w:eastAsia="Times New Roman"/>
      <w:i/>
      <w:sz w:val="28"/>
      <w:u w:val="single"/>
    </w:rPr>
  </w:style>
  <w:style w:type="character" w:customStyle="1" w:styleId="CharAttribute502">
    <w:name w:val="CharAttribute502"/>
    <w:rsid w:val="001D71F8"/>
    <w:rPr>
      <w:rFonts w:ascii="Times New Roman" w:eastAsia="Times New Roman"/>
      <w:i/>
      <w:sz w:val="28"/>
    </w:rPr>
  </w:style>
  <w:style w:type="character" w:customStyle="1" w:styleId="CharAttribute504">
    <w:name w:val="CharAttribute504"/>
    <w:rsid w:val="001D71F8"/>
    <w:rPr>
      <w:rFonts w:ascii="Times New Roman" w:eastAsia="Times New Roman"/>
      <w:sz w:val="28"/>
    </w:rPr>
  </w:style>
  <w:style w:type="character" w:customStyle="1" w:styleId="CharAttribute1">
    <w:name w:val="CharAttribute1"/>
    <w:rsid w:val="001D71F8"/>
    <w:rPr>
      <w:rFonts w:ascii="Times New Roman" w:eastAsia="Gulim" w:hAnsi="Gulim"/>
      <w:sz w:val="28"/>
    </w:rPr>
  </w:style>
  <w:style w:type="character" w:customStyle="1" w:styleId="CharAttribute511">
    <w:name w:val="CharAttribute511"/>
    <w:uiPriority w:val="99"/>
    <w:rsid w:val="001D71F8"/>
    <w:rPr>
      <w:rFonts w:ascii="Times New Roman" w:eastAsia="Times New Roman"/>
      <w:sz w:val="28"/>
    </w:rPr>
  </w:style>
  <w:style w:type="character" w:customStyle="1" w:styleId="CharAttribute512">
    <w:name w:val="CharAttribute512"/>
    <w:rsid w:val="001D71F8"/>
    <w:rPr>
      <w:rFonts w:ascii="Times New Roman" w:eastAsia="Times New Roman"/>
      <w:sz w:val="28"/>
    </w:rPr>
  </w:style>
  <w:style w:type="paragraph" w:customStyle="1" w:styleId="ParaAttribute7">
    <w:name w:val="ParaAttribute7"/>
    <w:rsid w:val="001D71F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1D71F8"/>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2">
    <w:name w:val="ParaAttribute2"/>
    <w:rsid w:val="001D71F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D71F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D71F8"/>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1D71F8"/>
    <w:rPr>
      <w:rFonts w:ascii="Times New Roman" w:eastAsia="Batang" w:hAnsi="Batang" w:cs="Times New Roman" w:hint="default"/>
      <w:color w:val="0000FF"/>
      <w:sz w:val="28"/>
      <w:u w:val="single"/>
    </w:rPr>
  </w:style>
  <w:style w:type="character" w:customStyle="1" w:styleId="CharAttribute2">
    <w:name w:val="CharAttribute2"/>
    <w:rsid w:val="001D71F8"/>
    <w:rPr>
      <w:rFonts w:ascii="Times New Roman" w:eastAsia="Batang" w:hAnsi="Batang" w:cs="Times New Roman" w:hint="default"/>
      <w:sz w:val="28"/>
    </w:rPr>
  </w:style>
  <w:style w:type="character" w:customStyle="1" w:styleId="CharAttribute5">
    <w:name w:val="CharAttribute5"/>
    <w:rsid w:val="001D71F8"/>
    <w:rPr>
      <w:rFonts w:ascii="Batang" w:eastAsia="Times New Roman" w:hAnsi="Times New Roman" w:hint="eastAsia"/>
      <w:sz w:val="28"/>
    </w:rPr>
  </w:style>
</w:styles>
</file>

<file path=word/webSettings.xml><?xml version="1.0" encoding="utf-8"?>
<w:webSettings xmlns:r="http://schemas.openxmlformats.org/officeDocument/2006/relationships" xmlns:w="http://schemas.openxmlformats.org/wordprocessingml/2006/main">
  <w:divs>
    <w:div w:id="304510125">
      <w:bodyDiv w:val="1"/>
      <w:marLeft w:val="0"/>
      <w:marRight w:val="0"/>
      <w:marTop w:val="0"/>
      <w:marBottom w:val="0"/>
      <w:divBdr>
        <w:top w:val="none" w:sz="0" w:space="0" w:color="auto"/>
        <w:left w:val="none" w:sz="0" w:space="0" w:color="auto"/>
        <w:bottom w:val="none" w:sz="0" w:space="0" w:color="auto"/>
        <w:right w:val="none" w:sz="0" w:space="0" w:color="auto"/>
      </w:divBdr>
    </w:div>
    <w:div w:id="838882697">
      <w:bodyDiv w:val="1"/>
      <w:marLeft w:val="0"/>
      <w:marRight w:val="0"/>
      <w:marTop w:val="0"/>
      <w:marBottom w:val="0"/>
      <w:divBdr>
        <w:top w:val="none" w:sz="0" w:space="0" w:color="auto"/>
        <w:left w:val="none" w:sz="0" w:space="0" w:color="auto"/>
        <w:bottom w:val="none" w:sz="0" w:space="0" w:color="auto"/>
        <w:right w:val="none" w:sz="0" w:space="0" w:color="auto"/>
      </w:divBdr>
      <w:divsChild>
        <w:div w:id="551552">
          <w:marLeft w:val="0"/>
          <w:marRight w:val="0"/>
          <w:marTop w:val="0"/>
          <w:marBottom w:val="0"/>
          <w:divBdr>
            <w:top w:val="none" w:sz="0" w:space="0" w:color="auto"/>
            <w:left w:val="none" w:sz="0" w:space="0" w:color="auto"/>
            <w:bottom w:val="none" w:sz="0" w:space="0" w:color="auto"/>
            <w:right w:val="none" w:sz="0" w:space="0" w:color="auto"/>
          </w:divBdr>
        </w:div>
        <w:div w:id="17397117">
          <w:marLeft w:val="0"/>
          <w:marRight w:val="0"/>
          <w:marTop w:val="0"/>
          <w:marBottom w:val="0"/>
          <w:divBdr>
            <w:top w:val="none" w:sz="0" w:space="0" w:color="auto"/>
            <w:left w:val="none" w:sz="0" w:space="0" w:color="auto"/>
            <w:bottom w:val="none" w:sz="0" w:space="0" w:color="auto"/>
            <w:right w:val="none" w:sz="0" w:space="0" w:color="auto"/>
          </w:divBdr>
        </w:div>
        <w:div w:id="50155474">
          <w:marLeft w:val="0"/>
          <w:marRight w:val="0"/>
          <w:marTop w:val="0"/>
          <w:marBottom w:val="0"/>
          <w:divBdr>
            <w:top w:val="none" w:sz="0" w:space="0" w:color="auto"/>
            <w:left w:val="none" w:sz="0" w:space="0" w:color="auto"/>
            <w:bottom w:val="none" w:sz="0" w:space="0" w:color="auto"/>
            <w:right w:val="none" w:sz="0" w:space="0" w:color="auto"/>
          </w:divBdr>
        </w:div>
        <w:div w:id="56167603">
          <w:marLeft w:val="0"/>
          <w:marRight w:val="0"/>
          <w:marTop w:val="0"/>
          <w:marBottom w:val="0"/>
          <w:divBdr>
            <w:top w:val="none" w:sz="0" w:space="0" w:color="auto"/>
            <w:left w:val="none" w:sz="0" w:space="0" w:color="auto"/>
            <w:bottom w:val="none" w:sz="0" w:space="0" w:color="auto"/>
            <w:right w:val="none" w:sz="0" w:space="0" w:color="auto"/>
          </w:divBdr>
        </w:div>
        <w:div w:id="56589639">
          <w:marLeft w:val="0"/>
          <w:marRight w:val="0"/>
          <w:marTop w:val="0"/>
          <w:marBottom w:val="0"/>
          <w:divBdr>
            <w:top w:val="none" w:sz="0" w:space="0" w:color="auto"/>
            <w:left w:val="none" w:sz="0" w:space="0" w:color="auto"/>
            <w:bottom w:val="none" w:sz="0" w:space="0" w:color="auto"/>
            <w:right w:val="none" w:sz="0" w:space="0" w:color="auto"/>
          </w:divBdr>
        </w:div>
        <w:div w:id="86074113">
          <w:marLeft w:val="0"/>
          <w:marRight w:val="0"/>
          <w:marTop w:val="0"/>
          <w:marBottom w:val="0"/>
          <w:divBdr>
            <w:top w:val="none" w:sz="0" w:space="0" w:color="auto"/>
            <w:left w:val="none" w:sz="0" w:space="0" w:color="auto"/>
            <w:bottom w:val="none" w:sz="0" w:space="0" w:color="auto"/>
            <w:right w:val="none" w:sz="0" w:space="0" w:color="auto"/>
          </w:divBdr>
        </w:div>
        <w:div w:id="89742912">
          <w:marLeft w:val="0"/>
          <w:marRight w:val="0"/>
          <w:marTop w:val="0"/>
          <w:marBottom w:val="0"/>
          <w:divBdr>
            <w:top w:val="none" w:sz="0" w:space="0" w:color="auto"/>
            <w:left w:val="none" w:sz="0" w:space="0" w:color="auto"/>
            <w:bottom w:val="none" w:sz="0" w:space="0" w:color="auto"/>
            <w:right w:val="none" w:sz="0" w:space="0" w:color="auto"/>
          </w:divBdr>
        </w:div>
        <w:div w:id="107355918">
          <w:marLeft w:val="0"/>
          <w:marRight w:val="0"/>
          <w:marTop w:val="0"/>
          <w:marBottom w:val="0"/>
          <w:divBdr>
            <w:top w:val="none" w:sz="0" w:space="0" w:color="auto"/>
            <w:left w:val="none" w:sz="0" w:space="0" w:color="auto"/>
            <w:bottom w:val="none" w:sz="0" w:space="0" w:color="auto"/>
            <w:right w:val="none" w:sz="0" w:space="0" w:color="auto"/>
          </w:divBdr>
        </w:div>
        <w:div w:id="109210106">
          <w:marLeft w:val="0"/>
          <w:marRight w:val="0"/>
          <w:marTop w:val="0"/>
          <w:marBottom w:val="0"/>
          <w:divBdr>
            <w:top w:val="none" w:sz="0" w:space="0" w:color="auto"/>
            <w:left w:val="none" w:sz="0" w:space="0" w:color="auto"/>
            <w:bottom w:val="none" w:sz="0" w:space="0" w:color="auto"/>
            <w:right w:val="none" w:sz="0" w:space="0" w:color="auto"/>
          </w:divBdr>
        </w:div>
        <w:div w:id="111242590">
          <w:marLeft w:val="0"/>
          <w:marRight w:val="0"/>
          <w:marTop w:val="0"/>
          <w:marBottom w:val="0"/>
          <w:divBdr>
            <w:top w:val="none" w:sz="0" w:space="0" w:color="auto"/>
            <w:left w:val="none" w:sz="0" w:space="0" w:color="auto"/>
            <w:bottom w:val="none" w:sz="0" w:space="0" w:color="auto"/>
            <w:right w:val="none" w:sz="0" w:space="0" w:color="auto"/>
          </w:divBdr>
        </w:div>
        <w:div w:id="120651985">
          <w:marLeft w:val="0"/>
          <w:marRight w:val="0"/>
          <w:marTop w:val="0"/>
          <w:marBottom w:val="0"/>
          <w:divBdr>
            <w:top w:val="none" w:sz="0" w:space="0" w:color="auto"/>
            <w:left w:val="none" w:sz="0" w:space="0" w:color="auto"/>
            <w:bottom w:val="none" w:sz="0" w:space="0" w:color="auto"/>
            <w:right w:val="none" w:sz="0" w:space="0" w:color="auto"/>
          </w:divBdr>
        </w:div>
        <w:div w:id="126172338">
          <w:marLeft w:val="0"/>
          <w:marRight w:val="0"/>
          <w:marTop w:val="0"/>
          <w:marBottom w:val="0"/>
          <w:divBdr>
            <w:top w:val="none" w:sz="0" w:space="0" w:color="auto"/>
            <w:left w:val="none" w:sz="0" w:space="0" w:color="auto"/>
            <w:bottom w:val="none" w:sz="0" w:space="0" w:color="auto"/>
            <w:right w:val="none" w:sz="0" w:space="0" w:color="auto"/>
          </w:divBdr>
        </w:div>
        <w:div w:id="131870951">
          <w:marLeft w:val="0"/>
          <w:marRight w:val="0"/>
          <w:marTop w:val="0"/>
          <w:marBottom w:val="0"/>
          <w:divBdr>
            <w:top w:val="none" w:sz="0" w:space="0" w:color="auto"/>
            <w:left w:val="none" w:sz="0" w:space="0" w:color="auto"/>
            <w:bottom w:val="none" w:sz="0" w:space="0" w:color="auto"/>
            <w:right w:val="none" w:sz="0" w:space="0" w:color="auto"/>
          </w:divBdr>
        </w:div>
        <w:div w:id="137236142">
          <w:marLeft w:val="0"/>
          <w:marRight w:val="0"/>
          <w:marTop w:val="0"/>
          <w:marBottom w:val="0"/>
          <w:divBdr>
            <w:top w:val="none" w:sz="0" w:space="0" w:color="auto"/>
            <w:left w:val="none" w:sz="0" w:space="0" w:color="auto"/>
            <w:bottom w:val="none" w:sz="0" w:space="0" w:color="auto"/>
            <w:right w:val="none" w:sz="0" w:space="0" w:color="auto"/>
          </w:divBdr>
        </w:div>
        <w:div w:id="139268940">
          <w:marLeft w:val="0"/>
          <w:marRight w:val="0"/>
          <w:marTop w:val="0"/>
          <w:marBottom w:val="0"/>
          <w:divBdr>
            <w:top w:val="none" w:sz="0" w:space="0" w:color="auto"/>
            <w:left w:val="none" w:sz="0" w:space="0" w:color="auto"/>
            <w:bottom w:val="none" w:sz="0" w:space="0" w:color="auto"/>
            <w:right w:val="none" w:sz="0" w:space="0" w:color="auto"/>
          </w:divBdr>
        </w:div>
        <w:div w:id="143158216">
          <w:marLeft w:val="0"/>
          <w:marRight w:val="0"/>
          <w:marTop w:val="0"/>
          <w:marBottom w:val="0"/>
          <w:divBdr>
            <w:top w:val="none" w:sz="0" w:space="0" w:color="auto"/>
            <w:left w:val="none" w:sz="0" w:space="0" w:color="auto"/>
            <w:bottom w:val="none" w:sz="0" w:space="0" w:color="auto"/>
            <w:right w:val="none" w:sz="0" w:space="0" w:color="auto"/>
          </w:divBdr>
        </w:div>
        <w:div w:id="150029473">
          <w:marLeft w:val="0"/>
          <w:marRight w:val="0"/>
          <w:marTop w:val="0"/>
          <w:marBottom w:val="0"/>
          <w:divBdr>
            <w:top w:val="none" w:sz="0" w:space="0" w:color="auto"/>
            <w:left w:val="none" w:sz="0" w:space="0" w:color="auto"/>
            <w:bottom w:val="none" w:sz="0" w:space="0" w:color="auto"/>
            <w:right w:val="none" w:sz="0" w:space="0" w:color="auto"/>
          </w:divBdr>
        </w:div>
        <w:div w:id="154957833">
          <w:marLeft w:val="0"/>
          <w:marRight w:val="0"/>
          <w:marTop w:val="0"/>
          <w:marBottom w:val="0"/>
          <w:divBdr>
            <w:top w:val="none" w:sz="0" w:space="0" w:color="auto"/>
            <w:left w:val="none" w:sz="0" w:space="0" w:color="auto"/>
            <w:bottom w:val="none" w:sz="0" w:space="0" w:color="auto"/>
            <w:right w:val="none" w:sz="0" w:space="0" w:color="auto"/>
          </w:divBdr>
        </w:div>
        <w:div w:id="156465479">
          <w:marLeft w:val="0"/>
          <w:marRight w:val="0"/>
          <w:marTop w:val="0"/>
          <w:marBottom w:val="0"/>
          <w:divBdr>
            <w:top w:val="none" w:sz="0" w:space="0" w:color="auto"/>
            <w:left w:val="none" w:sz="0" w:space="0" w:color="auto"/>
            <w:bottom w:val="none" w:sz="0" w:space="0" w:color="auto"/>
            <w:right w:val="none" w:sz="0" w:space="0" w:color="auto"/>
          </w:divBdr>
        </w:div>
        <w:div w:id="160245173">
          <w:marLeft w:val="0"/>
          <w:marRight w:val="0"/>
          <w:marTop w:val="0"/>
          <w:marBottom w:val="0"/>
          <w:divBdr>
            <w:top w:val="none" w:sz="0" w:space="0" w:color="auto"/>
            <w:left w:val="none" w:sz="0" w:space="0" w:color="auto"/>
            <w:bottom w:val="none" w:sz="0" w:space="0" w:color="auto"/>
            <w:right w:val="none" w:sz="0" w:space="0" w:color="auto"/>
          </w:divBdr>
        </w:div>
        <w:div w:id="160314585">
          <w:marLeft w:val="0"/>
          <w:marRight w:val="0"/>
          <w:marTop w:val="0"/>
          <w:marBottom w:val="0"/>
          <w:divBdr>
            <w:top w:val="none" w:sz="0" w:space="0" w:color="auto"/>
            <w:left w:val="none" w:sz="0" w:space="0" w:color="auto"/>
            <w:bottom w:val="none" w:sz="0" w:space="0" w:color="auto"/>
            <w:right w:val="none" w:sz="0" w:space="0" w:color="auto"/>
          </w:divBdr>
        </w:div>
        <w:div w:id="168755783">
          <w:marLeft w:val="0"/>
          <w:marRight w:val="0"/>
          <w:marTop w:val="0"/>
          <w:marBottom w:val="0"/>
          <w:divBdr>
            <w:top w:val="none" w:sz="0" w:space="0" w:color="auto"/>
            <w:left w:val="none" w:sz="0" w:space="0" w:color="auto"/>
            <w:bottom w:val="none" w:sz="0" w:space="0" w:color="auto"/>
            <w:right w:val="none" w:sz="0" w:space="0" w:color="auto"/>
          </w:divBdr>
        </w:div>
        <w:div w:id="171338590">
          <w:marLeft w:val="0"/>
          <w:marRight w:val="0"/>
          <w:marTop w:val="0"/>
          <w:marBottom w:val="0"/>
          <w:divBdr>
            <w:top w:val="none" w:sz="0" w:space="0" w:color="auto"/>
            <w:left w:val="none" w:sz="0" w:space="0" w:color="auto"/>
            <w:bottom w:val="none" w:sz="0" w:space="0" w:color="auto"/>
            <w:right w:val="none" w:sz="0" w:space="0" w:color="auto"/>
          </w:divBdr>
        </w:div>
        <w:div w:id="180358658">
          <w:marLeft w:val="0"/>
          <w:marRight w:val="0"/>
          <w:marTop w:val="0"/>
          <w:marBottom w:val="0"/>
          <w:divBdr>
            <w:top w:val="none" w:sz="0" w:space="0" w:color="auto"/>
            <w:left w:val="none" w:sz="0" w:space="0" w:color="auto"/>
            <w:bottom w:val="none" w:sz="0" w:space="0" w:color="auto"/>
            <w:right w:val="none" w:sz="0" w:space="0" w:color="auto"/>
          </w:divBdr>
        </w:div>
        <w:div w:id="182398427">
          <w:marLeft w:val="0"/>
          <w:marRight w:val="0"/>
          <w:marTop w:val="0"/>
          <w:marBottom w:val="0"/>
          <w:divBdr>
            <w:top w:val="none" w:sz="0" w:space="0" w:color="auto"/>
            <w:left w:val="none" w:sz="0" w:space="0" w:color="auto"/>
            <w:bottom w:val="none" w:sz="0" w:space="0" w:color="auto"/>
            <w:right w:val="none" w:sz="0" w:space="0" w:color="auto"/>
          </w:divBdr>
        </w:div>
        <w:div w:id="195041667">
          <w:marLeft w:val="0"/>
          <w:marRight w:val="0"/>
          <w:marTop w:val="0"/>
          <w:marBottom w:val="0"/>
          <w:divBdr>
            <w:top w:val="none" w:sz="0" w:space="0" w:color="auto"/>
            <w:left w:val="none" w:sz="0" w:space="0" w:color="auto"/>
            <w:bottom w:val="none" w:sz="0" w:space="0" w:color="auto"/>
            <w:right w:val="none" w:sz="0" w:space="0" w:color="auto"/>
          </w:divBdr>
        </w:div>
        <w:div w:id="198009697">
          <w:marLeft w:val="0"/>
          <w:marRight w:val="0"/>
          <w:marTop w:val="0"/>
          <w:marBottom w:val="0"/>
          <w:divBdr>
            <w:top w:val="none" w:sz="0" w:space="0" w:color="auto"/>
            <w:left w:val="none" w:sz="0" w:space="0" w:color="auto"/>
            <w:bottom w:val="none" w:sz="0" w:space="0" w:color="auto"/>
            <w:right w:val="none" w:sz="0" w:space="0" w:color="auto"/>
          </w:divBdr>
        </w:div>
        <w:div w:id="206836900">
          <w:marLeft w:val="0"/>
          <w:marRight w:val="0"/>
          <w:marTop w:val="0"/>
          <w:marBottom w:val="0"/>
          <w:divBdr>
            <w:top w:val="none" w:sz="0" w:space="0" w:color="auto"/>
            <w:left w:val="none" w:sz="0" w:space="0" w:color="auto"/>
            <w:bottom w:val="none" w:sz="0" w:space="0" w:color="auto"/>
            <w:right w:val="none" w:sz="0" w:space="0" w:color="auto"/>
          </w:divBdr>
        </w:div>
        <w:div w:id="216628230">
          <w:marLeft w:val="0"/>
          <w:marRight w:val="0"/>
          <w:marTop w:val="0"/>
          <w:marBottom w:val="0"/>
          <w:divBdr>
            <w:top w:val="none" w:sz="0" w:space="0" w:color="auto"/>
            <w:left w:val="none" w:sz="0" w:space="0" w:color="auto"/>
            <w:bottom w:val="none" w:sz="0" w:space="0" w:color="auto"/>
            <w:right w:val="none" w:sz="0" w:space="0" w:color="auto"/>
          </w:divBdr>
        </w:div>
        <w:div w:id="224949334">
          <w:marLeft w:val="0"/>
          <w:marRight w:val="0"/>
          <w:marTop w:val="0"/>
          <w:marBottom w:val="0"/>
          <w:divBdr>
            <w:top w:val="none" w:sz="0" w:space="0" w:color="auto"/>
            <w:left w:val="none" w:sz="0" w:space="0" w:color="auto"/>
            <w:bottom w:val="none" w:sz="0" w:space="0" w:color="auto"/>
            <w:right w:val="none" w:sz="0" w:space="0" w:color="auto"/>
          </w:divBdr>
        </w:div>
        <w:div w:id="235088861">
          <w:marLeft w:val="0"/>
          <w:marRight w:val="0"/>
          <w:marTop w:val="0"/>
          <w:marBottom w:val="0"/>
          <w:divBdr>
            <w:top w:val="none" w:sz="0" w:space="0" w:color="auto"/>
            <w:left w:val="none" w:sz="0" w:space="0" w:color="auto"/>
            <w:bottom w:val="none" w:sz="0" w:space="0" w:color="auto"/>
            <w:right w:val="none" w:sz="0" w:space="0" w:color="auto"/>
          </w:divBdr>
        </w:div>
        <w:div w:id="240454629">
          <w:marLeft w:val="0"/>
          <w:marRight w:val="0"/>
          <w:marTop w:val="0"/>
          <w:marBottom w:val="0"/>
          <w:divBdr>
            <w:top w:val="none" w:sz="0" w:space="0" w:color="auto"/>
            <w:left w:val="none" w:sz="0" w:space="0" w:color="auto"/>
            <w:bottom w:val="none" w:sz="0" w:space="0" w:color="auto"/>
            <w:right w:val="none" w:sz="0" w:space="0" w:color="auto"/>
          </w:divBdr>
        </w:div>
        <w:div w:id="243882856">
          <w:marLeft w:val="0"/>
          <w:marRight w:val="0"/>
          <w:marTop w:val="0"/>
          <w:marBottom w:val="0"/>
          <w:divBdr>
            <w:top w:val="none" w:sz="0" w:space="0" w:color="auto"/>
            <w:left w:val="none" w:sz="0" w:space="0" w:color="auto"/>
            <w:bottom w:val="none" w:sz="0" w:space="0" w:color="auto"/>
            <w:right w:val="none" w:sz="0" w:space="0" w:color="auto"/>
          </w:divBdr>
        </w:div>
        <w:div w:id="249509151">
          <w:marLeft w:val="0"/>
          <w:marRight w:val="0"/>
          <w:marTop w:val="0"/>
          <w:marBottom w:val="0"/>
          <w:divBdr>
            <w:top w:val="none" w:sz="0" w:space="0" w:color="auto"/>
            <w:left w:val="none" w:sz="0" w:space="0" w:color="auto"/>
            <w:bottom w:val="none" w:sz="0" w:space="0" w:color="auto"/>
            <w:right w:val="none" w:sz="0" w:space="0" w:color="auto"/>
          </w:divBdr>
        </w:div>
        <w:div w:id="255091703">
          <w:marLeft w:val="0"/>
          <w:marRight w:val="0"/>
          <w:marTop w:val="0"/>
          <w:marBottom w:val="0"/>
          <w:divBdr>
            <w:top w:val="none" w:sz="0" w:space="0" w:color="auto"/>
            <w:left w:val="none" w:sz="0" w:space="0" w:color="auto"/>
            <w:bottom w:val="none" w:sz="0" w:space="0" w:color="auto"/>
            <w:right w:val="none" w:sz="0" w:space="0" w:color="auto"/>
          </w:divBdr>
        </w:div>
        <w:div w:id="262348131">
          <w:marLeft w:val="0"/>
          <w:marRight w:val="0"/>
          <w:marTop w:val="0"/>
          <w:marBottom w:val="0"/>
          <w:divBdr>
            <w:top w:val="none" w:sz="0" w:space="0" w:color="auto"/>
            <w:left w:val="none" w:sz="0" w:space="0" w:color="auto"/>
            <w:bottom w:val="none" w:sz="0" w:space="0" w:color="auto"/>
            <w:right w:val="none" w:sz="0" w:space="0" w:color="auto"/>
          </w:divBdr>
        </w:div>
        <w:div w:id="264198045">
          <w:marLeft w:val="0"/>
          <w:marRight w:val="0"/>
          <w:marTop w:val="0"/>
          <w:marBottom w:val="0"/>
          <w:divBdr>
            <w:top w:val="none" w:sz="0" w:space="0" w:color="auto"/>
            <w:left w:val="none" w:sz="0" w:space="0" w:color="auto"/>
            <w:bottom w:val="none" w:sz="0" w:space="0" w:color="auto"/>
            <w:right w:val="none" w:sz="0" w:space="0" w:color="auto"/>
          </w:divBdr>
        </w:div>
        <w:div w:id="269749334">
          <w:marLeft w:val="0"/>
          <w:marRight w:val="0"/>
          <w:marTop w:val="0"/>
          <w:marBottom w:val="0"/>
          <w:divBdr>
            <w:top w:val="none" w:sz="0" w:space="0" w:color="auto"/>
            <w:left w:val="none" w:sz="0" w:space="0" w:color="auto"/>
            <w:bottom w:val="none" w:sz="0" w:space="0" w:color="auto"/>
            <w:right w:val="none" w:sz="0" w:space="0" w:color="auto"/>
          </w:divBdr>
        </w:div>
        <w:div w:id="276914859">
          <w:marLeft w:val="0"/>
          <w:marRight w:val="0"/>
          <w:marTop w:val="0"/>
          <w:marBottom w:val="0"/>
          <w:divBdr>
            <w:top w:val="none" w:sz="0" w:space="0" w:color="auto"/>
            <w:left w:val="none" w:sz="0" w:space="0" w:color="auto"/>
            <w:bottom w:val="none" w:sz="0" w:space="0" w:color="auto"/>
            <w:right w:val="none" w:sz="0" w:space="0" w:color="auto"/>
          </w:divBdr>
        </w:div>
        <w:div w:id="277418872">
          <w:marLeft w:val="0"/>
          <w:marRight w:val="0"/>
          <w:marTop w:val="0"/>
          <w:marBottom w:val="0"/>
          <w:divBdr>
            <w:top w:val="none" w:sz="0" w:space="0" w:color="auto"/>
            <w:left w:val="none" w:sz="0" w:space="0" w:color="auto"/>
            <w:bottom w:val="none" w:sz="0" w:space="0" w:color="auto"/>
            <w:right w:val="none" w:sz="0" w:space="0" w:color="auto"/>
          </w:divBdr>
        </w:div>
        <w:div w:id="287587713">
          <w:marLeft w:val="0"/>
          <w:marRight w:val="0"/>
          <w:marTop w:val="0"/>
          <w:marBottom w:val="0"/>
          <w:divBdr>
            <w:top w:val="none" w:sz="0" w:space="0" w:color="auto"/>
            <w:left w:val="none" w:sz="0" w:space="0" w:color="auto"/>
            <w:bottom w:val="none" w:sz="0" w:space="0" w:color="auto"/>
            <w:right w:val="none" w:sz="0" w:space="0" w:color="auto"/>
          </w:divBdr>
        </w:div>
        <w:div w:id="287854608">
          <w:marLeft w:val="0"/>
          <w:marRight w:val="0"/>
          <w:marTop w:val="0"/>
          <w:marBottom w:val="0"/>
          <w:divBdr>
            <w:top w:val="none" w:sz="0" w:space="0" w:color="auto"/>
            <w:left w:val="none" w:sz="0" w:space="0" w:color="auto"/>
            <w:bottom w:val="none" w:sz="0" w:space="0" w:color="auto"/>
            <w:right w:val="none" w:sz="0" w:space="0" w:color="auto"/>
          </w:divBdr>
        </w:div>
        <w:div w:id="295767625">
          <w:marLeft w:val="0"/>
          <w:marRight w:val="0"/>
          <w:marTop w:val="0"/>
          <w:marBottom w:val="0"/>
          <w:divBdr>
            <w:top w:val="none" w:sz="0" w:space="0" w:color="auto"/>
            <w:left w:val="none" w:sz="0" w:space="0" w:color="auto"/>
            <w:bottom w:val="none" w:sz="0" w:space="0" w:color="auto"/>
            <w:right w:val="none" w:sz="0" w:space="0" w:color="auto"/>
          </w:divBdr>
        </w:div>
        <w:div w:id="296573524">
          <w:marLeft w:val="0"/>
          <w:marRight w:val="0"/>
          <w:marTop w:val="0"/>
          <w:marBottom w:val="0"/>
          <w:divBdr>
            <w:top w:val="none" w:sz="0" w:space="0" w:color="auto"/>
            <w:left w:val="none" w:sz="0" w:space="0" w:color="auto"/>
            <w:bottom w:val="none" w:sz="0" w:space="0" w:color="auto"/>
            <w:right w:val="none" w:sz="0" w:space="0" w:color="auto"/>
          </w:divBdr>
        </w:div>
        <w:div w:id="297959382">
          <w:marLeft w:val="0"/>
          <w:marRight w:val="0"/>
          <w:marTop w:val="0"/>
          <w:marBottom w:val="0"/>
          <w:divBdr>
            <w:top w:val="none" w:sz="0" w:space="0" w:color="auto"/>
            <w:left w:val="none" w:sz="0" w:space="0" w:color="auto"/>
            <w:bottom w:val="none" w:sz="0" w:space="0" w:color="auto"/>
            <w:right w:val="none" w:sz="0" w:space="0" w:color="auto"/>
          </w:divBdr>
        </w:div>
        <w:div w:id="306202869">
          <w:marLeft w:val="0"/>
          <w:marRight w:val="0"/>
          <w:marTop w:val="0"/>
          <w:marBottom w:val="0"/>
          <w:divBdr>
            <w:top w:val="none" w:sz="0" w:space="0" w:color="auto"/>
            <w:left w:val="none" w:sz="0" w:space="0" w:color="auto"/>
            <w:bottom w:val="none" w:sz="0" w:space="0" w:color="auto"/>
            <w:right w:val="none" w:sz="0" w:space="0" w:color="auto"/>
          </w:divBdr>
        </w:div>
        <w:div w:id="333537562">
          <w:marLeft w:val="0"/>
          <w:marRight w:val="0"/>
          <w:marTop w:val="0"/>
          <w:marBottom w:val="0"/>
          <w:divBdr>
            <w:top w:val="none" w:sz="0" w:space="0" w:color="auto"/>
            <w:left w:val="none" w:sz="0" w:space="0" w:color="auto"/>
            <w:bottom w:val="none" w:sz="0" w:space="0" w:color="auto"/>
            <w:right w:val="none" w:sz="0" w:space="0" w:color="auto"/>
          </w:divBdr>
        </w:div>
        <w:div w:id="334572257">
          <w:marLeft w:val="0"/>
          <w:marRight w:val="0"/>
          <w:marTop w:val="0"/>
          <w:marBottom w:val="0"/>
          <w:divBdr>
            <w:top w:val="none" w:sz="0" w:space="0" w:color="auto"/>
            <w:left w:val="none" w:sz="0" w:space="0" w:color="auto"/>
            <w:bottom w:val="none" w:sz="0" w:space="0" w:color="auto"/>
            <w:right w:val="none" w:sz="0" w:space="0" w:color="auto"/>
          </w:divBdr>
        </w:div>
        <w:div w:id="347026090">
          <w:marLeft w:val="0"/>
          <w:marRight w:val="0"/>
          <w:marTop w:val="0"/>
          <w:marBottom w:val="0"/>
          <w:divBdr>
            <w:top w:val="none" w:sz="0" w:space="0" w:color="auto"/>
            <w:left w:val="none" w:sz="0" w:space="0" w:color="auto"/>
            <w:bottom w:val="none" w:sz="0" w:space="0" w:color="auto"/>
            <w:right w:val="none" w:sz="0" w:space="0" w:color="auto"/>
          </w:divBdr>
        </w:div>
        <w:div w:id="369034188">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378745145">
          <w:marLeft w:val="0"/>
          <w:marRight w:val="0"/>
          <w:marTop w:val="0"/>
          <w:marBottom w:val="0"/>
          <w:divBdr>
            <w:top w:val="none" w:sz="0" w:space="0" w:color="auto"/>
            <w:left w:val="none" w:sz="0" w:space="0" w:color="auto"/>
            <w:bottom w:val="none" w:sz="0" w:space="0" w:color="auto"/>
            <w:right w:val="none" w:sz="0" w:space="0" w:color="auto"/>
          </w:divBdr>
        </w:div>
        <w:div w:id="388456236">
          <w:marLeft w:val="0"/>
          <w:marRight w:val="0"/>
          <w:marTop w:val="0"/>
          <w:marBottom w:val="0"/>
          <w:divBdr>
            <w:top w:val="none" w:sz="0" w:space="0" w:color="auto"/>
            <w:left w:val="none" w:sz="0" w:space="0" w:color="auto"/>
            <w:bottom w:val="none" w:sz="0" w:space="0" w:color="auto"/>
            <w:right w:val="none" w:sz="0" w:space="0" w:color="auto"/>
          </w:divBdr>
        </w:div>
        <w:div w:id="396980729">
          <w:marLeft w:val="0"/>
          <w:marRight w:val="0"/>
          <w:marTop w:val="0"/>
          <w:marBottom w:val="0"/>
          <w:divBdr>
            <w:top w:val="none" w:sz="0" w:space="0" w:color="auto"/>
            <w:left w:val="none" w:sz="0" w:space="0" w:color="auto"/>
            <w:bottom w:val="none" w:sz="0" w:space="0" w:color="auto"/>
            <w:right w:val="none" w:sz="0" w:space="0" w:color="auto"/>
          </w:divBdr>
        </w:div>
        <w:div w:id="407270787">
          <w:marLeft w:val="0"/>
          <w:marRight w:val="0"/>
          <w:marTop w:val="0"/>
          <w:marBottom w:val="0"/>
          <w:divBdr>
            <w:top w:val="none" w:sz="0" w:space="0" w:color="auto"/>
            <w:left w:val="none" w:sz="0" w:space="0" w:color="auto"/>
            <w:bottom w:val="none" w:sz="0" w:space="0" w:color="auto"/>
            <w:right w:val="none" w:sz="0" w:space="0" w:color="auto"/>
          </w:divBdr>
        </w:div>
        <w:div w:id="411197558">
          <w:marLeft w:val="0"/>
          <w:marRight w:val="0"/>
          <w:marTop w:val="0"/>
          <w:marBottom w:val="0"/>
          <w:divBdr>
            <w:top w:val="none" w:sz="0" w:space="0" w:color="auto"/>
            <w:left w:val="none" w:sz="0" w:space="0" w:color="auto"/>
            <w:bottom w:val="none" w:sz="0" w:space="0" w:color="auto"/>
            <w:right w:val="none" w:sz="0" w:space="0" w:color="auto"/>
          </w:divBdr>
        </w:div>
        <w:div w:id="418596778">
          <w:marLeft w:val="0"/>
          <w:marRight w:val="0"/>
          <w:marTop w:val="0"/>
          <w:marBottom w:val="0"/>
          <w:divBdr>
            <w:top w:val="none" w:sz="0" w:space="0" w:color="auto"/>
            <w:left w:val="none" w:sz="0" w:space="0" w:color="auto"/>
            <w:bottom w:val="none" w:sz="0" w:space="0" w:color="auto"/>
            <w:right w:val="none" w:sz="0" w:space="0" w:color="auto"/>
          </w:divBdr>
        </w:div>
        <w:div w:id="426539750">
          <w:marLeft w:val="0"/>
          <w:marRight w:val="0"/>
          <w:marTop w:val="0"/>
          <w:marBottom w:val="0"/>
          <w:divBdr>
            <w:top w:val="none" w:sz="0" w:space="0" w:color="auto"/>
            <w:left w:val="none" w:sz="0" w:space="0" w:color="auto"/>
            <w:bottom w:val="none" w:sz="0" w:space="0" w:color="auto"/>
            <w:right w:val="none" w:sz="0" w:space="0" w:color="auto"/>
          </w:divBdr>
        </w:div>
        <w:div w:id="432169755">
          <w:marLeft w:val="0"/>
          <w:marRight w:val="0"/>
          <w:marTop w:val="0"/>
          <w:marBottom w:val="0"/>
          <w:divBdr>
            <w:top w:val="none" w:sz="0" w:space="0" w:color="auto"/>
            <w:left w:val="none" w:sz="0" w:space="0" w:color="auto"/>
            <w:bottom w:val="none" w:sz="0" w:space="0" w:color="auto"/>
            <w:right w:val="none" w:sz="0" w:space="0" w:color="auto"/>
          </w:divBdr>
        </w:div>
        <w:div w:id="446509550">
          <w:marLeft w:val="0"/>
          <w:marRight w:val="0"/>
          <w:marTop w:val="0"/>
          <w:marBottom w:val="0"/>
          <w:divBdr>
            <w:top w:val="none" w:sz="0" w:space="0" w:color="auto"/>
            <w:left w:val="none" w:sz="0" w:space="0" w:color="auto"/>
            <w:bottom w:val="none" w:sz="0" w:space="0" w:color="auto"/>
            <w:right w:val="none" w:sz="0" w:space="0" w:color="auto"/>
          </w:divBdr>
        </w:div>
        <w:div w:id="456334903">
          <w:marLeft w:val="0"/>
          <w:marRight w:val="0"/>
          <w:marTop w:val="0"/>
          <w:marBottom w:val="0"/>
          <w:divBdr>
            <w:top w:val="none" w:sz="0" w:space="0" w:color="auto"/>
            <w:left w:val="none" w:sz="0" w:space="0" w:color="auto"/>
            <w:bottom w:val="none" w:sz="0" w:space="0" w:color="auto"/>
            <w:right w:val="none" w:sz="0" w:space="0" w:color="auto"/>
          </w:divBdr>
        </w:div>
        <w:div w:id="462702068">
          <w:marLeft w:val="0"/>
          <w:marRight w:val="0"/>
          <w:marTop w:val="0"/>
          <w:marBottom w:val="0"/>
          <w:divBdr>
            <w:top w:val="none" w:sz="0" w:space="0" w:color="auto"/>
            <w:left w:val="none" w:sz="0" w:space="0" w:color="auto"/>
            <w:bottom w:val="none" w:sz="0" w:space="0" w:color="auto"/>
            <w:right w:val="none" w:sz="0" w:space="0" w:color="auto"/>
          </w:divBdr>
        </w:div>
        <w:div w:id="464205634">
          <w:marLeft w:val="0"/>
          <w:marRight w:val="0"/>
          <w:marTop w:val="0"/>
          <w:marBottom w:val="0"/>
          <w:divBdr>
            <w:top w:val="none" w:sz="0" w:space="0" w:color="auto"/>
            <w:left w:val="none" w:sz="0" w:space="0" w:color="auto"/>
            <w:bottom w:val="none" w:sz="0" w:space="0" w:color="auto"/>
            <w:right w:val="none" w:sz="0" w:space="0" w:color="auto"/>
          </w:divBdr>
        </w:div>
        <w:div w:id="466627591">
          <w:marLeft w:val="0"/>
          <w:marRight w:val="0"/>
          <w:marTop w:val="0"/>
          <w:marBottom w:val="0"/>
          <w:divBdr>
            <w:top w:val="none" w:sz="0" w:space="0" w:color="auto"/>
            <w:left w:val="none" w:sz="0" w:space="0" w:color="auto"/>
            <w:bottom w:val="none" w:sz="0" w:space="0" w:color="auto"/>
            <w:right w:val="none" w:sz="0" w:space="0" w:color="auto"/>
          </w:divBdr>
        </w:div>
        <w:div w:id="467675336">
          <w:marLeft w:val="0"/>
          <w:marRight w:val="0"/>
          <w:marTop w:val="0"/>
          <w:marBottom w:val="0"/>
          <w:divBdr>
            <w:top w:val="none" w:sz="0" w:space="0" w:color="auto"/>
            <w:left w:val="none" w:sz="0" w:space="0" w:color="auto"/>
            <w:bottom w:val="none" w:sz="0" w:space="0" w:color="auto"/>
            <w:right w:val="none" w:sz="0" w:space="0" w:color="auto"/>
          </w:divBdr>
        </w:div>
        <w:div w:id="470444711">
          <w:marLeft w:val="0"/>
          <w:marRight w:val="0"/>
          <w:marTop w:val="0"/>
          <w:marBottom w:val="0"/>
          <w:divBdr>
            <w:top w:val="none" w:sz="0" w:space="0" w:color="auto"/>
            <w:left w:val="none" w:sz="0" w:space="0" w:color="auto"/>
            <w:bottom w:val="none" w:sz="0" w:space="0" w:color="auto"/>
            <w:right w:val="none" w:sz="0" w:space="0" w:color="auto"/>
          </w:divBdr>
        </w:div>
        <w:div w:id="486357820">
          <w:marLeft w:val="0"/>
          <w:marRight w:val="0"/>
          <w:marTop w:val="0"/>
          <w:marBottom w:val="0"/>
          <w:divBdr>
            <w:top w:val="none" w:sz="0" w:space="0" w:color="auto"/>
            <w:left w:val="none" w:sz="0" w:space="0" w:color="auto"/>
            <w:bottom w:val="none" w:sz="0" w:space="0" w:color="auto"/>
            <w:right w:val="none" w:sz="0" w:space="0" w:color="auto"/>
          </w:divBdr>
        </w:div>
        <w:div w:id="492644192">
          <w:marLeft w:val="0"/>
          <w:marRight w:val="0"/>
          <w:marTop w:val="0"/>
          <w:marBottom w:val="0"/>
          <w:divBdr>
            <w:top w:val="none" w:sz="0" w:space="0" w:color="auto"/>
            <w:left w:val="none" w:sz="0" w:space="0" w:color="auto"/>
            <w:bottom w:val="none" w:sz="0" w:space="0" w:color="auto"/>
            <w:right w:val="none" w:sz="0" w:space="0" w:color="auto"/>
          </w:divBdr>
        </w:div>
        <w:div w:id="492726568">
          <w:marLeft w:val="0"/>
          <w:marRight w:val="0"/>
          <w:marTop w:val="0"/>
          <w:marBottom w:val="0"/>
          <w:divBdr>
            <w:top w:val="none" w:sz="0" w:space="0" w:color="auto"/>
            <w:left w:val="none" w:sz="0" w:space="0" w:color="auto"/>
            <w:bottom w:val="none" w:sz="0" w:space="0" w:color="auto"/>
            <w:right w:val="none" w:sz="0" w:space="0" w:color="auto"/>
          </w:divBdr>
        </w:div>
        <w:div w:id="498741170">
          <w:marLeft w:val="0"/>
          <w:marRight w:val="0"/>
          <w:marTop w:val="0"/>
          <w:marBottom w:val="0"/>
          <w:divBdr>
            <w:top w:val="none" w:sz="0" w:space="0" w:color="auto"/>
            <w:left w:val="none" w:sz="0" w:space="0" w:color="auto"/>
            <w:bottom w:val="none" w:sz="0" w:space="0" w:color="auto"/>
            <w:right w:val="none" w:sz="0" w:space="0" w:color="auto"/>
          </w:divBdr>
        </w:div>
        <w:div w:id="500971243">
          <w:marLeft w:val="0"/>
          <w:marRight w:val="0"/>
          <w:marTop w:val="0"/>
          <w:marBottom w:val="0"/>
          <w:divBdr>
            <w:top w:val="none" w:sz="0" w:space="0" w:color="auto"/>
            <w:left w:val="none" w:sz="0" w:space="0" w:color="auto"/>
            <w:bottom w:val="none" w:sz="0" w:space="0" w:color="auto"/>
            <w:right w:val="none" w:sz="0" w:space="0" w:color="auto"/>
          </w:divBdr>
        </w:div>
        <w:div w:id="505366603">
          <w:marLeft w:val="0"/>
          <w:marRight w:val="0"/>
          <w:marTop w:val="0"/>
          <w:marBottom w:val="0"/>
          <w:divBdr>
            <w:top w:val="none" w:sz="0" w:space="0" w:color="auto"/>
            <w:left w:val="none" w:sz="0" w:space="0" w:color="auto"/>
            <w:bottom w:val="none" w:sz="0" w:space="0" w:color="auto"/>
            <w:right w:val="none" w:sz="0" w:space="0" w:color="auto"/>
          </w:divBdr>
        </w:div>
        <w:div w:id="509760395">
          <w:marLeft w:val="0"/>
          <w:marRight w:val="0"/>
          <w:marTop w:val="0"/>
          <w:marBottom w:val="0"/>
          <w:divBdr>
            <w:top w:val="none" w:sz="0" w:space="0" w:color="auto"/>
            <w:left w:val="none" w:sz="0" w:space="0" w:color="auto"/>
            <w:bottom w:val="none" w:sz="0" w:space="0" w:color="auto"/>
            <w:right w:val="none" w:sz="0" w:space="0" w:color="auto"/>
          </w:divBdr>
        </w:div>
        <w:div w:id="511996337">
          <w:marLeft w:val="0"/>
          <w:marRight w:val="0"/>
          <w:marTop w:val="0"/>
          <w:marBottom w:val="0"/>
          <w:divBdr>
            <w:top w:val="none" w:sz="0" w:space="0" w:color="auto"/>
            <w:left w:val="none" w:sz="0" w:space="0" w:color="auto"/>
            <w:bottom w:val="none" w:sz="0" w:space="0" w:color="auto"/>
            <w:right w:val="none" w:sz="0" w:space="0" w:color="auto"/>
          </w:divBdr>
        </w:div>
        <w:div w:id="521404647">
          <w:marLeft w:val="0"/>
          <w:marRight w:val="0"/>
          <w:marTop w:val="0"/>
          <w:marBottom w:val="0"/>
          <w:divBdr>
            <w:top w:val="none" w:sz="0" w:space="0" w:color="auto"/>
            <w:left w:val="none" w:sz="0" w:space="0" w:color="auto"/>
            <w:bottom w:val="none" w:sz="0" w:space="0" w:color="auto"/>
            <w:right w:val="none" w:sz="0" w:space="0" w:color="auto"/>
          </w:divBdr>
        </w:div>
        <w:div w:id="522086822">
          <w:marLeft w:val="0"/>
          <w:marRight w:val="0"/>
          <w:marTop w:val="0"/>
          <w:marBottom w:val="0"/>
          <w:divBdr>
            <w:top w:val="none" w:sz="0" w:space="0" w:color="auto"/>
            <w:left w:val="none" w:sz="0" w:space="0" w:color="auto"/>
            <w:bottom w:val="none" w:sz="0" w:space="0" w:color="auto"/>
            <w:right w:val="none" w:sz="0" w:space="0" w:color="auto"/>
          </w:divBdr>
        </w:div>
        <w:div w:id="534000705">
          <w:marLeft w:val="0"/>
          <w:marRight w:val="0"/>
          <w:marTop w:val="0"/>
          <w:marBottom w:val="0"/>
          <w:divBdr>
            <w:top w:val="none" w:sz="0" w:space="0" w:color="auto"/>
            <w:left w:val="none" w:sz="0" w:space="0" w:color="auto"/>
            <w:bottom w:val="none" w:sz="0" w:space="0" w:color="auto"/>
            <w:right w:val="none" w:sz="0" w:space="0" w:color="auto"/>
          </w:divBdr>
        </w:div>
        <w:div w:id="539442063">
          <w:marLeft w:val="0"/>
          <w:marRight w:val="0"/>
          <w:marTop w:val="0"/>
          <w:marBottom w:val="0"/>
          <w:divBdr>
            <w:top w:val="none" w:sz="0" w:space="0" w:color="auto"/>
            <w:left w:val="none" w:sz="0" w:space="0" w:color="auto"/>
            <w:bottom w:val="none" w:sz="0" w:space="0" w:color="auto"/>
            <w:right w:val="none" w:sz="0" w:space="0" w:color="auto"/>
          </w:divBdr>
        </w:div>
        <w:div w:id="547301529">
          <w:marLeft w:val="0"/>
          <w:marRight w:val="0"/>
          <w:marTop w:val="0"/>
          <w:marBottom w:val="0"/>
          <w:divBdr>
            <w:top w:val="none" w:sz="0" w:space="0" w:color="auto"/>
            <w:left w:val="none" w:sz="0" w:space="0" w:color="auto"/>
            <w:bottom w:val="none" w:sz="0" w:space="0" w:color="auto"/>
            <w:right w:val="none" w:sz="0" w:space="0" w:color="auto"/>
          </w:divBdr>
        </w:div>
        <w:div w:id="547492389">
          <w:marLeft w:val="0"/>
          <w:marRight w:val="0"/>
          <w:marTop w:val="0"/>
          <w:marBottom w:val="0"/>
          <w:divBdr>
            <w:top w:val="none" w:sz="0" w:space="0" w:color="auto"/>
            <w:left w:val="none" w:sz="0" w:space="0" w:color="auto"/>
            <w:bottom w:val="none" w:sz="0" w:space="0" w:color="auto"/>
            <w:right w:val="none" w:sz="0" w:space="0" w:color="auto"/>
          </w:divBdr>
        </w:div>
        <w:div w:id="548298626">
          <w:marLeft w:val="0"/>
          <w:marRight w:val="0"/>
          <w:marTop w:val="0"/>
          <w:marBottom w:val="0"/>
          <w:divBdr>
            <w:top w:val="none" w:sz="0" w:space="0" w:color="auto"/>
            <w:left w:val="none" w:sz="0" w:space="0" w:color="auto"/>
            <w:bottom w:val="none" w:sz="0" w:space="0" w:color="auto"/>
            <w:right w:val="none" w:sz="0" w:space="0" w:color="auto"/>
          </w:divBdr>
        </w:div>
        <w:div w:id="550923206">
          <w:marLeft w:val="0"/>
          <w:marRight w:val="0"/>
          <w:marTop w:val="0"/>
          <w:marBottom w:val="0"/>
          <w:divBdr>
            <w:top w:val="none" w:sz="0" w:space="0" w:color="auto"/>
            <w:left w:val="none" w:sz="0" w:space="0" w:color="auto"/>
            <w:bottom w:val="none" w:sz="0" w:space="0" w:color="auto"/>
            <w:right w:val="none" w:sz="0" w:space="0" w:color="auto"/>
          </w:divBdr>
        </w:div>
        <w:div w:id="552548993">
          <w:marLeft w:val="0"/>
          <w:marRight w:val="0"/>
          <w:marTop w:val="0"/>
          <w:marBottom w:val="0"/>
          <w:divBdr>
            <w:top w:val="none" w:sz="0" w:space="0" w:color="auto"/>
            <w:left w:val="none" w:sz="0" w:space="0" w:color="auto"/>
            <w:bottom w:val="none" w:sz="0" w:space="0" w:color="auto"/>
            <w:right w:val="none" w:sz="0" w:space="0" w:color="auto"/>
          </w:divBdr>
        </w:div>
        <w:div w:id="560559527">
          <w:marLeft w:val="0"/>
          <w:marRight w:val="0"/>
          <w:marTop w:val="0"/>
          <w:marBottom w:val="0"/>
          <w:divBdr>
            <w:top w:val="none" w:sz="0" w:space="0" w:color="auto"/>
            <w:left w:val="none" w:sz="0" w:space="0" w:color="auto"/>
            <w:bottom w:val="none" w:sz="0" w:space="0" w:color="auto"/>
            <w:right w:val="none" w:sz="0" w:space="0" w:color="auto"/>
          </w:divBdr>
        </w:div>
        <w:div w:id="563295604">
          <w:marLeft w:val="0"/>
          <w:marRight w:val="0"/>
          <w:marTop w:val="0"/>
          <w:marBottom w:val="0"/>
          <w:divBdr>
            <w:top w:val="none" w:sz="0" w:space="0" w:color="auto"/>
            <w:left w:val="none" w:sz="0" w:space="0" w:color="auto"/>
            <w:bottom w:val="none" w:sz="0" w:space="0" w:color="auto"/>
            <w:right w:val="none" w:sz="0" w:space="0" w:color="auto"/>
          </w:divBdr>
        </w:div>
        <w:div w:id="566647993">
          <w:marLeft w:val="0"/>
          <w:marRight w:val="0"/>
          <w:marTop w:val="0"/>
          <w:marBottom w:val="0"/>
          <w:divBdr>
            <w:top w:val="none" w:sz="0" w:space="0" w:color="auto"/>
            <w:left w:val="none" w:sz="0" w:space="0" w:color="auto"/>
            <w:bottom w:val="none" w:sz="0" w:space="0" w:color="auto"/>
            <w:right w:val="none" w:sz="0" w:space="0" w:color="auto"/>
          </w:divBdr>
        </w:div>
        <w:div w:id="568350556">
          <w:marLeft w:val="0"/>
          <w:marRight w:val="0"/>
          <w:marTop w:val="0"/>
          <w:marBottom w:val="0"/>
          <w:divBdr>
            <w:top w:val="none" w:sz="0" w:space="0" w:color="auto"/>
            <w:left w:val="none" w:sz="0" w:space="0" w:color="auto"/>
            <w:bottom w:val="none" w:sz="0" w:space="0" w:color="auto"/>
            <w:right w:val="none" w:sz="0" w:space="0" w:color="auto"/>
          </w:divBdr>
        </w:div>
        <w:div w:id="579752577">
          <w:marLeft w:val="0"/>
          <w:marRight w:val="0"/>
          <w:marTop w:val="0"/>
          <w:marBottom w:val="0"/>
          <w:divBdr>
            <w:top w:val="none" w:sz="0" w:space="0" w:color="auto"/>
            <w:left w:val="none" w:sz="0" w:space="0" w:color="auto"/>
            <w:bottom w:val="none" w:sz="0" w:space="0" w:color="auto"/>
            <w:right w:val="none" w:sz="0" w:space="0" w:color="auto"/>
          </w:divBdr>
        </w:div>
        <w:div w:id="596060709">
          <w:marLeft w:val="0"/>
          <w:marRight w:val="0"/>
          <w:marTop w:val="0"/>
          <w:marBottom w:val="0"/>
          <w:divBdr>
            <w:top w:val="none" w:sz="0" w:space="0" w:color="auto"/>
            <w:left w:val="none" w:sz="0" w:space="0" w:color="auto"/>
            <w:bottom w:val="none" w:sz="0" w:space="0" w:color="auto"/>
            <w:right w:val="none" w:sz="0" w:space="0" w:color="auto"/>
          </w:divBdr>
        </w:div>
        <w:div w:id="597249829">
          <w:marLeft w:val="0"/>
          <w:marRight w:val="0"/>
          <w:marTop w:val="0"/>
          <w:marBottom w:val="0"/>
          <w:divBdr>
            <w:top w:val="none" w:sz="0" w:space="0" w:color="auto"/>
            <w:left w:val="none" w:sz="0" w:space="0" w:color="auto"/>
            <w:bottom w:val="none" w:sz="0" w:space="0" w:color="auto"/>
            <w:right w:val="none" w:sz="0" w:space="0" w:color="auto"/>
          </w:divBdr>
        </w:div>
        <w:div w:id="597372211">
          <w:marLeft w:val="0"/>
          <w:marRight w:val="0"/>
          <w:marTop w:val="0"/>
          <w:marBottom w:val="0"/>
          <w:divBdr>
            <w:top w:val="none" w:sz="0" w:space="0" w:color="auto"/>
            <w:left w:val="none" w:sz="0" w:space="0" w:color="auto"/>
            <w:bottom w:val="none" w:sz="0" w:space="0" w:color="auto"/>
            <w:right w:val="none" w:sz="0" w:space="0" w:color="auto"/>
          </w:divBdr>
        </w:div>
        <w:div w:id="597907724">
          <w:marLeft w:val="0"/>
          <w:marRight w:val="0"/>
          <w:marTop w:val="0"/>
          <w:marBottom w:val="0"/>
          <w:divBdr>
            <w:top w:val="none" w:sz="0" w:space="0" w:color="auto"/>
            <w:left w:val="none" w:sz="0" w:space="0" w:color="auto"/>
            <w:bottom w:val="none" w:sz="0" w:space="0" w:color="auto"/>
            <w:right w:val="none" w:sz="0" w:space="0" w:color="auto"/>
          </w:divBdr>
        </w:div>
        <w:div w:id="601643098">
          <w:marLeft w:val="0"/>
          <w:marRight w:val="0"/>
          <w:marTop w:val="0"/>
          <w:marBottom w:val="0"/>
          <w:divBdr>
            <w:top w:val="none" w:sz="0" w:space="0" w:color="auto"/>
            <w:left w:val="none" w:sz="0" w:space="0" w:color="auto"/>
            <w:bottom w:val="none" w:sz="0" w:space="0" w:color="auto"/>
            <w:right w:val="none" w:sz="0" w:space="0" w:color="auto"/>
          </w:divBdr>
        </w:div>
        <w:div w:id="602496978">
          <w:marLeft w:val="0"/>
          <w:marRight w:val="0"/>
          <w:marTop w:val="0"/>
          <w:marBottom w:val="0"/>
          <w:divBdr>
            <w:top w:val="none" w:sz="0" w:space="0" w:color="auto"/>
            <w:left w:val="none" w:sz="0" w:space="0" w:color="auto"/>
            <w:bottom w:val="none" w:sz="0" w:space="0" w:color="auto"/>
            <w:right w:val="none" w:sz="0" w:space="0" w:color="auto"/>
          </w:divBdr>
        </w:div>
        <w:div w:id="607278953">
          <w:marLeft w:val="0"/>
          <w:marRight w:val="0"/>
          <w:marTop w:val="0"/>
          <w:marBottom w:val="0"/>
          <w:divBdr>
            <w:top w:val="none" w:sz="0" w:space="0" w:color="auto"/>
            <w:left w:val="none" w:sz="0" w:space="0" w:color="auto"/>
            <w:bottom w:val="none" w:sz="0" w:space="0" w:color="auto"/>
            <w:right w:val="none" w:sz="0" w:space="0" w:color="auto"/>
          </w:divBdr>
        </w:div>
        <w:div w:id="608587539">
          <w:marLeft w:val="0"/>
          <w:marRight w:val="0"/>
          <w:marTop w:val="0"/>
          <w:marBottom w:val="0"/>
          <w:divBdr>
            <w:top w:val="none" w:sz="0" w:space="0" w:color="auto"/>
            <w:left w:val="none" w:sz="0" w:space="0" w:color="auto"/>
            <w:bottom w:val="none" w:sz="0" w:space="0" w:color="auto"/>
            <w:right w:val="none" w:sz="0" w:space="0" w:color="auto"/>
          </w:divBdr>
        </w:div>
        <w:div w:id="616523859">
          <w:marLeft w:val="0"/>
          <w:marRight w:val="0"/>
          <w:marTop w:val="0"/>
          <w:marBottom w:val="0"/>
          <w:divBdr>
            <w:top w:val="none" w:sz="0" w:space="0" w:color="auto"/>
            <w:left w:val="none" w:sz="0" w:space="0" w:color="auto"/>
            <w:bottom w:val="none" w:sz="0" w:space="0" w:color="auto"/>
            <w:right w:val="none" w:sz="0" w:space="0" w:color="auto"/>
          </w:divBdr>
        </w:div>
        <w:div w:id="620653826">
          <w:marLeft w:val="0"/>
          <w:marRight w:val="0"/>
          <w:marTop w:val="0"/>
          <w:marBottom w:val="0"/>
          <w:divBdr>
            <w:top w:val="none" w:sz="0" w:space="0" w:color="auto"/>
            <w:left w:val="none" w:sz="0" w:space="0" w:color="auto"/>
            <w:bottom w:val="none" w:sz="0" w:space="0" w:color="auto"/>
            <w:right w:val="none" w:sz="0" w:space="0" w:color="auto"/>
          </w:divBdr>
        </w:div>
        <w:div w:id="622614901">
          <w:marLeft w:val="0"/>
          <w:marRight w:val="0"/>
          <w:marTop w:val="0"/>
          <w:marBottom w:val="0"/>
          <w:divBdr>
            <w:top w:val="none" w:sz="0" w:space="0" w:color="auto"/>
            <w:left w:val="none" w:sz="0" w:space="0" w:color="auto"/>
            <w:bottom w:val="none" w:sz="0" w:space="0" w:color="auto"/>
            <w:right w:val="none" w:sz="0" w:space="0" w:color="auto"/>
          </w:divBdr>
        </w:div>
        <w:div w:id="627008130">
          <w:marLeft w:val="0"/>
          <w:marRight w:val="0"/>
          <w:marTop w:val="0"/>
          <w:marBottom w:val="0"/>
          <w:divBdr>
            <w:top w:val="none" w:sz="0" w:space="0" w:color="auto"/>
            <w:left w:val="none" w:sz="0" w:space="0" w:color="auto"/>
            <w:bottom w:val="none" w:sz="0" w:space="0" w:color="auto"/>
            <w:right w:val="none" w:sz="0" w:space="0" w:color="auto"/>
          </w:divBdr>
        </w:div>
        <w:div w:id="627080550">
          <w:marLeft w:val="0"/>
          <w:marRight w:val="0"/>
          <w:marTop w:val="0"/>
          <w:marBottom w:val="0"/>
          <w:divBdr>
            <w:top w:val="none" w:sz="0" w:space="0" w:color="auto"/>
            <w:left w:val="none" w:sz="0" w:space="0" w:color="auto"/>
            <w:bottom w:val="none" w:sz="0" w:space="0" w:color="auto"/>
            <w:right w:val="none" w:sz="0" w:space="0" w:color="auto"/>
          </w:divBdr>
        </w:div>
        <w:div w:id="634067952">
          <w:marLeft w:val="0"/>
          <w:marRight w:val="0"/>
          <w:marTop w:val="0"/>
          <w:marBottom w:val="0"/>
          <w:divBdr>
            <w:top w:val="none" w:sz="0" w:space="0" w:color="auto"/>
            <w:left w:val="none" w:sz="0" w:space="0" w:color="auto"/>
            <w:bottom w:val="none" w:sz="0" w:space="0" w:color="auto"/>
            <w:right w:val="none" w:sz="0" w:space="0" w:color="auto"/>
          </w:divBdr>
        </w:div>
        <w:div w:id="643051285">
          <w:marLeft w:val="0"/>
          <w:marRight w:val="0"/>
          <w:marTop w:val="0"/>
          <w:marBottom w:val="0"/>
          <w:divBdr>
            <w:top w:val="none" w:sz="0" w:space="0" w:color="auto"/>
            <w:left w:val="none" w:sz="0" w:space="0" w:color="auto"/>
            <w:bottom w:val="none" w:sz="0" w:space="0" w:color="auto"/>
            <w:right w:val="none" w:sz="0" w:space="0" w:color="auto"/>
          </w:divBdr>
        </w:div>
        <w:div w:id="651525864">
          <w:marLeft w:val="0"/>
          <w:marRight w:val="0"/>
          <w:marTop w:val="0"/>
          <w:marBottom w:val="0"/>
          <w:divBdr>
            <w:top w:val="none" w:sz="0" w:space="0" w:color="auto"/>
            <w:left w:val="none" w:sz="0" w:space="0" w:color="auto"/>
            <w:bottom w:val="none" w:sz="0" w:space="0" w:color="auto"/>
            <w:right w:val="none" w:sz="0" w:space="0" w:color="auto"/>
          </w:divBdr>
        </w:div>
        <w:div w:id="653723567">
          <w:marLeft w:val="0"/>
          <w:marRight w:val="0"/>
          <w:marTop w:val="0"/>
          <w:marBottom w:val="0"/>
          <w:divBdr>
            <w:top w:val="none" w:sz="0" w:space="0" w:color="auto"/>
            <w:left w:val="none" w:sz="0" w:space="0" w:color="auto"/>
            <w:bottom w:val="none" w:sz="0" w:space="0" w:color="auto"/>
            <w:right w:val="none" w:sz="0" w:space="0" w:color="auto"/>
          </w:divBdr>
        </w:div>
        <w:div w:id="679550173">
          <w:marLeft w:val="0"/>
          <w:marRight w:val="0"/>
          <w:marTop w:val="0"/>
          <w:marBottom w:val="0"/>
          <w:divBdr>
            <w:top w:val="none" w:sz="0" w:space="0" w:color="auto"/>
            <w:left w:val="none" w:sz="0" w:space="0" w:color="auto"/>
            <w:bottom w:val="none" w:sz="0" w:space="0" w:color="auto"/>
            <w:right w:val="none" w:sz="0" w:space="0" w:color="auto"/>
          </w:divBdr>
        </w:div>
        <w:div w:id="680932466">
          <w:marLeft w:val="0"/>
          <w:marRight w:val="0"/>
          <w:marTop w:val="0"/>
          <w:marBottom w:val="0"/>
          <w:divBdr>
            <w:top w:val="none" w:sz="0" w:space="0" w:color="auto"/>
            <w:left w:val="none" w:sz="0" w:space="0" w:color="auto"/>
            <w:bottom w:val="none" w:sz="0" w:space="0" w:color="auto"/>
            <w:right w:val="none" w:sz="0" w:space="0" w:color="auto"/>
          </w:divBdr>
        </w:div>
        <w:div w:id="688025017">
          <w:marLeft w:val="0"/>
          <w:marRight w:val="0"/>
          <w:marTop w:val="0"/>
          <w:marBottom w:val="0"/>
          <w:divBdr>
            <w:top w:val="none" w:sz="0" w:space="0" w:color="auto"/>
            <w:left w:val="none" w:sz="0" w:space="0" w:color="auto"/>
            <w:bottom w:val="none" w:sz="0" w:space="0" w:color="auto"/>
            <w:right w:val="none" w:sz="0" w:space="0" w:color="auto"/>
          </w:divBdr>
        </w:div>
        <w:div w:id="704138357">
          <w:marLeft w:val="0"/>
          <w:marRight w:val="0"/>
          <w:marTop w:val="0"/>
          <w:marBottom w:val="0"/>
          <w:divBdr>
            <w:top w:val="none" w:sz="0" w:space="0" w:color="auto"/>
            <w:left w:val="none" w:sz="0" w:space="0" w:color="auto"/>
            <w:bottom w:val="none" w:sz="0" w:space="0" w:color="auto"/>
            <w:right w:val="none" w:sz="0" w:space="0" w:color="auto"/>
          </w:divBdr>
        </w:div>
        <w:div w:id="706297345">
          <w:marLeft w:val="0"/>
          <w:marRight w:val="0"/>
          <w:marTop w:val="0"/>
          <w:marBottom w:val="0"/>
          <w:divBdr>
            <w:top w:val="none" w:sz="0" w:space="0" w:color="auto"/>
            <w:left w:val="none" w:sz="0" w:space="0" w:color="auto"/>
            <w:bottom w:val="none" w:sz="0" w:space="0" w:color="auto"/>
            <w:right w:val="none" w:sz="0" w:space="0" w:color="auto"/>
          </w:divBdr>
        </w:div>
        <w:div w:id="710612250">
          <w:marLeft w:val="0"/>
          <w:marRight w:val="0"/>
          <w:marTop w:val="0"/>
          <w:marBottom w:val="0"/>
          <w:divBdr>
            <w:top w:val="none" w:sz="0" w:space="0" w:color="auto"/>
            <w:left w:val="none" w:sz="0" w:space="0" w:color="auto"/>
            <w:bottom w:val="none" w:sz="0" w:space="0" w:color="auto"/>
            <w:right w:val="none" w:sz="0" w:space="0" w:color="auto"/>
          </w:divBdr>
        </w:div>
        <w:div w:id="712465192">
          <w:marLeft w:val="0"/>
          <w:marRight w:val="0"/>
          <w:marTop w:val="0"/>
          <w:marBottom w:val="0"/>
          <w:divBdr>
            <w:top w:val="none" w:sz="0" w:space="0" w:color="auto"/>
            <w:left w:val="none" w:sz="0" w:space="0" w:color="auto"/>
            <w:bottom w:val="none" w:sz="0" w:space="0" w:color="auto"/>
            <w:right w:val="none" w:sz="0" w:space="0" w:color="auto"/>
          </w:divBdr>
        </w:div>
        <w:div w:id="728458818">
          <w:marLeft w:val="0"/>
          <w:marRight w:val="0"/>
          <w:marTop w:val="0"/>
          <w:marBottom w:val="0"/>
          <w:divBdr>
            <w:top w:val="none" w:sz="0" w:space="0" w:color="auto"/>
            <w:left w:val="none" w:sz="0" w:space="0" w:color="auto"/>
            <w:bottom w:val="none" w:sz="0" w:space="0" w:color="auto"/>
            <w:right w:val="none" w:sz="0" w:space="0" w:color="auto"/>
          </w:divBdr>
        </w:div>
        <w:div w:id="733046262">
          <w:marLeft w:val="0"/>
          <w:marRight w:val="0"/>
          <w:marTop w:val="0"/>
          <w:marBottom w:val="0"/>
          <w:divBdr>
            <w:top w:val="none" w:sz="0" w:space="0" w:color="auto"/>
            <w:left w:val="none" w:sz="0" w:space="0" w:color="auto"/>
            <w:bottom w:val="none" w:sz="0" w:space="0" w:color="auto"/>
            <w:right w:val="none" w:sz="0" w:space="0" w:color="auto"/>
          </w:divBdr>
        </w:div>
        <w:div w:id="735977612">
          <w:marLeft w:val="0"/>
          <w:marRight w:val="0"/>
          <w:marTop w:val="0"/>
          <w:marBottom w:val="0"/>
          <w:divBdr>
            <w:top w:val="none" w:sz="0" w:space="0" w:color="auto"/>
            <w:left w:val="none" w:sz="0" w:space="0" w:color="auto"/>
            <w:bottom w:val="none" w:sz="0" w:space="0" w:color="auto"/>
            <w:right w:val="none" w:sz="0" w:space="0" w:color="auto"/>
          </w:divBdr>
        </w:div>
        <w:div w:id="737945713">
          <w:marLeft w:val="0"/>
          <w:marRight w:val="0"/>
          <w:marTop w:val="0"/>
          <w:marBottom w:val="0"/>
          <w:divBdr>
            <w:top w:val="none" w:sz="0" w:space="0" w:color="auto"/>
            <w:left w:val="none" w:sz="0" w:space="0" w:color="auto"/>
            <w:bottom w:val="none" w:sz="0" w:space="0" w:color="auto"/>
            <w:right w:val="none" w:sz="0" w:space="0" w:color="auto"/>
          </w:divBdr>
        </w:div>
        <w:div w:id="741676531">
          <w:marLeft w:val="0"/>
          <w:marRight w:val="0"/>
          <w:marTop w:val="0"/>
          <w:marBottom w:val="0"/>
          <w:divBdr>
            <w:top w:val="none" w:sz="0" w:space="0" w:color="auto"/>
            <w:left w:val="none" w:sz="0" w:space="0" w:color="auto"/>
            <w:bottom w:val="none" w:sz="0" w:space="0" w:color="auto"/>
            <w:right w:val="none" w:sz="0" w:space="0" w:color="auto"/>
          </w:divBdr>
        </w:div>
        <w:div w:id="747926868">
          <w:marLeft w:val="0"/>
          <w:marRight w:val="0"/>
          <w:marTop w:val="0"/>
          <w:marBottom w:val="0"/>
          <w:divBdr>
            <w:top w:val="none" w:sz="0" w:space="0" w:color="auto"/>
            <w:left w:val="none" w:sz="0" w:space="0" w:color="auto"/>
            <w:bottom w:val="none" w:sz="0" w:space="0" w:color="auto"/>
            <w:right w:val="none" w:sz="0" w:space="0" w:color="auto"/>
          </w:divBdr>
        </w:div>
        <w:div w:id="749473504">
          <w:marLeft w:val="0"/>
          <w:marRight w:val="0"/>
          <w:marTop w:val="0"/>
          <w:marBottom w:val="0"/>
          <w:divBdr>
            <w:top w:val="none" w:sz="0" w:space="0" w:color="auto"/>
            <w:left w:val="none" w:sz="0" w:space="0" w:color="auto"/>
            <w:bottom w:val="none" w:sz="0" w:space="0" w:color="auto"/>
            <w:right w:val="none" w:sz="0" w:space="0" w:color="auto"/>
          </w:divBdr>
        </w:div>
        <w:div w:id="755127028">
          <w:marLeft w:val="0"/>
          <w:marRight w:val="0"/>
          <w:marTop w:val="0"/>
          <w:marBottom w:val="0"/>
          <w:divBdr>
            <w:top w:val="none" w:sz="0" w:space="0" w:color="auto"/>
            <w:left w:val="none" w:sz="0" w:space="0" w:color="auto"/>
            <w:bottom w:val="none" w:sz="0" w:space="0" w:color="auto"/>
            <w:right w:val="none" w:sz="0" w:space="0" w:color="auto"/>
          </w:divBdr>
        </w:div>
        <w:div w:id="757948284">
          <w:marLeft w:val="0"/>
          <w:marRight w:val="0"/>
          <w:marTop w:val="0"/>
          <w:marBottom w:val="0"/>
          <w:divBdr>
            <w:top w:val="none" w:sz="0" w:space="0" w:color="auto"/>
            <w:left w:val="none" w:sz="0" w:space="0" w:color="auto"/>
            <w:bottom w:val="none" w:sz="0" w:space="0" w:color="auto"/>
            <w:right w:val="none" w:sz="0" w:space="0" w:color="auto"/>
          </w:divBdr>
        </w:div>
        <w:div w:id="759835128">
          <w:marLeft w:val="0"/>
          <w:marRight w:val="0"/>
          <w:marTop w:val="0"/>
          <w:marBottom w:val="0"/>
          <w:divBdr>
            <w:top w:val="none" w:sz="0" w:space="0" w:color="auto"/>
            <w:left w:val="none" w:sz="0" w:space="0" w:color="auto"/>
            <w:bottom w:val="none" w:sz="0" w:space="0" w:color="auto"/>
            <w:right w:val="none" w:sz="0" w:space="0" w:color="auto"/>
          </w:divBdr>
        </w:div>
        <w:div w:id="760612611">
          <w:marLeft w:val="0"/>
          <w:marRight w:val="0"/>
          <w:marTop w:val="0"/>
          <w:marBottom w:val="0"/>
          <w:divBdr>
            <w:top w:val="none" w:sz="0" w:space="0" w:color="auto"/>
            <w:left w:val="none" w:sz="0" w:space="0" w:color="auto"/>
            <w:bottom w:val="none" w:sz="0" w:space="0" w:color="auto"/>
            <w:right w:val="none" w:sz="0" w:space="0" w:color="auto"/>
          </w:divBdr>
        </w:div>
        <w:div w:id="766147772">
          <w:marLeft w:val="0"/>
          <w:marRight w:val="0"/>
          <w:marTop w:val="0"/>
          <w:marBottom w:val="0"/>
          <w:divBdr>
            <w:top w:val="none" w:sz="0" w:space="0" w:color="auto"/>
            <w:left w:val="none" w:sz="0" w:space="0" w:color="auto"/>
            <w:bottom w:val="none" w:sz="0" w:space="0" w:color="auto"/>
            <w:right w:val="none" w:sz="0" w:space="0" w:color="auto"/>
          </w:divBdr>
        </w:div>
        <w:div w:id="776220132">
          <w:marLeft w:val="0"/>
          <w:marRight w:val="0"/>
          <w:marTop w:val="0"/>
          <w:marBottom w:val="0"/>
          <w:divBdr>
            <w:top w:val="none" w:sz="0" w:space="0" w:color="auto"/>
            <w:left w:val="none" w:sz="0" w:space="0" w:color="auto"/>
            <w:bottom w:val="none" w:sz="0" w:space="0" w:color="auto"/>
            <w:right w:val="none" w:sz="0" w:space="0" w:color="auto"/>
          </w:divBdr>
        </w:div>
        <w:div w:id="776826803">
          <w:marLeft w:val="0"/>
          <w:marRight w:val="0"/>
          <w:marTop w:val="0"/>
          <w:marBottom w:val="0"/>
          <w:divBdr>
            <w:top w:val="none" w:sz="0" w:space="0" w:color="auto"/>
            <w:left w:val="none" w:sz="0" w:space="0" w:color="auto"/>
            <w:bottom w:val="none" w:sz="0" w:space="0" w:color="auto"/>
            <w:right w:val="none" w:sz="0" w:space="0" w:color="auto"/>
          </w:divBdr>
        </w:div>
        <w:div w:id="781262501">
          <w:marLeft w:val="0"/>
          <w:marRight w:val="0"/>
          <w:marTop w:val="0"/>
          <w:marBottom w:val="0"/>
          <w:divBdr>
            <w:top w:val="none" w:sz="0" w:space="0" w:color="auto"/>
            <w:left w:val="none" w:sz="0" w:space="0" w:color="auto"/>
            <w:bottom w:val="none" w:sz="0" w:space="0" w:color="auto"/>
            <w:right w:val="none" w:sz="0" w:space="0" w:color="auto"/>
          </w:divBdr>
        </w:div>
        <w:div w:id="785077621">
          <w:marLeft w:val="0"/>
          <w:marRight w:val="0"/>
          <w:marTop w:val="0"/>
          <w:marBottom w:val="0"/>
          <w:divBdr>
            <w:top w:val="none" w:sz="0" w:space="0" w:color="auto"/>
            <w:left w:val="none" w:sz="0" w:space="0" w:color="auto"/>
            <w:bottom w:val="none" w:sz="0" w:space="0" w:color="auto"/>
            <w:right w:val="none" w:sz="0" w:space="0" w:color="auto"/>
          </w:divBdr>
        </w:div>
        <w:div w:id="792020596">
          <w:marLeft w:val="0"/>
          <w:marRight w:val="0"/>
          <w:marTop w:val="0"/>
          <w:marBottom w:val="0"/>
          <w:divBdr>
            <w:top w:val="none" w:sz="0" w:space="0" w:color="auto"/>
            <w:left w:val="none" w:sz="0" w:space="0" w:color="auto"/>
            <w:bottom w:val="none" w:sz="0" w:space="0" w:color="auto"/>
            <w:right w:val="none" w:sz="0" w:space="0" w:color="auto"/>
          </w:divBdr>
        </w:div>
        <w:div w:id="793864269">
          <w:marLeft w:val="0"/>
          <w:marRight w:val="0"/>
          <w:marTop w:val="0"/>
          <w:marBottom w:val="0"/>
          <w:divBdr>
            <w:top w:val="none" w:sz="0" w:space="0" w:color="auto"/>
            <w:left w:val="none" w:sz="0" w:space="0" w:color="auto"/>
            <w:bottom w:val="none" w:sz="0" w:space="0" w:color="auto"/>
            <w:right w:val="none" w:sz="0" w:space="0" w:color="auto"/>
          </w:divBdr>
        </w:div>
        <w:div w:id="804009861">
          <w:marLeft w:val="0"/>
          <w:marRight w:val="0"/>
          <w:marTop w:val="0"/>
          <w:marBottom w:val="0"/>
          <w:divBdr>
            <w:top w:val="none" w:sz="0" w:space="0" w:color="auto"/>
            <w:left w:val="none" w:sz="0" w:space="0" w:color="auto"/>
            <w:bottom w:val="none" w:sz="0" w:space="0" w:color="auto"/>
            <w:right w:val="none" w:sz="0" w:space="0" w:color="auto"/>
          </w:divBdr>
        </w:div>
        <w:div w:id="812410560">
          <w:marLeft w:val="0"/>
          <w:marRight w:val="0"/>
          <w:marTop w:val="0"/>
          <w:marBottom w:val="0"/>
          <w:divBdr>
            <w:top w:val="none" w:sz="0" w:space="0" w:color="auto"/>
            <w:left w:val="none" w:sz="0" w:space="0" w:color="auto"/>
            <w:bottom w:val="none" w:sz="0" w:space="0" w:color="auto"/>
            <w:right w:val="none" w:sz="0" w:space="0" w:color="auto"/>
          </w:divBdr>
        </w:div>
        <w:div w:id="813061472">
          <w:marLeft w:val="0"/>
          <w:marRight w:val="0"/>
          <w:marTop w:val="0"/>
          <w:marBottom w:val="0"/>
          <w:divBdr>
            <w:top w:val="none" w:sz="0" w:space="0" w:color="auto"/>
            <w:left w:val="none" w:sz="0" w:space="0" w:color="auto"/>
            <w:bottom w:val="none" w:sz="0" w:space="0" w:color="auto"/>
            <w:right w:val="none" w:sz="0" w:space="0" w:color="auto"/>
          </w:divBdr>
        </w:div>
        <w:div w:id="819494271">
          <w:marLeft w:val="0"/>
          <w:marRight w:val="0"/>
          <w:marTop w:val="0"/>
          <w:marBottom w:val="0"/>
          <w:divBdr>
            <w:top w:val="none" w:sz="0" w:space="0" w:color="auto"/>
            <w:left w:val="none" w:sz="0" w:space="0" w:color="auto"/>
            <w:bottom w:val="none" w:sz="0" w:space="0" w:color="auto"/>
            <w:right w:val="none" w:sz="0" w:space="0" w:color="auto"/>
          </w:divBdr>
        </w:div>
        <w:div w:id="830213595">
          <w:marLeft w:val="0"/>
          <w:marRight w:val="0"/>
          <w:marTop w:val="0"/>
          <w:marBottom w:val="0"/>
          <w:divBdr>
            <w:top w:val="none" w:sz="0" w:space="0" w:color="auto"/>
            <w:left w:val="none" w:sz="0" w:space="0" w:color="auto"/>
            <w:bottom w:val="none" w:sz="0" w:space="0" w:color="auto"/>
            <w:right w:val="none" w:sz="0" w:space="0" w:color="auto"/>
          </w:divBdr>
        </w:div>
        <w:div w:id="839855924">
          <w:marLeft w:val="0"/>
          <w:marRight w:val="0"/>
          <w:marTop w:val="0"/>
          <w:marBottom w:val="0"/>
          <w:divBdr>
            <w:top w:val="none" w:sz="0" w:space="0" w:color="auto"/>
            <w:left w:val="none" w:sz="0" w:space="0" w:color="auto"/>
            <w:bottom w:val="none" w:sz="0" w:space="0" w:color="auto"/>
            <w:right w:val="none" w:sz="0" w:space="0" w:color="auto"/>
          </w:divBdr>
        </w:div>
        <w:div w:id="841163535">
          <w:marLeft w:val="0"/>
          <w:marRight w:val="0"/>
          <w:marTop w:val="0"/>
          <w:marBottom w:val="0"/>
          <w:divBdr>
            <w:top w:val="none" w:sz="0" w:space="0" w:color="auto"/>
            <w:left w:val="none" w:sz="0" w:space="0" w:color="auto"/>
            <w:bottom w:val="none" w:sz="0" w:space="0" w:color="auto"/>
            <w:right w:val="none" w:sz="0" w:space="0" w:color="auto"/>
          </w:divBdr>
        </w:div>
        <w:div w:id="848836884">
          <w:marLeft w:val="0"/>
          <w:marRight w:val="0"/>
          <w:marTop w:val="0"/>
          <w:marBottom w:val="0"/>
          <w:divBdr>
            <w:top w:val="none" w:sz="0" w:space="0" w:color="auto"/>
            <w:left w:val="none" w:sz="0" w:space="0" w:color="auto"/>
            <w:bottom w:val="none" w:sz="0" w:space="0" w:color="auto"/>
            <w:right w:val="none" w:sz="0" w:space="0" w:color="auto"/>
          </w:divBdr>
        </w:div>
        <w:div w:id="848981406">
          <w:marLeft w:val="0"/>
          <w:marRight w:val="0"/>
          <w:marTop w:val="0"/>
          <w:marBottom w:val="0"/>
          <w:divBdr>
            <w:top w:val="none" w:sz="0" w:space="0" w:color="auto"/>
            <w:left w:val="none" w:sz="0" w:space="0" w:color="auto"/>
            <w:bottom w:val="none" w:sz="0" w:space="0" w:color="auto"/>
            <w:right w:val="none" w:sz="0" w:space="0" w:color="auto"/>
          </w:divBdr>
        </w:div>
        <w:div w:id="851182659">
          <w:marLeft w:val="0"/>
          <w:marRight w:val="0"/>
          <w:marTop w:val="0"/>
          <w:marBottom w:val="0"/>
          <w:divBdr>
            <w:top w:val="none" w:sz="0" w:space="0" w:color="auto"/>
            <w:left w:val="none" w:sz="0" w:space="0" w:color="auto"/>
            <w:bottom w:val="none" w:sz="0" w:space="0" w:color="auto"/>
            <w:right w:val="none" w:sz="0" w:space="0" w:color="auto"/>
          </w:divBdr>
        </w:div>
        <w:div w:id="862018793">
          <w:marLeft w:val="0"/>
          <w:marRight w:val="0"/>
          <w:marTop w:val="0"/>
          <w:marBottom w:val="0"/>
          <w:divBdr>
            <w:top w:val="none" w:sz="0" w:space="0" w:color="auto"/>
            <w:left w:val="none" w:sz="0" w:space="0" w:color="auto"/>
            <w:bottom w:val="none" w:sz="0" w:space="0" w:color="auto"/>
            <w:right w:val="none" w:sz="0" w:space="0" w:color="auto"/>
          </w:divBdr>
        </w:div>
        <w:div w:id="864563817">
          <w:marLeft w:val="0"/>
          <w:marRight w:val="0"/>
          <w:marTop w:val="0"/>
          <w:marBottom w:val="0"/>
          <w:divBdr>
            <w:top w:val="none" w:sz="0" w:space="0" w:color="auto"/>
            <w:left w:val="none" w:sz="0" w:space="0" w:color="auto"/>
            <w:bottom w:val="none" w:sz="0" w:space="0" w:color="auto"/>
            <w:right w:val="none" w:sz="0" w:space="0" w:color="auto"/>
          </w:divBdr>
        </w:div>
        <w:div w:id="880049960">
          <w:marLeft w:val="0"/>
          <w:marRight w:val="0"/>
          <w:marTop w:val="0"/>
          <w:marBottom w:val="0"/>
          <w:divBdr>
            <w:top w:val="none" w:sz="0" w:space="0" w:color="auto"/>
            <w:left w:val="none" w:sz="0" w:space="0" w:color="auto"/>
            <w:bottom w:val="none" w:sz="0" w:space="0" w:color="auto"/>
            <w:right w:val="none" w:sz="0" w:space="0" w:color="auto"/>
          </w:divBdr>
        </w:div>
        <w:div w:id="883057638">
          <w:marLeft w:val="0"/>
          <w:marRight w:val="0"/>
          <w:marTop w:val="0"/>
          <w:marBottom w:val="0"/>
          <w:divBdr>
            <w:top w:val="none" w:sz="0" w:space="0" w:color="auto"/>
            <w:left w:val="none" w:sz="0" w:space="0" w:color="auto"/>
            <w:bottom w:val="none" w:sz="0" w:space="0" w:color="auto"/>
            <w:right w:val="none" w:sz="0" w:space="0" w:color="auto"/>
          </w:divBdr>
        </w:div>
        <w:div w:id="883173218">
          <w:marLeft w:val="0"/>
          <w:marRight w:val="0"/>
          <w:marTop w:val="0"/>
          <w:marBottom w:val="0"/>
          <w:divBdr>
            <w:top w:val="none" w:sz="0" w:space="0" w:color="auto"/>
            <w:left w:val="none" w:sz="0" w:space="0" w:color="auto"/>
            <w:bottom w:val="none" w:sz="0" w:space="0" w:color="auto"/>
            <w:right w:val="none" w:sz="0" w:space="0" w:color="auto"/>
          </w:divBdr>
        </w:div>
        <w:div w:id="885292353">
          <w:marLeft w:val="0"/>
          <w:marRight w:val="0"/>
          <w:marTop w:val="0"/>
          <w:marBottom w:val="0"/>
          <w:divBdr>
            <w:top w:val="none" w:sz="0" w:space="0" w:color="auto"/>
            <w:left w:val="none" w:sz="0" w:space="0" w:color="auto"/>
            <w:bottom w:val="none" w:sz="0" w:space="0" w:color="auto"/>
            <w:right w:val="none" w:sz="0" w:space="0" w:color="auto"/>
          </w:divBdr>
        </w:div>
        <w:div w:id="889145687">
          <w:marLeft w:val="0"/>
          <w:marRight w:val="0"/>
          <w:marTop w:val="0"/>
          <w:marBottom w:val="0"/>
          <w:divBdr>
            <w:top w:val="none" w:sz="0" w:space="0" w:color="auto"/>
            <w:left w:val="none" w:sz="0" w:space="0" w:color="auto"/>
            <w:bottom w:val="none" w:sz="0" w:space="0" w:color="auto"/>
            <w:right w:val="none" w:sz="0" w:space="0" w:color="auto"/>
          </w:divBdr>
        </w:div>
        <w:div w:id="894435674">
          <w:marLeft w:val="0"/>
          <w:marRight w:val="0"/>
          <w:marTop w:val="0"/>
          <w:marBottom w:val="0"/>
          <w:divBdr>
            <w:top w:val="none" w:sz="0" w:space="0" w:color="auto"/>
            <w:left w:val="none" w:sz="0" w:space="0" w:color="auto"/>
            <w:bottom w:val="none" w:sz="0" w:space="0" w:color="auto"/>
            <w:right w:val="none" w:sz="0" w:space="0" w:color="auto"/>
          </w:divBdr>
        </w:div>
        <w:div w:id="917137679">
          <w:marLeft w:val="0"/>
          <w:marRight w:val="0"/>
          <w:marTop w:val="0"/>
          <w:marBottom w:val="0"/>
          <w:divBdr>
            <w:top w:val="none" w:sz="0" w:space="0" w:color="auto"/>
            <w:left w:val="none" w:sz="0" w:space="0" w:color="auto"/>
            <w:bottom w:val="none" w:sz="0" w:space="0" w:color="auto"/>
            <w:right w:val="none" w:sz="0" w:space="0" w:color="auto"/>
          </w:divBdr>
        </w:div>
        <w:div w:id="932400865">
          <w:marLeft w:val="0"/>
          <w:marRight w:val="0"/>
          <w:marTop w:val="0"/>
          <w:marBottom w:val="0"/>
          <w:divBdr>
            <w:top w:val="none" w:sz="0" w:space="0" w:color="auto"/>
            <w:left w:val="none" w:sz="0" w:space="0" w:color="auto"/>
            <w:bottom w:val="none" w:sz="0" w:space="0" w:color="auto"/>
            <w:right w:val="none" w:sz="0" w:space="0" w:color="auto"/>
          </w:divBdr>
        </w:div>
        <w:div w:id="933318436">
          <w:marLeft w:val="0"/>
          <w:marRight w:val="0"/>
          <w:marTop w:val="0"/>
          <w:marBottom w:val="0"/>
          <w:divBdr>
            <w:top w:val="none" w:sz="0" w:space="0" w:color="auto"/>
            <w:left w:val="none" w:sz="0" w:space="0" w:color="auto"/>
            <w:bottom w:val="none" w:sz="0" w:space="0" w:color="auto"/>
            <w:right w:val="none" w:sz="0" w:space="0" w:color="auto"/>
          </w:divBdr>
        </w:div>
        <w:div w:id="934942263">
          <w:marLeft w:val="0"/>
          <w:marRight w:val="0"/>
          <w:marTop w:val="0"/>
          <w:marBottom w:val="0"/>
          <w:divBdr>
            <w:top w:val="none" w:sz="0" w:space="0" w:color="auto"/>
            <w:left w:val="none" w:sz="0" w:space="0" w:color="auto"/>
            <w:bottom w:val="none" w:sz="0" w:space="0" w:color="auto"/>
            <w:right w:val="none" w:sz="0" w:space="0" w:color="auto"/>
          </w:divBdr>
        </w:div>
        <w:div w:id="940793409">
          <w:marLeft w:val="0"/>
          <w:marRight w:val="0"/>
          <w:marTop w:val="0"/>
          <w:marBottom w:val="0"/>
          <w:divBdr>
            <w:top w:val="none" w:sz="0" w:space="0" w:color="auto"/>
            <w:left w:val="none" w:sz="0" w:space="0" w:color="auto"/>
            <w:bottom w:val="none" w:sz="0" w:space="0" w:color="auto"/>
            <w:right w:val="none" w:sz="0" w:space="0" w:color="auto"/>
          </w:divBdr>
        </w:div>
        <w:div w:id="943463926">
          <w:marLeft w:val="0"/>
          <w:marRight w:val="0"/>
          <w:marTop w:val="0"/>
          <w:marBottom w:val="0"/>
          <w:divBdr>
            <w:top w:val="none" w:sz="0" w:space="0" w:color="auto"/>
            <w:left w:val="none" w:sz="0" w:space="0" w:color="auto"/>
            <w:bottom w:val="none" w:sz="0" w:space="0" w:color="auto"/>
            <w:right w:val="none" w:sz="0" w:space="0" w:color="auto"/>
          </w:divBdr>
        </w:div>
        <w:div w:id="948857693">
          <w:marLeft w:val="0"/>
          <w:marRight w:val="0"/>
          <w:marTop w:val="0"/>
          <w:marBottom w:val="0"/>
          <w:divBdr>
            <w:top w:val="none" w:sz="0" w:space="0" w:color="auto"/>
            <w:left w:val="none" w:sz="0" w:space="0" w:color="auto"/>
            <w:bottom w:val="none" w:sz="0" w:space="0" w:color="auto"/>
            <w:right w:val="none" w:sz="0" w:space="0" w:color="auto"/>
          </w:divBdr>
        </w:div>
        <w:div w:id="950016638">
          <w:marLeft w:val="0"/>
          <w:marRight w:val="0"/>
          <w:marTop w:val="0"/>
          <w:marBottom w:val="0"/>
          <w:divBdr>
            <w:top w:val="none" w:sz="0" w:space="0" w:color="auto"/>
            <w:left w:val="none" w:sz="0" w:space="0" w:color="auto"/>
            <w:bottom w:val="none" w:sz="0" w:space="0" w:color="auto"/>
            <w:right w:val="none" w:sz="0" w:space="0" w:color="auto"/>
          </w:divBdr>
        </w:div>
        <w:div w:id="952788451">
          <w:marLeft w:val="0"/>
          <w:marRight w:val="0"/>
          <w:marTop w:val="0"/>
          <w:marBottom w:val="0"/>
          <w:divBdr>
            <w:top w:val="none" w:sz="0" w:space="0" w:color="auto"/>
            <w:left w:val="none" w:sz="0" w:space="0" w:color="auto"/>
            <w:bottom w:val="none" w:sz="0" w:space="0" w:color="auto"/>
            <w:right w:val="none" w:sz="0" w:space="0" w:color="auto"/>
          </w:divBdr>
        </w:div>
        <w:div w:id="964197037">
          <w:marLeft w:val="0"/>
          <w:marRight w:val="0"/>
          <w:marTop w:val="0"/>
          <w:marBottom w:val="0"/>
          <w:divBdr>
            <w:top w:val="none" w:sz="0" w:space="0" w:color="auto"/>
            <w:left w:val="none" w:sz="0" w:space="0" w:color="auto"/>
            <w:bottom w:val="none" w:sz="0" w:space="0" w:color="auto"/>
            <w:right w:val="none" w:sz="0" w:space="0" w:color="auto"/>
          </w:divBdr>
        </w:div>
        <w:div w:id="965161385">
          <w:marLeft w:val="0"/>
          <w:marRight w:val="0"/>
          <w:marTop w:val="0"/>
          <w:marBottom w:val="0"/>
          <w:divBdr>
            <w:top w:val="none" w:sz="0" w:space="0" w:color="auto"/>
            <w:left w:val="none" w:sz="0" w:space="0" w:color="auto"/>
            <w:bottom w:val="none" w:sz="0" w:space="0" w:color="auto"/>
            <w:right w:val="none" w:sz="0" w:space="0" w:color="auto"/>
          </w:divBdr>
        </w:div>
        <w:div w:id="965549053">
          <w:marLeft w:val="0"/>
          <w:marRight w:val="0"/>
          <w:marTop w:val="0"/>
          <w:marBottom w:val="0"/>
          <w:divBdr>
            <w:top w:val="none" w:sz="0" w:space="0" w:color="auto"/>
            <w:left w:val="none" w:sz="0" w:space="0" w:color="auto"/>
            <w:bottom w:val="none" w:sz="0" w:space="0" w:color="auto"/>
            <w:right w:val="none" w:sz="0" w:space="0" w:color="auto"/>
          </w:divBdr>
        </w:div>
        <w:div w:id="977149533">
          <w:marLeft w:val="0"/>
          <w:marRight w:val="0"/>
          <w:marTop w:val="0"/>
          <w:marBottom w:val="0"/>
          <w:divBdr>
            <w:top w:val="none" w:sz="0" w:space="0" w:color="auto"/>
            <w:left w:val="none" w:sz="0" w:space="0" w:color="auto"/>
            <w:bottom w:val="none" w:sz="0" w:space="0" w:color="auto"/>
            <w:right w:val="none" w:sz="0" w:space="0" w:color="auto"/>
          </w:divBdr>
        </w:div>
        <w:div w:id="978612504">
          <w:marLeft w:val="0"/>
          <w:marRight w:val="0"/>
          <w:marTop w:val="0"/>
          <w:marBottom w:val="0"/>
          <w:divBdr>
            <w:top w:val="none" w:sz="0" w:space="0" w:color="auto"/>
            <w:left w:val="none" w:sz="0" w:space="0" w:color="auto"/>
            <w:bottom w:val="none" w:sz="0" w:space="0" w:color="auto"/>
            <w:right w:val="none" w:sz="0" w:space="0" w:color="auto"/>
          </w:divBdr>
        </w:div>
        <w:div w:id="994646459">
          <w:marLeft w:val="0"/>
          <w:marRight w:val="0"/>
          <w:marTop w:val="0"/>
          <w:marBottom w:val="0"/>
          <w:divBdr>
            <w:top w:val="none" w:sz="0" w:space="0" w:color="auto"/>
            <w:left w:val="none" w:sz="0" w:space="0" w:color="auto"/>
            <w:bottom w:val="none" w:sz="0" w:space="0" w:color="auto"/>
            <w:right w:val="none" w:sz="0" w:space="0" w:color="auto"/>
          </w:divBdr>
        </w:div>
        <w:div w:id="999234498">
          <w:marLeft w:val="0"/>
          <w:marRight w:val="0"/>
          <w:marTop w:val="0"/>
          <w:marBottom w:val="0"/>
          <w:divBdr>
            <w:top w:val="none" w:sz="0" w:space="0" w:color="auto"/>
            <w:left w:val="none" w:sz="0" w:space="0" w:color="auto"/>
            <w:bottom w:val="none" w:sz="0" w:space="0" w:color="auto"/>
            <w:right w:val="none" w:sz="0" w:space="0" w:color="auto"/>
          </w:divBdr>
        </w:div>
        <w:div w:id="1009215110">
          <w:marLeft w:val="0"/>
          <w:marRight w:val="0"/>
          <w:marTop w:val="0"/>
          <w:marBottom w:val="0"/>
          <w:divBdr>
            <w:top w:val="none" w:sz="0" w:space="0" w:color="auto"/>
            <w:left w:val="none" w:sz="0" w:space="0" w:color="auto"/>
            <w:bottom w:val="none" w:sz="0" w:space="0" w:color="auto"/>
            <w:right w:val="none" w:sz="0" w:space="0" w:color="auto"/>
          </w:divBdr>
        </w:div>
        <w:div w:id="1024290547">
          <w:marLeft w:val="0"/>
          <w:marRight w:val="0"/>
          <w:marTop w:val="0"/>
          <w:marBottom w:val="0"/>
          <w:divBdr>
            <w:top w:val="none" w:sz="0" w:space="0" w:color="auto"/>
            <w:left w:val="none" w:sz="0" w:space="0" w:color="auto"/>
            <w:bottom w:val="none" w:sz="0" w:space="0" w:color="auto"/>
            <w:right w:val="none" w:sz="0" w:space="0" w:color="auto"/>
          </w:divBdr>
        </w:div>
        <w:div w:id="1038971485">
          <w:marLeft w:val="0"/>
          <w:marRight w:val="0"/>
          <w:marTop w:val="0"/>
          <w:marBottom w:val="0"/>
          <w:divBdr>
            <w:top w:val="none" w:sz="0" w:space="0" w:color="auto"/>
            <w:left w:val="none" w:sz="0" w:space="0" w:color="auto"/>
            <w:bottom w:val="none" w:sz="0" w:space="0" w:color="auto"/>
            <w:right w:val="none" w:sz="0" w:space="0" w:color="auto"/>
          </w:divBdr>
        </w:div>
        <w:div w:id="1043361718">
          <w:marLeft w:val="0"/>
          <w:marRight w:val="0"/>
          <w:marTop w:val="0"/>
          <w:marBottom w:val="0"/>
          <w:divBdr>
            <w:top w:val="none" w:sz="0" w:space="0" w:color="auto"/>
            <w:left w:val="none" w:sz="0" w:space="0" w:color="auto"/>
            <w:bottom w:val="none" w:sz="0" w:space="0" w:color="auto"/>
            <w:right w:val="none" w:sz="0" w:space="0" w:color="auto"/>
          </w:divBdr>
        </w:div>
        <w:div w:id="1047145702">
          <w:marLeft w:val="0"/>
          <w:marRight w:val="0"/>
          <w:marTop w:val="0"/>
          <w:marBottom w:val="0"/>
          <w:divBdr>
            <w:top w:val="none" w:sz="0" w:space="0" w:color="auto"/>
            <w:left w:val="none" w:sz="0" w:space="0" w:color="auto"/>
            <w:bottom w:val="none" w:sz="0" w:space="0" w:color="auto"/>
            <w:right w:val="none" w:sz="0" w:space="0" w:color="auto"/>
          </w:divBdr>
        </w:div>
        <w:div w:id="1049914306">
          <w:marLeft w:val="0"/>
          <w:marRight w:val="0"/>
          <w:marTop w:val="0"/>
          <w:marBottom w:val="0"/>
          <w:divBdr>
            <w:top w:val="none" w:sz="0" w:space="0" w:color="auto"/>
            <w:left w:val="none" w:sz="0" w:space="0" w:color="auto"/>
            <w:bottom w:val="none" w:sz="0" w:space="0" w:color="auto"/>
            <w:right w:val="none" w:sz="0" w:space="0" w:color="auto"/>
          </w:divBdr>
        </w:div>
        <w:div w:id="1051686420">
          <w:marLeft w:val="0"/>
          <w:marRight w:val="0"/>
          <w:marTop w:val="0"/>
          <w:marBottom w:val="0"/>
          <w:divBdr>
            <w:top w:val="none" w:sz="0" w:space="0" w:color="auto"/>
            <w:left w:val="none" w:sz="0" w:space="0" w:color="auto"/>
            <w:bottom w:val="none" w:sz="0" w:space="0" w:color="auto"/>
            <w:right w:val="none" w:sz="0" w:space="0" w:color="auto"/>
          </w:divBdr>
        </w:div>
        <w:div w:id="1057390183">
          <w:marLeft w:val="0"/>
          <w:marRight w:val="0"/>
          <w:marTop w:val="0"/>
          <w:marBottom w:val="0"/>
          <w:divBdr>
            <w:top w:val="none" w:sz="0" w:space="0" w:color="auto"/>
            <w:left w:val="none" w:sz="0" w:space="0" w:color="auto"/>
            <w:bottom w:val="none" w:sz="0" w:space="0" w:color="auto"/>
            <w:right w:val="none" w:sz="0" w:space="0" w:color="auto"/>
          </w:divBdr>
        </w:div>
        <w:div w:id="1060832843">
          <w:marLeft w:val="0"/>
          <w:marRight w:val="0"/>
          <w:marTop w:val="0"/>
          <w:marBottom w:val="0"/>
          <w:divBdr>
            <w:top w:val="none" w:sz="0" w:space="0" w:color="auto"/>
            <w:left w:val="none" w:sz="0" w:space="0" w:color="auto"/>
            <w:bottom w:val="none" w:sz="0" w:space="0" w:color="auto"/>
            <w:right w:val="none" w:sz="0" w:space="0" w:color="auto"/>
          </w:divBdr>
        </w:div>
        <w:div w:id="1062561297">
          <w:marLeft w:val="0"/>
          <w:marRight w:val="0"/>
          <w:marTop w:val="0"/>
          <w:marBottom w:val="0"/>
          <w:divBdr>
            <w:top w:val="none" w:sz="0" w:space="0" w:color="auto"/>
            <w:left w:val="none" w:sz="0" w:space="0" w:color="auto"/>
            <w:bottom w:val="none" w:sz="0" w:space="0" w:color="auto"/>
            <w:right w:val="none" w:sz="0" w:space="0" w:color="auto"/>
          </w:divBdr>
        </w:div>
        <w:div w:id="1066536371">
          <w:marLeft w:val="0"/>
          <w:marRight w:val="0"/>
          <w:marTop w:val="0"/>
          <w:marBottom w:val="0"/>
          <w:divBdr>
            <w:top w:val="none" w:sz="0" w:space="0" w:color="auto"/>
            <w:left w:val="none" w:sz="0" w:space="0" w:color="auto"/>
            <w:bottom w:val="none" w:sz="0" w:space="0" w:color="auto"/>
            <w:right w:val="none" w:sz="0" w:space="0" w:color="auto"/>
          </w:divBdr>
        </w:div>
        <w:div w:id="1068840861">
          <w:marLeft w:val="0"/>
          <w:marRight w:val="0"/>
          <w:marTop w:val="0"/>
          <w:marBottom w:val="0"/>
          <w:divBdr>
            <w:top w:val="none" w:sz="0" w:space="0" w:color="auto"/>
            <w:left w:val="none" w:sz="0" w:space="0" w:color="auto"/>
            <w:bottom w:val="none" w:sz="0" w:space="0" w:color="auto"/>
            <w:right w:val="none" w:sz="0" w:space="0" w:color="auto"/>
          </w:divBdr>
        </w:div>
        <w:div w:id="1071387714">
          <w:marLeft w:val="0"/>
          <w:marRight w:val="0"/>
          <w:marTop w:val="0"/>
          <w:marBottom w:val="0"/>
          <w:divBdr>
            <w:top w:val="none" w:sz="0" w:space="0" w:color="auto"/>
            <w:left w:val="none" w:sz="0" w:space="0" w:color="auto"/>
            <w:bottom w:val="none" w:sz="0" w:space="0" w:color="auto"/>
            <w:right w:val="none" w:sz="0" w:space="0" w:color="auto"/>
          </w:divBdr>
        </w:div>
        <w:div w:id="1085223429">
          <w:marLeft w:val="0"/>
          <w:marRight w:val="0"/>
          <w:marTop w:val="0"/>
          <w:marBottom w:val="0"/>
          <w:divBdr>
            <w:top w:val="none" w:sz="0" w:space="0" w:color="auto"/>
            <w:left w:val="none" w:sz="0" w:space="0" w:color="auto"/>
            <w:bottom w:val="none" w:sz="0" w:space="0" w:color="auto"/>
            <w:right w:val="none" w:sz="0" w:space="0" w:color="auto"/>
          </w:divBdr>
        </w:div>
        <w:div w:id="1095247315">
          <w:marLeft w:val="0"/>
          <w:marRight w:val="0"/>
          <w:marTop w:val="0"/>
          <w:marBottom w:val="0"/>
          <w:divBdr>
            <w:top w:val="none" w:sz="0" w:space="0" w:color="auto"/>
            <w:left w:val="none" w:sz="0" w:space="0" w:color="auto"/>
            <w:bottom w:val="none" w:sz="0" w:space="0" w:color="auto"/>
            <w:right w:val="none" w:sz="0" w:space="0" w:color="auto"/>
          </w:divBdr>
        </w:div>
        <w:div w:id="1113746166">
          <w:marLeft w:val="0"/>
          <w:marRight w:val="0"/>
          <w:marTop w:val="0"/>
          <w:marBottom w:val="0"/>
          <w:divBdr>
            <w:top w:val="none" w:sz="0" w:space="0" w:color="auto"/>
            <w:left w:val="none" w:sz="0" w:space="0" w:color="auto"/>
            <w:bottom w:val="none" w:sz="0" w:space="0" w:color="auto"/>
            <w:right w:val="none" w:sz="0" w:space="0" w:color="auto"/>
          </w:divBdr>
        </w:div>
        <w:div w:id="1115638295">
          <w:marLeft w:val="0"/>
          <w:marRight w:val="0"/>
          <w:marTop w:val="0"/>
          <w:marBottom w:val="0"/>
          <w:divBdr>
            <w:top w:val="none" w:sz="0" w:space="0" w:color="auto"/>
            <w:left w:val="none" w:sz="0" w:space="0" w:color="auto"/>
            <w:bottom w:val="none" w:sz="0" w:space="0" w:color="auto"/>
            <w:right w:val="none" w:sz="0" w:space="0" w:color="auto"/>
          </w:divBdr>
        </w:div>
        <w:div w:id="1121221862">
          <w:marLeft w:val="0"/>
          <w:marRight w:val="0"/>
          <w:marTop w:val="0"/>
          <w:marBottom w:val="0"/>
          <w:divBdr>
            <w:top w:val="none" w:sz="0" w:space="0" w:color="auto"/>
            <w:left w:val="none" w:sz="0" w:space="0" w:color="auto"/>
            <w:bottom w:val="none" w:sz="0" w:space="0" w:color="auto"/>
            <w:right w:val="none" w:sz="0" w:space="0" w:color="auto"/>
          </w:divBdr>
        </w:div>
        <w:div w:id="1122915319">
          <w:marLeft w:val="0"/>
          <w:marRight w:val="0"/>
          <w:marTop w:val="0"/>
          <w:marBottom w:val="0"/>
          <w:divBdr>
            <w:top w:val="none" w:sz="0" w:space="0" w:color="auto"/>
            <w:left w:val="none" w:sz="0" w:space="0" w:color="auto"/>
            <w:bottom w:val="none" w:sz="0" w:space="0" w:color="auto"/>
            <w:right w:val="none" w:sz="0" w:space="0" w:color="auto"/>
          </w:divBdr>
        </w:div>
        <w:div w:id="1124468269">
          <w:marLeft w:val="0"/>
          <w:marRight w:val="0"/>
          <w:marTop w:val="0"/>
          <w:marBottom w:val="0"/>
          <w:divBdr>
            <w:top w:val="none" w:sz="0" w:space="0" w:color="auto"/>
            <w:left w:val="none" w:sz="0" w:space="0" w:color="auto"/>
            <w:bottom w:val="none" w:sz="0" w:space="0" w:color="auto"/>
            <w:right w:val="none" w:sz="0" w:space="0" w:color="auto"/>
          </w:divBdr>
        </w:div>
        <w:div w:id="1124886074">
          <w:marLeft w:val="0"/>
          <w:marRight w:val="0"/>
          <w:marTop w:val="0"/>
          <w:marBottom w:val="0"/>
          <w:divBdr>
            <w:top w:val="none" w:sz="0" w:space="0" w:color="auto"/>
            <w:left w:val="none" w:sz="0" w:space="0" w:color="auto"/>
            <w:bottom w:val="none" w:sz="0" w:space="0" w:color="auto"/>
            <w:right w:val="none" w:sz="0" w:space="0" w:color="auto"/>
          </w:divBdr>
        </w:div>
        <w:div w:id="1126041887">
          <w:marLeft w:val="0"/>
          <w:marRight w:val="0"/>
          <w:marTop w:val="0"/>
          <w:marBottom w:val="0"/>
          <w:divBdr>
            <w:top w:val="none" w:sz="0" w:space="0" w:color="auto"/>
            <w:left w:val="none" w:sz="0" w:space="0" w:color="auto"/>
            <w:bottom w:val="none" w:sz="0" w:space="0" w:color="auto"/>
            <w:right w:val="none" w:sz="0" w:space="0" w:color="auto"/>
          </w:divBdr>
        </w:div>
        <w:div w:id="1129661578">
          <w:marLeft w:val="0"/>
          <w:marRight w:val="0"/>
          <w:marTop w:val="0"/>
          <w:marBottom w:val="0"/>
          <w:divBdr>
            <w:top w:val="none" w:sz="0" w:space="0" w:color="auto"/>
            <w:left w:val="none" w:sz="0" w:space="0" w:color="auto"/>
            <w:bottom w:val="none" w:sz="0" w:space="0" w:color="auto"/>
            <w:right w:val="none" w:sz="0" w:space="0" w:color="auto"/>
          </w:divBdr>
        </w:div>
        <w:div w:id="1135871333">
          <w:marLeft w:val="0"/>
          <w:marRight w:val="0"/>
          <w:marTop w:val="0"/>
          <w:marBottom w:val="0"/>
          <w:divBdr>
            <w:top w:val="none" w:sz="0" w:space="0" w:color="auto"/>
            <w:left w:val="none" w:sz="0" w:space="0" w:color="auto"/>
            <w:bottom w:val="none" w:sz="0" w:space="0" w:color="auto"/>
            <w:right w:val="none" w:sz="0" w:space="0" w:color="auto"/>
          </w:divBdr>
        </w:div>
        <w:div w:id="1136948676">
          <w:marLeft w:val="0"/>
          <w:marRight w:val="0"/>
          <w:marTop w:val="0"/>
          <w:marBottom w:val="0"/>
          <w:divBdr>
            <w:top w:val="none" w:sz="0" w:space="0" w:color="auto"/>
            <w:left w:val="none" w:sz="0" w:space="0" w:color="auto"/>
            <w:bottom w:val="none" w:sz="0" w:space="0" w:color="auto"/>
            <w:right w:val="none" w:sz="0" w:space="0" w:color="auto"/>
          </w:divBdr>
        </w:div>
        <w:div w:id="1145127514">
          <w:marLeft w:val="0"/>
          <w:marRight w:val="0"/>
          <w:marTop w:val="0"/>
          <w:marBottom w:val="0"/>
          <w:divBdr>
            <w:top w:val="none" w:sz="0" w:space="0" w:color="auto"/>
            <w:left w:val="none" w:sz="0" w:space="0" w:color="auto"/>
            <w:bottom w:val="none" w:sz="0" w:space="0" w:color="auto"/>
            <w:right w:val="none" w:sz="0" w:space="0" w:color="auto"/>
          </w:divBdr>
        </w:div>
        <w:div w:id="1164663702">
          <w:marLeft w:val="0"/>
          <w:marRight w:val="0"/>
          <w:marTop w:val="0"/>
          <w:marBottom w:val="0"/>
          <w:divBdr>
            <w:top w:val="none" w:sz="0" w:space="0" w:color="auto"/>
            <w:left w:val="none" w:sz="0" w:space="0" w:color="auto"/>
            <w:bottom w:val="none" w:sz="0" w:space="0" w:color="auto"/>
            <w:right w:val="none" w:sz="0" w:space="0" w:color="auto"/>
          </w:divBdr>
        </w:div>
        <w:div w:id="1170367966">
          <w:marLeft w:val="0"/>
          <w:marRight w:val="0"/>
          <w:marTop w:val="0"/>
          <w:marBottom w:val="0"/>
          <w:divBdr>
            <w:top w:val="none" w:sz="0" w:space="0" w:color="auto"/>
            <w:left w:val="none" w:sz="0" w:space="0" w:color="auto"/>
            <w:bottom w:val="none" w:sz="0" w:space="0" w:color="auto"/>
            <w:right w:val="none" w:sz="0" w:space="0" w:color="auto"/>
          </w:divBdr>
        </w:div>
        <w:div w:id="1170874197">
          <w:marLeft w:val="0"/>
          <w:marRight w:val="0"/>
          <w:marTop w:val="0"/>
          <w:marBottom w:val="0"/>
          <w:divBdr>
            <w:top w:val="none" w:sz="0" w:space="0" w:color="auto"/>
            <w:left w:val="none" w:sz="0" w:space="0" w:color="auto"/>
            <w:bottom w:val="none" w:sz="0" w:space="0" w:color="auto"/>
            <w:right w:val="none" w:sz="0" w:space="0" w:color="auto"/>
          </w:divBdr>
        </w:div>
        <w:div w:id="1174414026">
          <w:marLeft w:val="0"/>
          <w:marRight w:val="0"/>
          <w:marTop w:val="0"/>
          <w:marBottom w:val="0"/>
          <w:divBdr>
            <w:top w:val="none" w:sz="0" w:space="0" w:color="auto"/>
            <w:left w:val="none" w:sz="0" w:space="0" w:color="auto"/>
            <w:bottom w:val="none" w:sz="0" w:space="0" w:color="auto"/>
            <w:right w:val="none" w:sz="0" w:space="0" w:color="auto"/>
          </w:divBdr>
        </w:div>
        <w:div w:id="1176000237">
          <w:marLeft w:val="0"/>
          <w:marRight w:val="0"/>
          <w:marTop w:val="0"/>
          <w:marBottom w:val="0"/>
          <w:divBdr>
            <w:top w:val="none" w:sz="0" w:space="0" w:color="auto"/>
            <w:left w:val="none" w:sz="0" w:space="0" w:color="auto"/>
            <w:bottom w:val="none" w:sz="0" w:space="0" w:color="auto"/>
            <w:right w:val="none" w:sz="0" w:space="0" w:color="auto"/>
          </w:divBdr>
        </w:div>
        <w:div w:id="1184515509">
          <w:marLeft w:val="0"/>
          <w:marRight w:val="0"/>
          <w:marTop w:val="0"/>
          <w:marBottom w:val="0"/>
          <w:divBdr>
            <w:top w:val="none" w:sz="0" w:space="0" w:color="auto"/>
            <w:left w:val="none" w:sz="0" w:space="0" w:color="auto"/>
            <w:bottom w:val="none" w:sz="0" w:space="0" w:color="auto"/>
            <w:right w:val="none" w:sz="0" w:space="0" w:color="auto"/>
          </w:divBdr>
        </w:div>
        <w:div w:id="1184828744">
          <w:marLeft w:val="0"/>
          <w:marRight w:val="0"/>
          <w:marTop w:val="0"/>
          <w:marBottom w:val="0"/>
          <w:divBdr>
            <w:top w:val="none" w:sz="0" w:space="0" w:color="auto"/>
            <w:left w:val="none" w:sz="0" w:space="0" w:color="auto"/>
            <w:bottom w:val="none" w:sz="0" w:space="0" w:color="auto"/>
            <w:right w:val="none" w:sz="0" w:space="0" w:color="auto"/>
          </w:divBdr>
        </w:div>
        <w:div w:id="1189954553">
          <w:marLeft w:val="0"/>
          <w:marRight w:val="0"/>
          <w:marTop w:val="0"/>
          <w:marBottom w:val="0"/>
          <w:divBdr>
            <w:top w:val="none" w:sz="0" w:space="0" w:color="auto"/>
            <w:left w:val="none" w:sz="0" w:space="0" w:color="auto"/>
            <w:bottom w:val="none" w:sz="0" w:space="0" w:color="auto"/>
            <w:right w:val="none" w:sz="0" w:space="0" w:color="auto"/>
          </w:divBdr>
        </w:div>
        <w:div w:id="1193811787">
          <w:marLeft w:val="0"/>
          <w:marRight w:val="0"/>
          <w:marTop w:val="0"/>
          <w:marBottom w:val="0"/>
          <w:divBdr>
            <w:top w:val="none" w:sz="0" w:space="0" w:color="auto"/>
            <w:left w:val="none" w:sz="0" w:space="0" w:color="auto"/>
            <w:bottom w:val="none" w:sz="0" w:space="0" w:color="auto"/>
            <w:right w:val="none" w:sz="0" w:space="0" w:color="auto"/>
          </w:divBdr>
        </w:div>
        <w:div w:id="1211115190">
          <w:marLeft w:val="0"/>
          <w:marRight w:val="0"/>
          <w:marTop w:val="0"/>
          <w:marBottom w:val="0"/>
          <w:divBdr>
            <w:top w:val="none" w:sz="0" w:space="0" w:color="auto"/>
            <w:left w:val="none" w:sz="0" w:space="0" w:color="auto"/>
            <w:bottom w:val="none" w:sz="0" w:space="0" w:color="auto"/>
            <w:right w:val="none" w:sz="0" w:space="0" w:color="auto"/>
          </w:divBdr>
        </w:div>
        <w:div w:id="1219244858">
          <w:marLeft w:val="0"/>
          <w:marRight w:val="0"/>
          <w:marTop w:val="0"/>
          <w:marBottom w:val="0"/>
          <w:divBdr>
            <w:top w:val="none" w:sz="0" w:space="0" w:color="auto"/>
            <w:left w:val="none" w:sz="0" w:space="0" w:color="auto"/>
            <w:bottom w:val="none" w:sz="0" w:space="0" w:color="auto"/>
            <w:right w:val="none" w:sz="0" w:space="0" w:color="auto"/>
          </w:divBdr>
        </w:div>
        <w:div w:id="1219895549">
          <w:marLeft w:val="0"/>
          <w:marRight w:val="0"/>
          <w:marTop w:val="0"/>
          <w:marBottom w:val="0"/>
          <w:divBdr>
            <w:top w:val="none" w:sz="0" w:space="0" w:color="auto"/>
            <w:left w:val="none" w:sz="0" w:space="0" w:color="auto"/>
            <w:bottom w:val="none" w:sz="0" w:space="0" w:color="auto"/>
            <w:right w:val="none" w:sz="0" w:space="0" w:color="auto"/>
          </w:divBdr>
        </w:div>
        <w:div w:id="1220550900">
          <w:marLeft w:val="0"/>
          <w:marRight w:val="0"/>
          <w:marTop w:val="0"/>
          <w:marBottom w:val="0"/>
          <w:divBdr>
            <w:top w:val="none" w:sz="0" w:space="0" w:color="auto"/>
            <w:left w:val="none" w:sz="0" w:space="0" w:color="auto"/>
            <w:bottom w:val="none" w:sz="0" w:space="0" w:color="auto"/>
            <w:right w:val="none" w:sz="0" w:space="0" w:color="auto"/>
          </w:divBdr>
        </w:div>
        <w:div w:id="1227692482">
          <w:marLeft w:val="0"/>
          <w:marRight w:val="0"/>
          <w:marTop w:val="0"/>
          <w:marBottom w:val="0"/>
          <w:divBdr>
            <w:top w:val="none" w:sz="0" w:space="0" w:color="auto"/>
            <w:left w:val="none" w:sz="0" w:space="0" w:color="auto"/>
            <w:bottom w:val="none" w:sz="0" w:space="0" w:color="auto"/>
            <w:right w:val="none" w:sz="0" w:space="0" w:color="auto"/>
          </w:divBdr>
        </w:div>
        <w:div w:id="1227954586">
          <w:marLeft w:val="0"/>
          <w:marRight w:val="0"/>
          <w:marTop w:val="0"/>
          <w:marBottom w:val="0"/>
          <w:divBdr>
            <w:top w:val="none" w:sz="0" w:space="0" w:color="auto"/>
            <w:left w:val="none" w:sz="0" w:space="0" w:color="auto"/>
            <w:bottom w:val="none" w:sz="0" w:space="0" w:color="auto"/>
            <w:right w:val="none" w:sz="0" w:space="0" w:color="auto"/>
          </w:divBdr>
        </w:div>
        <w:div w:id="1251935507">
          <w:marLeft w:val="0"/>
          <w:marRight w:val="0"/>
          <w:marTop w:val="0"/>
          <w:marBottom w:val="0"/>
          <w:divBdr>
            <w:top w:val="none" w:sz="0" w:space="0" w:color="auto"/>
            <w:left w:val="none" w:sz="0" w:space="0" w:color="auto"/>
            <w:bottom w:val="none" w:sz="0" w:space="0" w:color="auto"/>
            <w:right w:val="none" w:sz="0" w:space="0" w:color="auto"/>
          </w:divBdr>
        </w:div>
        <w:div w:id="1254053157">
          <w:marLeft w:val="0"/>
          <w:marRight w:val="0"/>
          <w:marTop w:val="0"/>
          <w:marBottom w:val="0"/>
          <w:divBdr>
            <w:top w:val="none" w:sz="0" w:space="0" w:color="auto"/>
            <w:left w:val="none" w:sz="0" w:space="0" w:color="auto"/>
            <w:bottom w:val="none" w:sz="0" w:space="0" w:color="auto"/>
            <w:right w:val="none" w:sz="0" w:space="0" w:color="auto"/>
          </w:divBdr>
        </w:div>
        <w:div w:id="1258363203">
          <w:marLeft w:val="0"/>
          <w:marRight w:val="0"/>
          <w:marTop w:val="0"/>
          <w:marBottom w:val="0"/>
          <w:divBdr>
            <w:top w:val="none" w:sz="0" w:space="0" w:color="auto"/>
            <w:left w:val="none" w:sz="0" w:space="0" w:color="auto"/>
            <w:bottom w:val="none" w:sz="0" w:space="0" w:color="auto"/>
            <w:right w:val="none" w:sz="0" w:space="0" w:color="auto"/>
          </w:divBdr>
        </w:div>
        <w:div w:id="1258715098">
          <w:marLeft w:val="0"/>
          <w:marRight w:val="0"/>
          <w:marTop w:val="0"/>
          <w:marBottom w:val="0"/>
          <w:divBdr>
            <w:top w:val="none" w:sz="0" w:space="0" w:color="auto"/>
            <w:left w:val="none" w:sz="0" w:space="0" w:color="auto"/>
            <w:bottom w:val="none" w:sz="0" w:space="0" w:color="auto"/>
            <w:right w:val="none" w:sz="0" w:space="0" w:color="auto"/>
          </w:divBdr>
        </w:div>
        <w:div w:id="1260137845">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 w:id="1263605510">
          <w:marLeft w:val="0"/>
          <w:marRight w:val="0"/>
          <w:marTop w:val="0"/>
          <w:marBottom w:val="0"/>
          <w:divBdr>
            <w:top w:val="none" w:sz="0" w:space="0" w:color="auto"/>
            <w:left w:val="none" w:sz="0" w:space="0" w:color="auto"/>
            <w:bottom w:val="none" w:sz="0" w:space="0" w:color="auto"/>
            <w:right w:val="none" w:sz="0" w:space="0" w:color="auto"/>
          </w:divBdr>
        </w:div>
        <w:div w:id="1268002822">
          <w:marLeft w:val="0"/>
          <w:marRight w:val="0"/>
          <w:marTop w:val="0"/>
          <w:marBottom w:val="0"/>
          <w:divBdr>
            <w:top w:val="none" w:sz="0" w:space="0" w:color="auto"/>
            <w:left w:val="none" w:sz="0" w:space="0" w:color="auto"/>
            <w:bottom w:val="none" w:sz="0" w:space="0" w:color="auto"/>
            <w:right w:val="none" w:sz="0" w:space="0" w:color="auto"/>
          </w:divBdr>
        </w:div>
        <w:div w:id="1275746194">
          <w:marLeft w:val="0"/>
          <w:marRight w:val="0"/>
          <w:marTop w:val="0"/>
          <w:marBottom w:val="0"/>
          <w:divBdr>
            <w:top w:val="none" w:sz="0" w:space="0" w:color="auto"/>
            <w:left w:val="none" w:sz="0" w:space="0" w:color="auto"/>
            <w:bottom w:val="none" w:sz="0" w:space="0" w:color="auto"/>
            <w:right w:val="none" w:sz="0" w:space="0" w:color="auto"/>
          </w:divBdr>
        </w:div>
        <w:div w:id="1276138282">
          <w:marLeft w:val="0"/>
          <w:marRight w:val="0"/>
          <w:marTop w:val="0"/>
          <w:marBottom w:val="0"/>
          <w:divBdr>
            <w:top w:val="none" w:sz="0" w:space="0" w:color="auto"/>
            <w:left w:val="none" w:sz="0" w:space="0" w:color="auto"/>
            <w:bottom w:val="none" w:sz="0" w:space="0" w:color="auto"/>
            <w:right w:val="none" w:sz="0" w:space="0" w:color="auto"/>
          </w:divBdr>
        </w:div>
        <w:div w:id="1284578624">
          <w:marLeft w:val="0"/>
          <w:marRight w:val="0"/>
          <w:marTop w:val="0"/>
          <w:marBottom w:val="0"/>
          <w:divBdr>
            <w:top w:val="none" w:sz="0" w:space="0" w:color="auto"/>
            <w:left w:val="none" w:sz="0" w:space="0" w:color="auto"/>
            <w:bottom w:val="none" w:sz="0" w:space="0" w:color="auto"/>
            <w:right w:val="none" w:sz="0" w:space="0" w:color="auto"/>
          </w:divBdr>
        </w:div>
        <w:div w:id="1300645562">
          <w:marLeft w:val="0"/>
          <w:marRight w:val="0"/>
          <w:marTop w:val="0"/>
          <w:marBottom w:val="0"/>
          <w:divBdr>
            <w:top w:val="none" w:sz="0" w:space="0" w:color="auto"/>
            <w:left w:val="none" w:sz="0" w:space="0" w:color="auto"/>
            <w:bottom w:val="none" w:sz="0" w:space="0" w:color="auto"/>
            <w:right w:val="none" w:sz="0" w:space="0" w:color="auto"/>
          </w:divBdr>
        </w:div>
        <w:div w:id="1305311816">
          <w:marLeft w:val="0"/>
          <w:marRight w:val="0"/>
          <w:marTop w:val="0"/>
          <w:marBottom w:val="0"/>
          <w:divBdr>
            <w:top w:val="none" w:sz="0" w:space="0" w:color="auto"/>
            <w:left w:val="none" w:sz="0" w:space="0" w:color="auto"/>
            <w:bottom w:val="none" w:sz="0" w:space="0" w:color="auto"/>
            <w:right w:val="none" w:sz="0" w:space="0" w:color="auto"/>
          </w:divBdr>
        </w:div>
        <w:div w:id="1315330610">
          <w:marLeft w:val="0"/>
          <w:marRight w:val="0"/>
          <w:marTop w:val="0"/>
          <w:marBottom w:val="0"/>
          <w:divBdr>
            <w:top w:val="none" w:sz="0" w:space="0" w:color="auto"/>
            <w:left w:val="none" w:sz="0" w:space="0" w:color="auto"/>
            <w:bottom w:val="none" w:sz="0" w:space="0" w:color="auto"/>
            <w:right w:val="none" w:sz="0" w:space="0" w:color="auto"/>
          </w:divBdr>
        </w:div>
        <w:div w:id="1316301338">
          <w:marLeft w:val="0"/>
          <w:marRight w:val="0"/>
          <w:marTop w:val="0"/>
          <w:marBottom w:val="0"/>
          <w:divBdr>
            <w:top w:val="none" w:sz="0" w:space="0" w:color="auto"/>
            <w:left w:val="none" w:sz="0" w:space="0" w:color="auto"/>
            <w:bottom w:val="none" w:sz="0" w:space="0" w:color="auto"/>
            <w:right w:val="none" w:sz="0" w:space="0" w:color="auto"/>
          </w:divBdr>
        </w:div>
        <w:div w:id="1327053659">
          <w:marLeft w:val="0"/>
          <w:marRight w:val="0"/>
          <w:marTop w:val="0"/>
          <w:marBottom w:val="0"/>
          <w:divBdr>
            <w:top w:val="none" w:sz="0" w:space="0" w:color="auto"/>
            <w:left w:val="none" w:sz="0" w:space="0" w:color="auto"/>
            <w:bottom w:val="none" w:sz="0" w:space="0" w:color="auto"/>
            <w:right w:val="none" w:sz="0" w:space="0" w:color="auto"/>
          </w:divBdr>
        </w:div>
        <w:div w:id="1330138474">
          <w:marLeft w:val="0"/>
          <w:marRight w:val="0"/>
          <w:marTop w:val="0"/>
          <w:marBottom w:val="0"/>
          <w:divBdr>
            <w:top w:val="none" w:sz="0" w:space="0" w:color="auto"/>
            <w:left w:val="none" w:sz="0" w:space="0" w:color="auto"/>
            <w:bottom w:val="none" w:sz="0" w:space="0" w:color="auto"/>
            <w:right w:val="none" w:sz="0" w:space="0" w:color="auto"/>
          </w:divBdr>
        </w:div>
        <w:div w:id="1333072196">
          <w:marLeft w:val="0"/>
          <w:marRight w:val="0"/>
          <w:marTop w:val="0"/>
          <w:marBottom w:val="0"/>
          <w:divBdr>
            <w:top w:val="none" w:sz="0" w:space="0" w:color="auto"/>
            <w:left w:val="none" w:sz="0" w:space="0" w:color="auto"/>
            <w:bottom w:val="none" w:sz="0" w:space="0" w:color="auto"/>
            <w:right w:val="none" w:sz="0" w:space="0" w:color="auto"/>
          </w:divBdr>
        </w:div>
        <w:div w:id="1336031274">
          <w:marLeft w:val="0"/>
          <w:marRight w:val="0"/>
          <w:marTop w:val="0"/>
          <w:marBottom w:val="0"/>
          <w:divBdr>
            <w:top w:val="none" w:sz="0" w:space="0" w:color="auto"/>
            <w:left w:val="none" w:sz="0" w:space="0" w:color="auto"/>
            <w:bottom w:val="none" w:sz="0" w:space="0" w:color="auto"/>
            <w:right w:val="none" w:sz="0" w:space="0" w:color="auto"/>
          </w:divBdr>
        </w:div>
        <w:div w:id="1336111887">
          <w:marLeft w:val="0"/>
          <w:marRight w:val="0"/>
          <w:marTop w:val="0"/>
          <w:marBottom w:val="0"/>
          <w:divBdr>
            <w:top w:val="none" w:sz="0" w:space="0" w:color="auto"/>
            <w:left w:val="none" w:sz="0" w:space="0" w:color="auto"/>
            <w:bottom w:val="none" w:sz="0" w:space="0" w:color="auto"/>
            <w:right w:val="none" w:sz="0" w:space="0" w:color="auto"/>
          </w:divBdr>
        </w:div>
        <w:div w:id="1367177715">
          <w:marLeft w:val="0"/>
          <w:marRight w:val="0"/>
          <w:marTop w:val="0"/>
          <w:marBottom w:val="0"/>
          <w:divBdr>
            <w:top w:val="none" w:sz="0" w:space="0" w:color="auto"/>
            <w:left w:val="none" w:sz="0" w:space="0" w:color="auto"/>
            <w:bottom w:val="none" w:sz="0" w:space="0" w:color="auto"/>
            <w:right w:val="none" w:sz="0" w:space="0" w:color="auto"/>
          </w:divBdr>
        </w:div>
        <w:div w:id="1373309509">
          <w:marLeft w:val="0"/>
          <w:marRight w:val="0"/>
          <w:marTop w:val="0"/>
          <w:marBottom w:val="0"/>
          <w:divBdr>
            <w:top w:val="none" w:sz="0" w:space="0" w:color="auto"/>
            <w:left w:val="none" w:sz="0" w:space="0" w:color="auto"/>
            <w:bottom w:val="none" w:sz="0" w:space="0" w:color="auto"/>
            <w:right w:val="none" w:sz="0" w:space="0" w:color="auto"/>
          </w:divBdr>
        </w:div>
        <w:div w:id="1375812306">
          <w:marLeft w:val="0"/>
          <w:marRight w:val="0"/>
          <w:marTop w:val="0"/>
          <w:marBottom w:val="0"/>
          <w:divBdr>
            <w:top w:val="none" w:sz="0" w:space="0" w:color="auto"/>
            <w:left w:val="none" w:sz="0" w:space="0" w:color="auto"/>
            <w:bottom w:val="none" w:sz="0" w:space="0" w:color="auto"/>
            <w:right w:val="none" w:sz="0" w:space="0" w:color="auto"/>
          </w:divBdr>
        </w:div>
        <w:div w:id="1376852443">
          <w:marLeft w:val="0"/>
          <w:marRight w:val="0"/>
          <w:marTop w:val="0"/>
          <w:marBottom w:val="0"/>
          <w:divBdr>
            <w:top w:val="none" w:sz="0" w:space="0" w:color="auto"/>
            <w:left w:val="none" w:sz="0" w:space="0" w:color="auto"/>
            <w:bottom w:val="none" w:sz="0" w:space="0" w:color="auto"/>
            <w:right w:val="none" w:sz="0" w:space="0" w:color="auto"/>
          </w:divBdr>
        </w:div>
        <w:div w:id="1381203234">
          <w:marLeft w:val="0"/>
          <w:marRight w:val="0"/>
          <w:marTop w:val="0"/>
          <w:marBottom w:val="0"/>
          <w:divBdr>
            <w:top w:val="none" w:sz="0" w:space="0" w:color="auto"/>
            <w:left w:val="none" w:sz="0" w:space="0" w:color="auto"/>
            <w:bottom w:val="none" w:sz="0" w:space="0" w:color="auto"/>
            <w:right w:val="none" w:sz="0" w:space="0" w:color="auto"/>
          </w:divBdr>
        </w:div>
        <w:div w:id="1389954553">
          <w:marLeft w:val="0"/>
          <w:marRight w:val="0"/>
          <w:marTop w:val="0"/>
          <w:marBottom w:val="0"/>
          <w:divBdr>
            <w:top w:val="none" w:sz="0" w:space="0" w:color="auto"/>
            <w:left w:val="none" w:sz="0" w:space="0" w:color="auto"/>
            <w:bottom w:val="none" w:sz="0" w:space="0" w:color="auto"/>
            <w:right w:val="none" w:sz="0" w:space="0" w:color="auto"/>
          </w:divBdr>
        </w:div>
        <w:div w:id="1403485807">
          <w:marLeft w:val="0"/>
          <w:marRight w:val="0"/>
          <w:marTop w:val="0"/>
          <w:marBottom w:val="0"/>
          <w:divBdr>
            <w:top w:val="none" w:sz="0" w:space="0" w:color="auto"/>
            <w:left w:val="none" w:sz="0" w:space="0" w:color="auto"/>
            <w:bottom w:val="none" w:sz="0" w:space="0" w:color="auto"/>
            <w:right w:val="none" w:sz="0" w:space="0" w:color="auto"/>
          </w:divBdr>
        </w:div>
        <w:div w:id="1413547118">
          <w:marLeft w:val="0"/>
          <w:marRight w:val="0"/>
          <w:marTop w:val="0"/>
          <w:marBottom w:val="0"/>
          <w:divBdr>
            <w:top w:val="none" w:sz="0" w:space="0" w:color="auto"/>
            <w:left w:val="none" w:sz="0" w:space="0" w:color="auto"/>
            <w:bottom w:val="none" w:sz="0" w:space="0" w:color="auto"/>
            <w:right w:val="none" w:sz="0" w:space="0" w:color="auto"/>
          </w:divBdr>
        </w:div>
        <w:div w:id="1415013524">
          <w:marLeft w:val="0"/>
          <w:marRight w:val="0"/>
          <w:marTop w:val="0"/>
          <w:marBottom w:val="0"/>
          <w:divBdr>
            <w:top w:val="none" w:sz="0" w:space="0" w:color="auto"/>
            <w:left w:val="none" w:sz="0" w:space="0" w:color="auto"/>
            <w:bottom w:val="none" w:sz="0" w:space="0" w:color="auto"/>
            <w:right w:val="none" w:sz="0" w:space="0" w:color="auto"/>
          </w:divBdr>
        </w:div>
        <w:div w:id="1427189403">
          <w:marLeft w:val="0"/>
          <w:marRight w:val="0"/>
          <w:marTop w:val="0"/>
          <w:marBottom w:val="0"/>
          <w:divBdr>
            <w:top w:val="none" w:sz="0" w:space="0" w:color="auto"/>
            <w:left w:val="none" w:sz="0" w:space="0" w:color="auto"/>
            <w:bottom w:val="none" w:sz="0" w:space="0" w:color="auto"/>
            <w:right w:val="none" w:sz="0" w:space="0" w:color="auto"/>
          </w:divBdr>
        </w:div>
        <w:div w:id="1433748189">
          <w:marLeft w:val="0"/>
          <w:marRight w:val="0"/>
          <w:marTop w:val="0"/>
          <w:marBottom w:val="0"/>
          <w:divBdr>
            <w:top w:val="none" w:sz="0" w:space="0" w:color="auto"/>
            <w:left w:val="none" w:sz="0" w:space="0" w:color="auto"/>
            <w:bottom w:val="none" w:sz="0" w:space="0" w:color="auto"/>
            <w:right w:val="none" w:sz="0" w:space="0" w:color="auto"/>
          </w:divBdr>
        </w:div>
        <w:div w:id="1440643367">
          <w:marLeft w:val="0"/>
          <w:marRight w:val="0"/>
          <w:marTop w:val="0"/>
          <w:marBottom w:val="0"/>
          <w:divBdr>
            <w:top w:val="none" w:sz="0" w:space="0" w:color="auto"/>
            <w:left w:val="none" w:sz="0" w:space="0" w:color="auto"/>
            <w:bottom w:val="none" w:sz="0" w:space="0" w:color="auto"/>
            <w:right w:val="none" w:sz="0" w:space="0" w:color="auto"/>
          </w:divBdr>
        </w:div>
        <w:div w:id="1447042021">
          <w:marLeft w:val="0"/>
          <w:marRight w:val="0"/>
          <w:marTop w:val="0"/>
          <w:marBottom w:val="0"/>
          <w:divBdr>
            <w:top w:val="none" w:sz="0" w:space="0" w:color="auto"/>
            <w:left w:val="none" w:sz="0" w:space="0" w:color="auto"/>
            <w:bottom w:val="none" w:sz="0" w:space="0" w:color="auto"/>
            <w:right w:val="none" w:sz="0" w:space="0" w:color="auto"/>
          </w:divBdr>
        </w:div>
        <w:div w:id="1464276914">
          <w:marLeft w:val="0"/>
          <w:marRight w:val="0"/>
          <w:marTop w:val="0"/>
          <w:marBottom w:val="0"/>
          <w:divBdr>
            <w:top w:val="none" w:sz="0" w:space="0" w:color="auto"/>
            <w:left w:val="none" w:sz="0" w:space="0" w:color="auto"/>
            <w:bottom w:val="none" w:sz="0" w:space="0" w:color="auto"/>
            <w:right w:val="none" w:sz="0" w:space="0" w:color="auto"/>
          </w:divBdr>
        </w:div>
        <w:div w:id="1468276042">
          <w:marLeft w:val="0"/>
          <w:marRight w:val="0"/>
          <w:marTop w:val="0"/>
          <w:marBottom w:val="0"/>
          <w:divBdr>
            <w:top w:val="none" w:sz="0" w:space="0" w:color="auto"/>
            <w:left w:val="none" w:sz="0" w:space="0" w:color="auto"/>
            <w:bottom w:val="none" w:sz="0" w:space="0" w:color="auto"/>
            <w:right w:val="none" w:sz="0" w:space="0" w:color="auto"/>
          </w:divBdr>
        </w:div>
        <w:div w:id="1486242359">
          <w:marLeft w:val="0"/>
          <w:marRight w:val="0"/>
          <w:marTop w:val="0"/>
          <w:marBottom w:val="0"/>
          <w:divBdr>
            <w:top w:val="none" w:sz="0" w:space="0" w:color="auto"/>
            <w:left w:val="none" w:sz="0" w:space="0" w:color="auto"/>
            <w:bottom w:val="none" w:sz="0" w:space="0" w:color="auto"/>
            <w:right w:val="none" w:sz="0" w:space="0" w:color="auto"/>
          </w:divBdr>
        </w:div>
        <w:div w:id="1487479222">
          <w:marLeft w:val="0"/>
          <w:marRight w:val="0"/>
          <w:marTop w:val="0"/>
          <w:marBottom w:val="0"/>
          <w:divBdr>
            <w:top w:val="none" w:sz="0" w:space="0" w:color="auto"/>
            <w:left w:val="none" w:sz="0" w:space="0" w:color="auto"/>
            <w:bottom w:val="none" w:sz="0" w:space="0" w:color="auto"/>
            <w:right w:val="none" w:sz="0" w:space="0" w:color="auto"/>
          </w:divBdr>
        </w:div>
        <w:div w:id="1496064991">
          <w:marLeft w:val="0"/>
          <w:marRight w:val="0"/>
          <w:marTop w:val="0"/>
          <w:marBottom w:val="0"/>
          <w:divBdr>
            <w:top w:val="none" w:sz="0" w:space="0" w:color="auto"/>
            <w:left w:val="none" w:sz="0" w:space="0" w:color="auto"/>
            <w:bottom w:val="none" w:sz="0" w:space="0" w:color="auto"/>
            <w:right w:val="none" w:sz="0" w:space="0" w:color="auto"/>
          </w:divBdr>
        </w:div>
        <w:div w:id="1512530040">
          <w:marLeft w:val="0"/>
          <w:marRight w:val="0"/>
          <w:marTop w:val="0"/>
          <w:marBottom w:val="0"/>
          <w:divBdr>
            <w:top w:val="none" w:sz="0" w:space="0" w:color="auto"/>
            <w:left w:val="none" w:sz="0" w:space="0" w:color="auto"/>
            <w:bottom w:val="none" w:sz="0" w:space="0" w:color="auto"/>
            <w:right w:val="none" w:sz="0" w:space="0" w:color="auto"/>
          </w:divBdr>
        </w:div>
        <w:div w:id="1519075277">
          <w:marLeft w:val="0"/>
          <w:marRight w:val="0"/>
          <w:marTop w:val="0"/>
          <w:marBottom w:val="0"/>
          <w:divBdr>
            <w:top w:val="none" w:sz="0" w:space="0" w:color="auto"/>
            <w:left w:val="none" w:sz="0" w:space="0" w:color="auto"/>
            <w:bottom w:val="none" w:sz="0" w:space="0" w:color="auto"/>
            <w:right w:val="none" w:sz="0" w:space="0" w:color="auto"/>
          </w:divBdr>
        </w:div>
        <w:div w:id="1520316805">
          <w:marLeft w:val="0"/>
          <w:marRight w:val="0"/>
          <w:marTop w:val="0"/>
          <w:marBottom w:val="0"/>
          <w:divBdr>
            <w:top w:val="none" w:sz="0" w:space="0" w:color="auto"/>
            <w:left w:val="none" w:sz="0" w:space="0" w:color="auto"/>
            <w:bottom w:val="none" w:sz="0" w:space="0" w:color="auto"/>
            <w:right w:val="none" w:sz="0" w:space="0" w:color="auto"/>
          </w:divBdr>
        </w:div>
        <w:div w:id="1530072654">
          <w:marLeft w:val="0"/>
          <w:marRight w:val="0"/>
          <w:marTop w:val="0"/>
          <w:marBottom w:val="0"/>
          <w:divBdr>
            <w:top w:val="none" w:sz="0" w:space="0" w:color="auto"/>
            <w:left w:val="none" w:sz="0" w:space="0" w:color="auto"/>
            <w:bottom w:val="none" w:sz="0" w:space="0" w:color="auto"/>
            <w:right w:val="none" w:sz="0" w:space="0" w:color="auto"/>
          </w:divBdr>
        </w:div>
        <w:div w:id="1530490861">
          <w:marLeft w:val="0"/>
          <w:marRight w:val="0"/>
          <w:marTop w:val="0"/>
          <w:marBottom w:val="0"/>
          <w:divBdr>
            <w:top w:val="none" w:sz="0" w:space="0" w:color="auto"/>
            <w:left w:val="none" w:sz="0" w:space="0" w:color="auto"/>
            <w:bottom w:val="none" w:sz="0" w:space="0" w:color="auto"/>
            <w:right w:val="none" w:sz="0" w:space="0" w:color="auto"/>
          </w:divBdr>
        </w:div>
        <w:div w:id="1531797594">
          <w:marLeft w:val="0"/>
          <w:marRight w:val="0"/>
          <w:marTop w:val="0"/>
          <w:marBottom w:val="0"/>
          <w:divBdr>
            <w:top w:val="none" w:sz="0" w:space="0" w:color="auto"/>
            <w:left w:val="none" w:sz="0" w:space="0" w:color="auto"/>
            <w:bottom w:val="none" w:sz="0" w:space="0" w:color="auto"/>
            <w:right w:val="none" w:sz="0" w:space="0" w:color="auto"/>
          </w:divBdr>
        </w:div>
        <w:div w:id="1536427341">
          <w:marLeft w:val="0"/>
          <w:marRight w:val="0"/>
          <w:marTop w:val="0"/>
          <w:marBottom w:val="0"/>
          <w:divBdr>
            <w:top w:val="none" w:sz="0" w:space="0" w:color="auto"/>
            <w:left w:val="none" w:sz="0" w:space="0" w:color="auto"/>
            <w:bottom w:val="none" w:sz="0" w:space="0" w:color="auto"/>
            <w:right w:val="none" w:sz="0" w:space="0" w:color="auto"/>
          </w:divBdr>
        </w:div>
        <w:div w:id="1539932042">
          <w:marLeft w:val="0"/>
          <w:marRight w:val="0"/>
          <w:marTop w:val="0"/>
          <w:marBottom w:val="0"/>
          <w:divBdr>
            <w:top w:val="none" w:sz="0" w:space="0" w:color="auto"/>
            <w:left w:val="none" w:sz="0" w:space="0" w:color="auto"/>
            <w:bottom w:val="none" w:sz="0" w:space="0" w:color="auto"/>
            <w:right w:val="none" w:sz="0" w:space="0" w:color="auto"/>
          </w:divBdr>
        </w:div>
        <w:div w:id="1547376392">
          <w:marLeft w:val="0"/>
          <w:marRight w:val="0"/>
          <w:marTop w:val="0"/>
          <w:marBottom w:val="0"/>
          <w:divBdr>
            <w:top w:val="none" w:sz="0" w:space="0" w:color="auto"/>
            <w:left w:val="none" w:sz="0" w:space="0" w:color="auto"/>
            <w:bottom w:val="none" w:sz="0" w:space="0" w:color="auto"/>
            <w:right w:val="none" w:sz="0" w:space="0" w:color="auto"/>
          </w:divBdr>
        </w:div>
        <w:div w:id="1548832769">
          <w:marLeft w:val="0"/>
          <w:marRight w:val="0"/>
          <w:marTop w:val="0"/>
          <w:marBottom w:val="0"/>
          <w:divBdr>
            <w:top w:val="none" w:sz="0" w:space="0" w:color="auto"/>
            <w:left w:val="none" w:sz="0" w:space="0" w:color="auto"/>
            <w:bottom w:val="none" w:sz="0" w:space="0" w:color="auto"/>
            <w:right w:val="none" w:sz="0" w:space="0" w:color="auto"/>
          </w:divBdr>
        </w:div>
        <w:div w:id="1557352725">
          <w:marLeft w:val="0"/>
          <w:marRight w:val="0"/>
          <w:marTop w:val="0"/>
          <w:marBottom w:val="0"/>
          <w:divBdr>
            <w:top w:val="none" w:sz="0" w:space="0" w:color="auto"/>
            <w:left w:val="none" w:sz="0" w:space="0" w:color="auto"/>
            <w:bottom w:val="none" w:sz="0" w:space="0" w:color="auto"/>
            <w:right w:val="none" w:sz="0" w:space="0" w:color="auto"/>
          </w:divBdr>
        </w:div>
        <w:div w:id="1559434507">
          <w:marLeft w:val="0"/>
          <w:marRight w:val="0"/>
          <w:marTop w:val="0"/>
          <w:marBottom w:val="0"/>
          <w:divBdr>
            <w:top w:val="none" w:sz="0" w:space="0" w:color="auto"/>
            <w:left w:val="none" w:sz="0" w:space="0" w:color="auto"/>
            <w:bottom w:val="none" w:sz="0" w:space="0" w:color="auto"/>
            <w:right w:val="none" w:sz="0" w:space="0" w:color="auto"/>
          </w:divBdr>
        </w:div>
        <w:div w:id="1560745007">
          <w:marLeft w:val="0"/>
          <w:marRight w:val="0"/>
          <w:marTop w:val="0"/>
          <w:marBottom w:val="0"/>
          <w:divBdr>
            <w:top w:val="none" w:sz="0" w:space="0" w:color="auto"/>
            <w:left w:val="none" w:sz="0" w:space="0" w:color="auto"/>
            <w:bottom w:val="none" w:sz="0" w:space="0" w:color="auto"/>
            <w:right w:val="none" w:sz="0" w:space="0" w:color="auto"/>
          </w:divBdr>
        </w:div>
        <w:div w:id="1575779985">
          <w:marLeft w:val="0"/>
          <w:marRight w:val="0"/>
          <w:marTop w:val="0"/>
          <w:marBottom w:val="0"/>
          <w:divBdr>
            <w:top w:val="none" w:sz="0" w:space="0" w:color="auto"/>
            <w:left w:val="none" w:sz="0" w:space="0" w:color="auto"/>
            <w:bottom w:val="none" w:sz="0" w:space="0" w:color="auto"/>
            <w:right w:val="none" w:sz="0" w:space="0" w:color="auto"/>
          </w:divBdr>
        </w:div>
        <w:div w:id="1590390406">
          <w:marLeft w:val="0"/>
          <w:marRight w:val="0"/>
          <w:marTop w:val="0"/>
          <w:marBottom w:val="0"/>
          <w:divBdr>
            <w:top w:val="none" w:sz="0" w:space="0" w:color="auto"/>
            <w:left w:val="none" w:sz="0" w:space="0" w:color="auto"/>
            <w:bottom w:val="none" w:sz="0" w:space="0" w:color="auto"/>
            <w:right w:val="none" w:sz="0" w:space="0" w:color="auto"/>
          </w:divBdr>
        </w:div>
        <w:div w:id="1595242374">
          <w:marLeft w:val="0"/>
          <w:marRight w:val="0"/>
          <w:marTop w:val="0"/>
          <w:marBottom w:val="0"/>
          <w:divBdr>
            <w:top w:val="none" w:sz="0" w:space="0" w:color="auto"/>
            <w:left w:val="none" w:sz="0" w:space="0" w:color="auto"/>
            <w:bottom w:val="none" w:sz="0" w:space="0" w:color="auto"/>
            <w:right w:val="none" w:sz="0" w:space="0" w:color="auto"/>
          </w:divBdr>
        </w:div>
        <w:div w:id="1597053915">
          <w:marLeft w:val="0"/>
          <w:marRight w:val="0"/>
          <w:marTop w:val="0"/>
          <w:marBottom w:val="0"/>
          <w:divBdr>
            <w:top w:val="none" w:sz="0" w:space="0" w:color="auto"/>
            <w:left w:val="none" w:sz="0" w:space="0" w:color="auto"/>
            <w:bottom w:val="none" w:sz="0" w:space="0" w:color="auto"/>
            <w:right w:val="none" w:sz="0" w:space="0" w:color="auto"/>
          </w:divBdr>
        </w:div>
        <w:div w:id="1612005908">
          <w:marLeft w:val="0"/>
          <w:marRight w:val="0"/>
          <w:marTop w:val="0"/>
          <w:marBottom w:val="0"/>
          <w:divBdr>
            <w:top w:val="none" w:sz="0" w:space="0" w:color="auto"/>
            <w:left w:val="none" w:sz="0" w:space="0" w:color="auto"/>
            <w:bottom w:val="none" w:sz="0" w:space="0" w:color="auto"/>
            <w:right w:val="none" w:sz="0" w:space="0" w:color="auto"/>
          </w:divBdr>
        </w:div>
        <w:div w:id="1617365039">
          <w:marLeft w:val="0"/>
          <w:marRight w:val="0"/>
          <w:marTop w:val="0"/>
          <w:marBottom w:val="0"/>
          <w:divBdr>
            <w:top w:val="none" w:sz="0" w:space="0" w:color="auto"/>
            <w:left w:val="none" w:sz="0" w:space="0" w:color="auto"/>
            <w:bottom w:val="none" w:sz="0" w:space="0" w:color="auto"/>
            <w:right w:val="none" w:sz="0" w:space="0" w:color="auto"/>
          </w:divBdr>
        </w:div>
        <w:div w:id="1626888761">
          <w:marLeft w:val="0"/>
          <w:marRight w:val="0"/>
          <w:marTop w:val="0"/>
          <w:marBottom w:val="0"/>
          <w:divBdr>
            <w:top w:val="none" w:sz="0" w:space="0" w:color="auto"/>
            <w:left w:val="none" w:sz="0" w:space="0" w:color="auto"/>
            <w:bottom w:val="none" w:sz="0" w:space="0" w:color="auto"/>
            <w:right w:val="none" w:sz="0" w:space="0" w:color="auto"/>
          </w:divBdr>
        </w:div>
        <w:div w:id="1629890776">
          <w:marLeft w:val="0"/>
          <w:marRight w:val="0"/>
          <w:marTop w:val="0"/>
          <w:marBottom w:val="0"/>
          <w:divBdr>
            <w:top w:val="none" w:sz="0" w:space="0" w:color="auto"/>
            <w:left w:val="none" w:sz="0" w:space="0" w:color="auto"/>
            <w:bottom w:val="none" w:sz="0" w:space="0" w:color="auto"/>
            <w:right w:val="none" w:sz="0" w:space="0" w:color="auto"/>
          </w:divBdr>
        </w:div>
        <w:div w:id="1631590373">
          <w:marLeft w:val="0"/>
          <w:marRight w:val="0"/>
          <w:marTop w:val="0"/>
          <w:marBottom w:val="0"/>
          <w:divBdr>
            <w:top w:val="none" w:sz="0" w:space="0" w:color="auto"/>
            <w:left w:val="none" w:sz="0" w:space="0" w:color="auto"/>
            <w:bottom w:val="none" w:sz="0" w:space="0" w:color="auto"/>
            <w:right w:val="none" w:sz="0" w:space="0" w:color="auto"/>
          </w:divBdr>
        </w:div>
        <w:div w:id="1636644483">
          <w:marLeft w:val="0"/>
          <w:marRight w:val="0"/>
          <w:marTop w:val="0"/>
          <w:marBottom w:val="0"/>
          <w:divBdr>
            <w:top w:val="none" w:sz="0" w:space="0" w:color="auto"/>
            <w:left w:val="none" w:sz="0" w:space="0" w:color="auto"/>
            <w:bottom w:val="none" w:sz="0" w:space="0" w:color="auto"/>
            <w:right w:val="none" w:sz="0" w:space="0" w:color="auto"/>
          </w:divBdr>
        </w:div>
        <w:div w:id="1643653208">
          <w:marLeft w:val="0"/>
          <w:marRight w:val="0"/>
          <w:marTop w:val="0"/>
          <w:marBottom w:val="0"/>
          <w:divBdr>
            <w:top w:val="none" w:sz="0" w:space="0" w:color="auto"/>
            <w:left w:val="none" w:sz="0" w:space="0" w:color="auto"/>
            <w:bottom w:val="none" w:sz="0" w:space="0" w:color="auto"/>
            <w:right w:val="none" w:sz="0" w:space="0" w:color="auto"/>
          </w:divBdr>
        </w:div>
        <w:div w:id="1655983174">
          <w:marLeft w:val="0"/>
          <w:marRight w:val="0"/>
          <w:marTop w:val="0"/>
          <w:marBottom w:val="0"/>
          <w:divBdr>
            <w:top w:val="none" w:sz="0" w:space="0" w:color="auto"/>
            <w:left w:val="none" w:sz="0" w:space="0" w:color="auto"/>
            <w:bottom w:val="none" w:sz="0" w:space="0" w:color="auto"/>
            <w:right w:val="none" w:sz="0" w:space="0" w:color="auto"/>
          </w:divBdr>
        </w:div>
        <w:div w:id="1657614291">
          <w:marLeft w:val="0"/>
          <w:marRight w:val="0"/>
          <w:marTop w:val="0"/>
          <w:marBottom w:val="0"/>
          <w:divBdr>
            <w:top w:val="none" w:sz="0" w:space="0" w:color="auto"/>
            <w:left w:val="none" w:sz="0" w:space="0" w:color="auto"/>
            <w:bottom w:val="none" w:sz="0" w:space="0" w:color="auto"/>
            <w:right w:val="none" w:sz="0" w:space="0" w:color="auto"/>
          </w:divBdr>
        </w:div>
        <w:div w:id="1662194996">
          <w:marLeft w:val="0"/>
          <w:marRight w:val="0"/>
          <w:marTop w:val="0"/>
          <w:marBottom w:val="0"/>
          <w:divBdr>
            <w:top w:val="none" w:sz="0" w:space="0" w:color="auto"/>
            <w:left w:val="none" w:sz="0" w:space="0" w:color="auto"/>
            <w:bottom w:val="none" w:sz="0" w:space="0" w:color="auto"/>
            <w:right w:val="none" w:sz="0" w:space="0" w:color="auto"/>
          </w:divBdr>
        </w:div>
        <w:div w:id="1668288826">
          <w:marLeft w:val="0"/>
          <w:marRight w:val="0"/>
          <w:marTop w:val="0"/>
          <w:marBottom w:val="0"/>
          <w:divBdr>
            <w:top w:val="none" w:sz="0" w:space="0" w:color="auto"/>
            <w:left w:val="none" w:sz="0" w:space="0" w:color="auto"/>
            <w:bottom w:val="none" w:sz="0" w:space="0" w:color="auto"/>
            <w:right w:val="none" w:sz="0" w:space="0" w:color="auto"/>
          </w:divBdr>
        </w:div>
        <w:div w:id="1690250994">
          <w:marLeft w:val="0"/>
          <w:marRight w:val="0"/>
          <w:marTop w:val="0"/>
          <w:marBottom w:val="0"/>
          <w:divBdr>
            <w:top w:val="none" w:sz="0" w:space="0" w:color="auto"/>
            <w:left w:val="none" w:sz="0" w:space="0" w:color="auto"/>
            <w:bottom w:val="none" w:sz="0" w:space="0" w:color="auto"/>
            <w:right w:val="none" w:sz="0" w:space="0" w:color="auto"/>
          </w:divBdr>
        </w:div>
        <w:div w:id="1698198139">
          <w:marLeft w:val="0"/>
          <w:marRight w:val="0"/>
          <w:marTop w:val="0"/>
          <w:marBottom w:val="0"/>
          <w:divBdr>
            <w:top w:val="none" w:sz="0" w:space="0" w:color="auto"/>
            <w:left w:val="none" w:sz="0" w:space="0" w:color="auto"/>
            <w:bottom w:val="none" w:sz="0" w:space="0" w:color="auto"/>
            <w:right w:val="none" w:sz="0" w:space="0" w:color="auto"/>
          </w:divBdr>
        </w:div>
        <w:div w:id="1713766736">
          <w:marLeft w:val="0"/>
          <w:marRight w:val="0"/>
          <w:marTop w:val="0"/>
          <w:marBottom w:val="0"/>
          <w:divBdr>
            <w:top w:val="none" w:sz="0" w:space="0" w:color="auto"/>
            <w:left w:val="none" w:sz="0" w:space="0" w:color="auto"/>
            <w:bottom w:val="none" w:sz="0" w:space="0" w:color="auto"/>
            <w:right w:val="none" w:sz="0" w:space="0" w:color="auto"/>
          </w:divBdr>
        </w:div>
        <w:div w:id="1714696351">
          <w:marLeft w:val="0"/>
          <w:marRight w:val="0"/>
          <w:marTop w:val="0"/>
          <w:marBottom w:val="0"/>
          <w:divBdr>
            <w:top w:val="none" w:sz="0" w:space="0" w:color="auto"/>
            <w:left w:val="none" w:sz="0" w:space="0" w:color="auto"/>
            <w:bottom w:val="none" w:sz="0" w:space="0" w:color="auto"/>
            <w:right w:val="none" w:sz="0" w:space="0" w:color="auto"/>
          </w:divBdr>
        </w:div>
        <w:div w:id="1714767641">
          <w:marLeft w:val="0"/>
          <w:marRight w:val="0"/>
          <w:marTop w:val="0"/>
          <w:marBottom w:val="0"/>
          <w:divBdr>
            <w:top w:val="none" w:sz="0" w:space="0" w:color="auto"/>
            <w:left w:val="none" w:sz="0" w:space="0" w:color="auto"/>
            <w:bottom w:val="none" w:sz="0" w:space="0" w:color="auto"/>
            <w:right w:val="none" w:sz="0" w:space="0" w:color="auto"/>
          </w:divBdr>
        </w:div>
        <w:div w:id="1743987158">
          <w:marLeft w:val="0"/>
          <w:marRight w:val="0"/>
          <w:marTop w:val="0"/>
          <w:marBottom w:val="0"/>
          <w:divBdr>
            <w:top w:val="none" w:sz="0" w:space="0" w:color="auto"/>
            <w:left w:val="none" w:sz="0" w:space="0" w:color="auto"/>
            <w:bottom w:val="none" w:sz="0" w:space="0" w:color="auto"/>
            <w:right w:val="none" w:sz="0" w:space="0" w:color="auto"/>
          </w:divBdr>
        </w:div>
        <w:div w:id="1744178711">
          <w:marLeft w:val="0"/>
          <w:marRight w:val="0"/>
          <w:marTop w:val="0"/>
          <w:marBottom w:val="0"/>
          <w:divBdr>
            <w:top w:val="none" w:sz="0" w:space="0" w:color="auto"/>
            <w:left w:val="none" w:sz="0" w:space="0" w:color="auto"/>
            <w:bottom w:val="none" w:sz="0" w:space="0" w:color="auto"/>
            <w:right w:val="none" w:sz="0" w:space="0" w:color="auto"/>
          </w:divBdr>
        </w:div>
        <w:div w:id="1746104192">
          <w:marLeft w:val="0"/>
          <w:marRight w:val="0"/>
          <w:marTop w:val="0"/>
          <w:marBottom w:val="0"/>
          <w:divBdr>
            <w:top w:val="none" w:sz="0" w:space="0" w:color="auto"/>
            <w:left w:val="none" w:sz="0" w:space="0" w:color="auto"/>
            <w:bottom w:val="none" w:sz="0" w:space="0" w:color="auto"/>
            <w:right w:val="none" w:sz="0" w:space="0" w:color="auto"/>
          </w:divBdr>
        </w:div>
        <w:div w:id="1756441719">
          <w:marLeft w:val="0"/>
          <w:marRight w:val="0"/>
          <w:marTop w:val="0"/>
          <w:marBottom w:val="0"/>
          <w:divBdr>
            <w:top w:val="none" w:sz="0" w:space="0" w:color="auto"/>
            <w:left w:val="none" w:sz="0" w:space="0" w:color="auto"/>
            <w:bottom w:val="none" w:sz="0" w:space="0" w:color="auto"/>
            <w:right w:val="none" w:sz="0" w:space="0" w:color="auto"/>
          </w:divBdr>
        </w:div>
        <w:div w:id="1765153748">
          <w:marLeft w:val="0"/>
          <w:marRight w:val="0"/>
          <w:marTop w:val="0"/>
          <w:marBottom w:val="0"/>
          <w:divBdr>
            <w:top w:val="none" w:sz="0" w:space="0" w:color="auto"/>
            <w:left w:val="none" w:sz="0" w:space="0" w:color="auto"/>
            <w:bottom w:val="none" w:sz="0" w:space="0" w:color="auto"/>
            <w:right w:val="none" w:sz="0" w:space="0" w:color="auto"/>
          </w:divBdr>
        </w:div>
        <w:div w:id="1770739570">
          <w:marLeft w:val="0"/>
          <w:marRight w:val="0"/>
          <w:marTop w:val="0"/>
          <w:marBottom w:val="0"/>
          <w:divBdr>
            <w:top w:val="none" w:sz="0" w:space="0" w:color="auto"/>
            <w:left w:val="none" w:sz="0" w:space="0" w:color="auto"/>
            <w:bottom w:val="none" w:sz="0" w:space="0" w:color="auto"/>
            <w:right w:val="none" w:sz="0" w:space="0" w:color="auto"/>
          </w:divBdr>
        </w:div>
        <w:div w:id="1796101680">
          <w:marLeft w:val="0"/>
          <w:marRight w:val="0"/>
          <w:marTop w:val="0"/>
          <w:marBottom w:val="0"/>
          <w:divBdr>
            <w:top w:val="none" w:sz="0" w:space="0" w:color="auto"/>
            <w:left w:val="none" w:sz="0" w:space="0" w:color="auto"/>
            <w:bottom w:val="none" w:sz="0" w:space="0" w:color="auto"/>
            <w:right w:val="none" w:sz="0" w:space="0" w:color="auto"/>
          </w:divBdr>
        </w:div>
        <w:div w:id="1797336039">
          <w:marLeft w:val="0"/>
          <w:marRight w:val="0"/>
          <w:marTop w:val="0"/>
          <w:marBottom w:val="0"/>
          <w:divBdr>
            <w:top w:val="none" w:sz="0" w:space="0" w:color="auto"/>
            <w:left w:val="none" w:sz="0" w:space="0" w:color="auto"/>
            <w:bottom w:val="none" w:sz="0" w:space="0" w:color="auto"/>
            <w:right w:val="none" w:sz="0" w:space="0" w:color="auto"/>
          </w:divBdr>
        </w:div>
        <w:div w:id="1809055840">
          <w:marLeft w:val="0"/>
          <w:marRight w:val="0"/>
          <w:marTop w:val="0"/>
          <w:marBottom w:val="0"/>
          <w:divBdr>
            <w:top w:val="none" w:sz="0" w:space="0" w:color="auto"/>
            <w:left w:val="none" w:sz="0" w:space="0" w:color="auto"/>
            <w:bottom w:val="none" w:sz="0" w:space="0" w:color="auto"/>
            <w:right w:val="none" w:sz="0" w:space="0" w:color="auto"/>
          </w:divBdr>
        </w:div>
        <w:div w:id="1813863034">
          <w:marLeft w:val="0"/>
          <w:marRight w:val="0"/>
          <w:marTop w:val="0"/>
          <w:marBottom w:val="0"/>
          <w:divBdr>
            <w:top w:val="none" w:sz="0" w:space="0" w:color="auto"/>
            <w:left w:val="none" w:sz="0" w:space="0" w:color="auto"/>
            <w:bottom w:val="none" w:sz="0" w:space="0" w:color="auto"/>
            <w:right w:val="none" w:sz="0" w:space="0" w:color="auto"/>
          </w:divBdr>
        </w:div>
        <w:div w:id="1827235892">
          <w:marLeft w:val="0"/>
          <w:marRight w:val="0"/>
          <w:marTop w:val="0"/>
          <w:marBottom w:val="0"/>
          <w:divBdr>
            <w:top w:val="none" w:sz="0" w:space="0" w:color="auto"/>
            <w:left w:val="none" w:sz="0" w:space="0" w:color="auto"/>
            <w:bottom w:val="none" w:sz="0" w:space="0" w:color="auto"/>
            <w:right w:val="none" w:sz="0" w:space="0" w:color="auto"/>
          </w:divBdr>
        </w:div>
        <w:div w:id="1828784701">
          <w:marLeft w:val="0"/>
          <w:marRight w:val="0"/>
          <w:marTop w:val="0"/>
          <w:marBottom w:val="0"/>
          <w:divBdr>
            <w:top w:val="none" w:sz="0" w:space="0" w:color="auto"/>
            <w:left w:val="none" w:sz="0" w:space="0" w:color="auto"/>
            <w:bottom w:val="none" w:sz="0" w:space="0" w:color="auto"/>
            <w:right w:val="none" w:sz="0" w:space="0" w:color="auto"/>
          </w:divBdr>
        </w:div>
        <w:div w:id="1832596688">
          <w:marLeft w:val="0"/>
          <w:marRight w:val="0"/>
          <w:marTop w:val="0"/>
          <w:marBottom w:val="0"/>
          <w:divBdr>
            <w:top w:val="none" w:sz="0" w:space="0" w:color="auto"/>
            <w:left w:val="none" w:sz="0" w:space="0" w:color="auto"/>
            <w:bottom w:val="none" w:sz="0" w:space="0" w:color="auto"/>
            <w:right w:val="none" w:sz="0" w:space="0" w:color="auto"/>
          </w:divBdr>
        </w:div>
        <w:div w:id="1836339733">
          <w:marLeft w:val="0"/>
          <w:marRight w:val="0"/>
          <w:marTop w:val="0"/>
          <w:marBottom w:val="0"/>
          <w:divBdr>
            <w:top w:val="none" w:sz="0" w:space="0" w:color="auto"/>
            <w:left w:val="none" w:sz="0" w:space="0" w:color="auto"/>
            <w:bottom w:val="none" w:sz="0" w:space="0" w:color="auto"/>
            <w:right w:val="none" w:sz="0" w:space="0" w:color="auto"/>
          </w:divBdr>
        </w:div>
        <w:div w:id="1841577901">
          <w:marLeft w:val="0"/>
          <w:marRight w:val="0"/>
          <w:marTop w:val="0"/>
          <w:marBottom w:val="0"/>
          <w:divBdr>
            <w:top w:val="none" w:sz="0" w:space="0" w:color="auto"/>
            <w:left w:val="none" w:sz="0" w:space="0" w:color="auto"/>
            <w:bottom w:val="none" w:sz="0" w:space="0" w:color="auto"/>
            <w:right w:val="none" w:sz="0" w:space="0" w:color="auto"/>
          </w:divBdr>
        </w:div>
        <w:div w:id="1842230702">
          <w:marLeft w:val="0"/>
          <w:marRight w:val="0"/>
          <w:marTop w:val="0"/>
          <w:marBottom w:val="0"/>
          <w:divBdr>
            <w:top w:val="none" w:sz="0" w:space="0" w:color="auto"/>
            <w:left w:val="none" w:sz="0" w:space="0" w:color="auto"/>
            <w:bottom w:val="none" w:sz="0" w:space="0" w:color="auto"/>
            <w:right w:val="none" w:sz="0" w:space="0" w:color="auto"/>
          </w:divBdr>
        </w:div>
        <w:div w:id="1843809533">
          <w:marLeft w:val="0"/>
          <w:marRight w:val="0"/>
          <w:marTop w:val="0"/>
          <w:marBottom w:val="0"/>
          <w:divBdr>
            <w:top w:val="none" w:sz="0" w:space="0" w:color="auto"/>
            <w:left w:val="none" w:sz="0" w:space="0" w:color="auto"/>
            <w:bottom w:val="none" w:sz="0" w:space="0" w:color="auto"/>
            <w:right w:val="none" w:sz="0" w:space="0" w:color="auto"/>
          </w:divBdr>
        </w:div>
        <w:div w:id="1846362118">
          <w:marLeft w:val="0"/>
          <w:marRight w:val="0"/>
          <w:marTop w:val="0"/>
          <w:marBottom w:val="0"/>
          <w:divBdr>
            <w:top w:val="none" w:sz="0" w:space="0" w:color="auto"/>
            <w:left w:val="none" w:sz="0" w:space="0" w:color="auto"/>
            <w:bottom w:val="none" w:sz="0" w:space="0" w:color="auto"/>
            <w:right w:val="none" w:sz="0" w:space="0" w:color="auto"/>
          </w:divBdr>
        </w:div>
        <w:div w:id="1847984751">
          <w:marLeft w:val="0"/>
          <w:marRight w:val="0"/>
          <w:marTop w:val="0"/>
          <w:marBottom w:val="0"/>
          <w:divBdr>
            <w:top w:val="none" w:sz="0" w:space="0" w:color="auto"/>
            <w:left w:val="none" w:sz="0" w:space="0" w:color="auto"/>
            <w:bottom w:val="none" w:sz="0" w:space="0" w:color="auto"/>
            <w:right w:val="none" w:sz="0" w:space="0" w:color="auto"/>
          </w:divBdr>
        </w:div>
        <w:div w:id="1848322011">
          <w:marLeft w:val="0"/>
          <w:marRight w:val="0"/>
          <w:marTop w:val="0"/>
          <w:marBottom w:val="0"/>
          <w:divBdr>
            <w:top w:val="none" w:sz="0" w:space="0" w:color="auto"/>
            <w:left w:val="none" w:sz="0" w:space="0" w:color="auto"/>
            <w:bottom w:val="none" w:sz="0" w:space="0" w:color="auto"/>
            <w:right w:val="none" w:sz="0" w:space="0" w:color="auto"/>
          </w:divBdr>
        </w:div>
        <w:div w:id="1853372199">
          <w:marLeft w:val="0"/>
          <w:marRight w:val="0"/>
          <w:marTop w:val="0"/>
          <w:marBottom w:val="0"/>
          <w:divBdr>
            <w:top w:val="none" w:sz="0" w:space="0" w:color="auto"/>
            <w:left w:val="none" w:sz="0" w:space="0" w:color="auto"/>
            <w:bottom w:val="none" w:sz="0" w:space="0" w:color="auto"/>
            <w:right w:val="none" w:sz="0" w:space="0" w:color="auto"/>
          </w:divBdr>
        </w:div>
        <w:div w:id="1853492407">
          <w:marLeft w:val="0"/>
          <w:marRight w:val="0"/>
          <w:marTop w:val="0"/>
          <w:marBottom w:val="0"/>
          <w:divBdr>
            <w:top w:val="none" w:sz="0" w:space="0" w:color="auto"/>
            <w:left w:val="none" w:sz="0" w:space="0" w:color="auto"/>
            <w:bottom w:val="none" w:sz="0" w:space="0" w:color="auto"/>
            <w:right w:val="none" w:sz="0" w:space="0" w:color="auto"/>
          </w:divBdr>
        </w:div>
        <w:div w:id="1856529077">
          <w:marLeft w:val="0"/>
          <w:marRight w:val="0"/>
          <w:marTop w:val="0"/>
          <w:marBottom w:val="0"/>
          <w:divBdr>
            <w:top w:val="none" w:sz="0" w:space="0" w:color="auto"/>
            <w:left w:val="none" w:sz="0" w:space="0" w:color="auto"/>
            <w:bottom w:val="none" w:sz="0" w:space="0" w:color="auto"/>
            <w:right w:val="none" w:sz="0" w:space="0" w:color="auto"/>
          </w:divBdr>
        </w:div>
        <w:div w:id="1857693677">
          <w:marLeft w:val="0"/>
          <w:marRight w:val="0"/>
          <w:marTop w:val="0"/>
          <w:marBottom w:val="0"/>
          <w:divBdr>
            <w:top w:val="none" w:sz="0" w:space="0" w:color="auto"/>
            <w:left w:val="none" w:sz="0" w:space="0" w:color="auto"/>
            <w:bottom w:val="none" w:sz="0" w:space="0" w:color="auto"/>
            <w:right w:val="none" w:sz="0" w:space="0" w:color="auto"/>
          </w:divBdr>
        </w:div>
        <w:div w:id="1882400184">
          <w:marLeft w:val="0"/>
          <w:marRight w:val="0"/>
          <w:marTop w:val="0"/>
          <w:marBottom w:val="0"/>
          <w:divBdr>
            <w:top w:val="none" w:sz="0" w:space="0" w:color="auto"/>
            <w:left w:val="none" w:sz="0" w:space="0" w:color="auto"/>
            <w:bottom w:val="none" w:sz="0" w:space="0" w:color="auto"/>
            <w:right w:val="none" w:sz="0" w:space="0" w:color="auto"/>
          </w:divBdr>
        </w:div>
        <w:div w:id="1885871454">
          <w:marLeft w:val="0"/>
          <w:marRight w:val="0"/>
          <w:marTop w:val="0"/>
          <w:marBottom w:val="0"/>
          <w:divBdr>
            <w:top w:val="none" w:sz="0" w:space="0" w:color="auto"/>
            <w:left w:val="none" w:sz="0" w:space="0" w:color="auto"/>
            <w:bottom w:val="none" w:sz="0" w:space="0" w:color="auto"/>
            <w:right w:val="none" w:sz="0" w:space="0" w:color="auto"/>
          </w:divBdr>
        </w:div>
        <w:div w:id="1886215758">
          <w:marLeft w:val="0"/>
          <w:marRight w:val="0"/>
          <w:marTop w:val="0"/>
          <w:marBottom w:val="0"/>
          <w:divBdr>
            <w:top w:val="none" w:sz="0" w:space="0" w:color="auto"/>
            <w:left w:val="none" w:sz="0" w:space="0" w:color="auto"/>
            <w:bottom w:val="none" w:sz="0" w:space="0" w:color="auto"/>
            <w:right w:val="none" w:sz="0" w:space="0" w:color="auto"/>
          </w:divBdr>
        </w:div>
        <w:div w:id="1897931615">
          <w:marLeft w:val="0"/>
          <w:marRight w:val="0"/>
          <w:marTop w:val="0"/>
          <w:marBottom w:val="0"/>
          <w:divBdr>
            <w:top w:val="none" w:sz="0" w:space="0" w:color="auto"/>
            <w:left w:val="none" w:sz="0" w:space="0" w:color="auto"/>
            <w:bottom w:val="none" w:sz="0" w:space="0" w:color="auto"/>
            <w:right w:val="none" w:sz="0" w:space="0" w:color="auto"/>
          </w:divBdr>
        </w:div>
        <w:div w:id="1898978071">
          <w:marLeft w:val="0"/>
          <w:marRight w:val="0"/>
          <w:marTop w:val="0"/>
          <w:marBottom w:val="0"/>
          <w:divBdr>
            <w:top w:val="none" w:sz="0" w:space="0" w:color="auto"/>
            <w:left w:val="none" w:sz="0" w:space="0" w:color="auto"/>
            <w:bottom w:val="none" w:sz="0" w:space="0" w:color="auto"/>
            <w:right w:val="none" w:sz="0" w:space="0" w:color="auto"/>
          </w:divBdr>
        </w:div>
        <w:div w:id="1899435669">
          <w:marLeft w:val="0"/>
          <w:marRight w:val="0"/>
          <w:marTop w:val="0"/>
          <w:marBottom w:val="0"/>
          <w:divBdr>
            <w:top w:val="none" w:sz="0" w:space="0" w:color="auto"/>
            <w:left w:val="none" w:sz="0" w:space="0" w:color="auto"/>
            <w:bottom w:val="none" w:sz="0" w:space="0" w:color="auto"/>
            <w:right w:val="none" w:sz="0" w:space="0" w:color="auto"/>
          </w:divBdr>
        </w:div>
        <w:div w:id="1906334013">
          <w:marLeft w:val="0"/>
          <w:marRight w:val="0"/>
          <w:marTop w:val="0"/>
          <w:marBottom w:val="0"/>
          <w:divBdr>
            <w:top w:val="none" w:sz="0" w:space="0" w:color="auto"/>
            <w:left w:val="none" w:sz="0" w:space="0" w:color="auto"/>
            <w:bottom w:val="none" w:sz="0" w:space="0" w:color="auto"/>
            <w:right w:val="none" w:sz="0" w:space="0" w:color="auto"/>
          </w:divBdr>
        </w:div>
        <w:div w:id="1918519033">
          <w:marLeft w:val="0"/>
          <w:marRight w:val="0"/>
          <w:marTop w:val="0"/>
          <w:marBottom w:val="0"/>
          <w:divBdr>
            <w:top w:val="none" w:sz="0" w:space="0" w:color="auto"/>
            <w:left w:val="none" w:sz="0" w:space="0" w:color="auto"/>
            <w:bottom w:val="none" w:sz="0" w:space="0" w:color="auto"/>
            <w:right w:val="none" w:sz="0" w:space="0" w:color="auto"/>
          </w:divBdr>
        </w:div>
        <w:div w:id="1925602625">
          <w:marLeft w:val="0"/>
          <w:marRight w:val="0"/>
          <w:marTop w:val="0"/>
          <w:marBottom w:val="0"/>
          <w:divBdr>
            <w:top w:val="none" w:sz="0" w:space="0" w:color="auto"/>
            <w:left w:val="none" w:sz="0" w:space="0" w:color="auto"/>
            <w:bottom w:val="none" w:sz="0" w:space="0" w:color="auto"/>
            <w:right w:val="none" w:sz="0" w:space="0" w:color="auto"/>
          </w:divBdr>
        </w:div>
        <w:div w:id="1927763264">
          <w:marLeft w:val="0"/>
          <w:marRight w:val="0"/>
          <w:marTop w:val="0"/>
          <w:marBottom w:val="0"/>
          <w:divBdr>
            <w:top w:val="none" w:sz="0" w:space="0" w:color="auto"/>
            <w:left w:val="none" w:sz="0" w:space="0" w:color="auto"/>
            <w:bottom w:val="none" w:sz="0" w:space="0" w:color="auto"/>
            <w:right w:val="none" w:sz="0" w:space="0" w:color="auto"/>
          </w:divBdr>
        </w:div>
        <w:div w:id="1929734663">
          <w:marLeft w:val="0"/>
          <w:marRight w:val="0"/>
          <w:marTop w:val="0"/>
          <w:marBottom w:val="0"/>
          <w:divBdr>
            <w:top w:val="none" w:sz="0" w:space="0" w:color="auto"/>
            <w:left w:val="none" w:sz="0" w:space="0" w:color="auto"/>
            <w:bottom w:val="none" w:sz="0" w:space="0" w:color="auto"/>
            <w:right w:val="none" w:sz="0" w:space="0" w:color="auto"/>
          </w:divBdr>
        </w:div>
        <w:div w:id="1933004236">
          <w:marLeft w:val="0"/>
          <w:marRight w:val="0"/>
          <w:marTop w:val="0"/>
          <w:marBottom w:val="0"/>
          <w:divBdr>
            <w:top w:val="none" w:sz="0" w:space="0" w:color="auto"/>
            <w:left w:val="none" w:sz="0" w:space="0" w:color="auto"/>
            <w:bottom w:val="none" w:sz="0" w:space="0" w:color="auto"/>
            <w:right w:val="none" w:sz="0" w:space="0" w:color="auto"/>
          </w:divBdr>
        </w:div>
        <w:div w:id="1939218187">
          <w:marLeft w:val="0"/>
          <w:marRight w:val="0"/>
          <w:marTop w:val="0"/>
          <w:marBottom w:val="0"/>
          <w:divBdr>
            <w:top w:val="none" w:sz="0" w:space="0" w:color="auto"/>
            <w:left w:val="none" w:sz="0" w:space="0" w:color="auto"/>
            <w:bottom w:val="none" w:sz="0" w:space="0" w:color="auto"/>
            <w:right w:val="none" w:sz="0" w:space="0" w:color="auto"/>
          </w:divBdr>
        </w:div>
        <w:div w:id="1942298952">
          <w:marLeft w:val="0"/>
          <w:marRight w:val="0"/>
          <w:marTop w:val="0"/>
          <w:marBottom w:val="0"/>
          <w:divBdr>
            <w:top w:val="none" w:sz="0" w:space="0" w:color="auto"/>
            <w:left w:val="none" w:sz="0" w:space="0" w:color="auto"/>
            <w:bottom w:val="none" w:sz="0" w:space="0" w:color="auto"/>
            <w:right w:val="none" w:sz="0" w:space="0" w:color="auto"/>
          </w:divBdr>
        </w:div>
        <w:div w:id="1942565048">
          <w:marLeft w:val="0"/>
          <w:marRight w:val="0"/>
          <w:marTop w:val="0"/>
          <w:marBottom w:val="0"/>
          <w:divBdr>
            <w:top w:val="none" w:sz="0" w:space="0" w:color="auto"/>
            <w:left w:val="none" w:sz="0" w:space="0" w:color="auto"/>
            <w:bottom w:val="none" w:sz="0" w:space="0" w:color="auto"/>
            <w:right w:val="none" w:sz="0" w:space="0" w:color="auto"/>
          </w:divBdr>
        </w:div>
        <w:div w:id="1958563514">
          <w:marLeft w:val="0"/>
          <w:marRight w:val="0"/>
          <w:marTop w:val="0"/>
          <w:marBottom w:val="0"/>
          <w:divBdr>
            <w:top w:val="none" w:sz="0" w:space="0" w:color="auto"/>
            <w:left w:val="none" w:sz="0" w:space="0" w:color="auto"/>
            <w:bottom w:val="none" w:sz="0" w:space="0" w:color="auto"/>
            <w:right w:val="none" w:sz="0" w:space="0" w:color="auto"/>
          </w:divBdr>
        </w:div>
        <w:div w:id="1960910887">
          <w:marLeft w:val="0"/>
          <w:marRight w:val="0"/>
          <w:marTop w:val="0"/>
          <w:marBottom w:val="0"/>
          <w:divBdr>
            <w:top w:val="none" w:sz="0" w:space="0" w:color="auto"/>
            <w:left w:val="none" w:sz="0" w:space="0" w:color="auto"/>
            <w:bottom w:val="none" w:sz="0" w:space="0" w:color="auto"/>
            <w:right w:val="none" w:sz="0" w:space="0" w:color="auto"/>
          </w:divBdr>
        </w:div>
        <w:div w:id="1967856021">
          <w:marLeft w:val="0"/>
          <w:marRight w:val="0"/>
          <w:marTop w:val="0"/>
          <w:marBottom w:val="0"/>
          <w:divBdr>
            <w:top w:val="none" w:sz="0" w:space="0" w:color="auto"/>
            <w:left w:val="none" w:sz="0" w:space="0" w:color="auto"/>
            <w:bottom w:val="none" w:sz="0" w:space="0" w:color="auto"/>
            <w:right w:val="none" w:sz="0" w:space="0" w:color="auto"/>
          </w:divBdr>
        </w:div>
        <w:div w:id="1969970886">
          <w:marLeft w:val="0"/>
          <w:marRight w:val="0"/>
          <w:marTop w:val="0"/>
          <w:marBottom w:val="0"/>
          <w:divBdr>
            <w:top w:val="none" w:sz="0" w:space="0" w:color="auto"/>
            <w:left w:val="none" w:sz="0" w:space="0" w:color="auto"/>
            <w:bottom w:val="none" w:sz="0" w:space="0" w:color="auto"/>
            <w:right w:val="none" w:sz="0" w:space="0" w:color="auto"/>
          </w:divBdr>
        </w:div>
        <w:div w:id="1973513193">
          <w:marLeft w:val="0"/>
          <w:marRight w:val="0"/>
          <w:marTop w:val="0"/>
          <w:marBottom w:val="0"/>
          <w:divBdr>
            <w:top w:val="none" w:sz="0" w:space="0" w:color="auto"/>
            <w:left w:val="none" w:sz="0" w:space="0" w:color="auto"/>
            <w:bottom w:val="none" w:sz="0" w:space="0" w:color="auto"/>
            <w:right w:val="none" w:sz="0" w:space="0" w:color="auto"/>
          </w:divBdr>
        </w:div>
        <w:div w:id="1987853263">
          <w:marLeft w:val="0"/>
          <w:marRight w:val="0"/>
          <w:marTop w:val="0"/>
          <w:marBottom w:val="0"/>
          <w:divBdr>
            <w:top w:val="none" w:sz="0" w:space="0" w:color="auto"/>
            <w:left w:val="none" w:sz="0" w:space="0" w:color="auto"/>
            <w:bottom w:val="none" w:sz="0" w:space="0" w:color="auto"/>
            <w:right w:val="none" w:sz="0" w:space="0" w:color="auto"/>
          </w:divBdr>
        </w:div>
        <w:div w:id="1991976320">
          <w:marLeft w:val="0"/>
          <w:marRight w:val="0"/>
          <w:marTop w:val="0"/>
          <w:marBottom w:val="0"/>
          <w:divBdr>
            <w:top w:val="none" w:sz="0" w:space="0" w:color="auto"/>
            <w:left w:val="none" w:sz="0" w:space="0" w:color="auto"/>
            <w:bottom w:val="none" w:sz="0" w:space="0" w:color="auto"/>
            <w:right w:val="none" w:sz="0" w:space="0" w:color="auto"/>
          </w:divBdr>
        </w:div>
        <w:div w:id="1996447025">
          <w:marLeft w:val="0"/>
          <w:marRight w:val="0"/>
          <w:marTop w:val="0"/>
          <w:marBottom w:val="0"/>
          <w:divBdr>
            <w:top w:val="none" w:sz="0" w:space="0" w:color="auto"/>
            <w:left w:val="none" w:sz="0" w:space="0" w:color="auto"/>
            <w:bottom w:val="none" w:sz="0" w:space="0" w:color="auto"/>
            <w:right w:val="none" w:sz="0" w:space="0" w:color="auto"/>
          </w:divBdr>
        </w:div>
        <w:div w:id="1997223057">
          <w:marLeft w:val="0"/>
          <w:marRight w:val="0"/>
          <w:marTop w:val="0"/>
          <w:marBottom w:val="0"/>
          <w:divBdr>
            <w:top w:val="none" w:sz="0" w:space="0" w:color="auto"/>
            <w:left w:val="none" w:sz="0" w:space="0" w:color="auto"/>
            <w:bottom w:val="none" w:sz="0" w:space="0" w:color="auto"/>
            <w:right w:val="none" w:sz="0" w:space="0" w:color="auto"/>
          </w:divBdr>
        </w:div>
        <w:div w:id="2002854136">
          <w:marLeft w:val="0"/>
          <w:marRight w:val="0"/>
          <w:marTop w:val="0"/>
          <w:marBottom w:val="0"/>
          <w:divBdr>
            <w:top w:val="none" w:sz="0" w:space="0" w:color="auto"/>
            <w:left w:val="none" w:sz="0" w:space="0" w:color="auto"/>
            <w:bottom w:val="none" w:sz="0" w:space="0" w:color="auto"/>
            <w:right w:val="none" w:sz="0" w:space="0" w:color="auto"/>
          </w:divBdr>
        </w:div>
        <w:div w:id="2005434124">
          <w:marLeft w:val="0"/>
          <w:marRight w:val="0"/>
          <w:marTop w:val="0"/>
          <w:marBottom w:val="0"/>
          <w:divBdr>
            <w:top w:val="none" w:sz="0" w:space="0" w:color="auto"/>
            <w:left w:val="none" w:sz="0" w:space="0" w:color="auto"/>
            <w:bottom w:val="none" w:sz="0" w:space="0" w:color="auto"/>
            <w:right w:val="none" w:sz="0" w:space="0" w:color="auto"/>
          </w:divBdr>
        </w:div>
        <w:div w:id="2007593016">
          <w:marLeft w:val="0"/>
          <w:marRight w:val="0"/>
          <w:marTop w:val="0"/>
          <w:marBottom w:val="0"/>
          <w:divBdr>
            <w:top w:val="none" w:sz="0" w:space="0" w:color="auto"/>
            <w:left w:val="none" w:sz="0" w:space="0" w:color="auto"/>
            <w:bottom w:val="none" w:sz="0" w:space="0" w:color="auto"/>
            <w:right w:val="none" w:sz="0" w:space="0" w:color="auto"/>
          </w:divBdr>
        </w:div>
        <w:div w:id="2010474648">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25552173">
          <w:marLeft w:val="0"/>
          <w:marRight w:val="0"/>
          <w:marTop w:val="0"/>
          <w:marBottom w:val="0"/>
          <w:divBdr>
            <w:top w:val="none" w:sz="0" w:space="0" w:color="auto"/>
            <w:left w:val="none" w:sz="0" w:space="0" w:color="auto"/>
            <w:bottom w:val="none" w:sz="0" w:space="0" w:color="auto"/>
            <w:right w:val="none" w:sz="0" w:space="0" w:color="auto"/>
          </w:divBdr>
        </w:div>
        <w:div w:id="2028292794">
          <w:marLeft w:val="0"/>
          <w:marRight w:val="0"/>
          <w:marTop w:val="0"/>
          <w:marBottom w:val="0"/>
          <w:divBdr>
            <w:top w:val="none" w:sz="0" w:space="0" w:color="auto"/>
            <w:left w:val="none" w:sz="0" w:space="0" w:color="auto"/>
            <w:bottom w:val="none" w:sz="0" w:space="0" w:color="auto"/>
            <w:right w:val="none" w:sz="0" w:space="0" w:color="auto"/>
          </w:divBdr>
        </w:div>
        <w:div w:id="2029136635">
          <w:marLeft w:val="0"/>
          <w:marRight w:val="0"/>
          <w:marTop w:val="0"/>
          <w:marBottom w:val="0"/>
          <w:divBdr>
            <w:top w:val="none" w:sz="0" w:space="0" w:color="auto"/>
            <w:left w:val="none" w:sz="0" w:space="0" w:color="auto"/>
            <w:bottom w:val="none" w:sz="0" w:space="0" w:color="auto"/>
            <w:right w:val="none" w:sz="0" w:space="0" w:color="auto"/>
          </w:divBdr>
        </w:div>
        <w:div w:id="2032218881">
          <w:marLeft w:val="0"/>
          <w:marRight w:val="0"/>
          <w:marTop w:val="0"/>
          <w:marBottom w:val="0"/>
          <w:divBdr>
            <w:top w:val="none" w:sz="0" w:space="0" w:color="auto"/>
            <w:left w:val="none" w:sz="0" w:space="0" w:color="auto"/>
            <w:bottom w:val="none" w:sz="0" w:space="0" w:color="auto"/>
            <w:right w:val="none" w:sz="0" w:space="0" w:color="auto"/>
          </w:divBdr>
        </w:div>
        <w:div w:id="2034571405">
          <w:marLeft w:val="0"/>
          <w:marRight w:val="0"/>
          <w:marTop w:val="0"/>
          <w:marBottom w:val="0"/>
          <w:divBdr>
            <w:top w:val="none" w:sz="0" w:space="0" w:color="auto"/>
            <w:left w:val="none" w:sz="0" w:space="0" w:color="auto"/>
            <w:bottom w:val="none" w:sz="0" w:space="0" w:color="auto"/>
            <w:right w:val="none" w:sz="0" w:space="0" w:color="auto"/>
          </w:divBdr>
        </w:div>
        <w:div w:id="2038578787">
          <w:marLeft w:val="0"/>
          <w:marRight w:val="0"/>
          <w:marTop w:val="0"/>
          <w:marBottom w:val="0"/>
          <w:divBdr>
            <w:top w:val="none" w:sz="0" w:space="0" w:color="auto"/>
            <w:left w:val="none" w:sz="0" w:space="0" w:color="auto"/>
            <w:bottom w:val="none" w:sz="0" w:space="0" w:color="auto"/>
            <w:right w:val="none" w:sz="0" w:space="0" w:color="auto"/>
          </w:divBdr>
        </w:div>
        <w:div w:id="2046364755">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 w:id="2056351532">
          <w:marLeft w:val="0"/>
          <w:marRight w:val="0"/>
          <w:marTop w:val="0"/>
          <w:marBottom w:val="0"/>
          <w:divBdr>
            <w:top w:val="none" w:sz="0" w:space="0" w:color="auto"/>
            <w:left w:val="none" w:sz="0" w:space="0" w:color="auto"/>
            <w:bottom w:val="none" w:sz="0" w:space="0" w:color="auto"/>
            <w:right w:val="none" w:sz="0" w:space="0" w:color="auto"/>
          </w:divBdr>
        </w:div>
        <w:div w:id="2056587016">
          <w:marLeft w:val="0"/>
          <w:marRight w:val="0"/>
          <w:marTop w:val="0"/>
          <w:marBottom w:val="0"/>
          <w:divBdr>
            <w:top w:val="none" w:sz="0" w:space="0" w:color="auto"/>
            <w:left w:val="none" w:sz="0" w:space="0" w:color="auto"/>
            <w:bottom w:val="none" w:sz="0" w:space="0" w:color="auto"/>
            <w:right w:val="none" w:sz="0" w:space="0" w:color="auto"/>
          </w:divBdr>
        </w:div>
        <w:div w:id="2057774295">
          <w:marLeft w:val="0"/>
          <w:marRight w:val="0"/>
          <w:marTop w:val="0"/>
          <w:marBottom w:val="0"/>
          <w:divBdr>
            <w:top w:val="none" w:sz="0" w:space="0" w:color="auto"/>
            <w:left w:val="none" w:sz="0" w:space="0" w:color="auto"/>
            <w:bottom w:val="none" w:sz="0" w:space="0" w:color="auto"/>
            <w:right w:val="none" w:sz="0" w:space="0" w:color="auto"/>
          </w:divBdr>
        </w:div>
        <w:div w:id="2058314298">
          <w:marLeft w:val="0"/>
          <w:marRight w:val="0"/>
          <w:marTop w:val="0"/>
          <w:marBottom w:val="0"/>
          <w:divBdr>
            <w:top w:val="none" w:sz="0" w:space="0" w:color="auto"/>
            <w:left w:val="none" w:sz="0" w:space="0" w:color="auto"/>
            <w:bottom w:val="none" w:sz="0" w:space="0" w:color="auto"/>
            <w:right w:val="none" w:sz="0" w:space="0" w:color="auto"/>
          </w:divBdr>
        </w:div>
        <w:div w:id="2068651527">
          <w:marLeft w:val="0"/>
          <w:marRight w:val="0"/>
          <w:marTop w:val="0"/>
          <w:marBottom w:val="0"/>
          <w:divBdr>
            <w:top w:val="none" w:sz="0" w:space="0" w:color="auto"/>
            <w:left w:val="none" w:sz="0" w:space="0" w:color="auto"/>
            <w:bottom w:val="none" w:sz="0" w:space="0" w:color="auto"/>
            <w:right w:val="none" w:sz="0" w:space="0" w:color="auto"/>
          </w:divBdr>
        </w:div>
        <w:div w:id="2077047466">
          <w:marLeft w:val="0"/>
          <w:marRight w:val="0"/>
          <w:marTop w:val="0"/>
          <w:marBottom w:val="0"/>
          <w:divBdr>
            <w:top w:val="none" w:sz="0" w:space="0" w:color="auto"/>
            <w:left w:val="none" w:sz="0" w:space="0" w:color="auto"/>
            <w:bottom w:val="none" w:sz="0" w:space="0" w:color="auto"/>
            <w:right w:val="none" w:sz="0" w:space="0" w:color="auto"/>
          </w:divBdr>
        </w:div>
        <w:div w:id="2077240877">
          <w:marLeft w:val="0"/>
          <w:marRight w:val="0"/>
          <w:marTop w:val="0"/>
          <w:marBottom w:val="0"/>
          <w:divBdr>
            <w:top w:val="none" w:sz="0" w:space="0" w:color="auto"/>
            <w:left w:val="none" w:sz="0" w:space="0" w:color="auto"/>
            <w:bottom w:val="none" w:sz="0" w:space="0" w:color="auto"/>
            <w:right w:val="none" w:sz="0" w:space="0" w:color="auto"/>
          </w:divBdr>
        </w:div>
        <w:div w:id="2084251945">
          <w:marLeft w:val="0"/>
          <w:marRight w:val="0"/>
          <w:marTop w:val="0"/>
          <w:marBottom w:val="0"/>
          <w:divBdr>
            <w:top w:val="none" w:sz="0" w:space="0" w:color="auto"/>
            <w:left w:val="none" w:sz="0" w:space="0" w:color="auto"/>
            <w:bottom w:val="none" w:sz="0" w:space="0" w:color="auto"/>
            <w:right w:val="none" w:sz="0" w:space="0" w:color="auto"/>
          </w:divBdr>
        </w:div>
        <w:div w:id="2091152394">
          <w:marLeft w:val="0"/>
          <w:marRight w:val="0"/>
          <w:marTop w:val="0"/>
          <w:marBottom w:val="0"/>
          <w:divBdr>
            <w:top w:val="none" w:sz="0" w:space="0" w:color="auto"/>
            <w:left w:val="none" w:sz="0" w:space="0" w:color="auto"/>
            <w:bottom w:val="none" w:sz="0" w:space="0" w:color="auto"/>
            <w:right w:val="none" w:sz="0" w:space="0" w:color="auto"/>
          </w:divBdr>
        </w:div>
        <w:div w:id="2104522229">
          <w:marLeft w:val="0"/>
          <w:marRight w:val="0"/>
          <w:marTop w:val="0"/>
          <w:marBottom w:val="0"/>
          <w:divBdr>
            <w:top w:val="none" w:sz="0" w:space="0" w:color="auto"/>
            <w:left w:val="none" w:sz="0" w:space="0" w:color="auto"/>
            <w:bottom w:val="none" w:sz="0" w:space="0" w:color="auto"/>
            <w:right w:val="none" w:sz="0" w:space="0" w:color="auto"/>
          </w:divBdr>
        </w:div>
        <w:div w:id="2112240051">
          <w:marLeft w:val="0"/>
          <w:marRight w:val="0"/>
          <w:marTop w:val="0"/>
          <w:marBottom w:val="0"/>
          <w:divBdr>
            <w:top w:val="none" w:sz="0" w:space="0" w:color="auto"/>
            <w:left w:val="none" w:sz="0" w:space="0" w:color="auto"/>
            <w:bottom w:val="none" w:sz="0" w:space="0" w:color="auto"/>
            <w:right w:val="none" w:sz="0" w:space="0" w:color="auto"/>
          </w:divBdr>
        </w:div>
        <w:div w:id="2115126649">
          <w:marLeft w:val="0"/>
          <w:marRight w:val="0"/>
          <w:marTop w:val="0"/>
          <w:marBottom w:val="0"/>
          <w:divBdr>
            <w:top w:val="none" w:sz="0" w:space="0" w:color="auto"/>
            <w:left w:val="none" w:sz="0" w:space="0" w:color="auto"/>
            <w:bottom w:val="none" w:sz="0" w:space="0" w:color="auto"/>
            <w:right w:val="none" w:sz="0" w:space="0" w:color="auto"/>
          </w:divBdr>
        </w:div>
        <w:div w:id="2122334872">
          <w:marLeft w:val="0"/>
          <w:marRight w:val="0"/>
          <w:marTop w:val="0"/>
          <w:marBottom w:val="0"/>
          <w:divBdr>
            <w:top w:val="none" w:sz="0" w:space="0" w:color="auto"/>
            <w:left w:val="none" w:sz="0" w:space="0" w:color="auto"/>
            <w:bottom w:val="none" w:sz="0" w:space="0" w:color="auto"/>
            <w:right w:val="none" w:sz="0" w:space="0" w:color="auto"/>
          </w:divBdr>
        </w:div>
        <w:div w:id="2134009117">
          <w:marLeft w:val="0"/>
          <w:marRight w:val="0"/>
          <w:marTop w:val="0"/>
          <w:marBottom w:val="0"/>
          <w:divBdr>
            <w:top w:val="none" w:sz="0" w:space="0" w:color="auto"/>
            <w:left w:val="none" w:sz="0" w:space="0" w:color="auto"/>
            <w:bottom w:val="none" w:sz="0" w:space="0" w:color="auto"/>
            <w:right w:val="none" w:sz="0" w:space="0" w:color="auto"/>
          </w:divBdr>
        </w:div>
        <w:div w:id="2134206781">
          <w:marLeft w:val="0"/>
          <w:marRight w:val="0"/>
          <w:marTop w:val="0"/>
          <w:marBottom w:val="0"/>
          <w:divBdr>
            <w:top w:val="none" w:sz="0" w:space="0" w:color="auto"/>
            <w:left w:val="none" w:sz="0" w:space="0" w:color="auto"/>
            <w:bottom w:val="none" w:sz="0" w:space="0" w:color="auto"/>
            <w:right w:val="none" w:sz="0" w:space="0" w:color="auto"/>
          </w:divBdr>
        </w:div>
        <w:div w:id="2134326440">
          <w:marLeft w:val="0"/>
          <w:marRight w:val="0"/>
          <w:marTop w:val="0"/>
          <w:marBottom w:val="0"/>
          <w:divBdr>
            <w:top w:val="none" w:sz="0" w:space="0" w:color="auto"/>
            <w:left w:val="none" w:sz="0" w:space="0" w:color="auto"/>
            <w:bottom w:val="none" w:sz="0" w:space="0" w:color="auto"/>
            <w:right w:val="none" w:sz="0" w:space="0" w:color="auto"/>
          </w:divBdr>
        </w:div>
        <w:div w:id="2135442926">
          <w:marLeft w:val="0"/>
          <w:marRight w:val="0"/>
          <w:marTop w:val="0"/>
          <w:marBottom w:val="0"/>
          <w:divBdr>
            <w:top w:val="none" w:sz="0" w:space="0" w:color="auto"/>
            <w:left w:val="none" w:sz="0" w:space="0" w:color="auto"/>
            <w:bottom w:val="none" w:sz="0" w:space="0" w:color="auto"/>
            <w:right w:val="none" w:sz="0" w:space="0" w:color="auto"/>
          </w:divBdr>
        </w:div>
        <w:div w:id="2138639665">
          <w:marLeft w:val="0"/>
          <w:marRight w:val="0"/>
          <w:marTop w:val="0"/>
          <w:marBottom w:val="0"/>
          <w:divBdr>
            <w:top w:val="none" w:sz="0" w:space="0" w:color="auto"/>
            <w:left w:val="none" w:sz="0" w:space="0" w:color="auto"/>
            <w:bottom w:val="none" w:sz="0" w:space="0" w:color="auto"/>
            <w:right w:val="none" w:sz="0" w:space="0" w:color="auto"/>
          </w:divBdr>
        </w:div>
        <w:div w:id="2140175155">
          <w:marLeft w:val="0"/>
          <w:marRight w:val="0"/>
          <w:marTop w:val="0"/>
          <w:marBottom w:val="0"/>
          <w:divBdr>
            <w:top w:val="none" w:sz="0" w:space="0" w:color="auto"/>
            <w:left w:val="none" w:sz="0" w:space="0" w:color="auto"/>
            <w:bottom w:val="none" w:sz="0" w:space="0" w:color="auto"/>
            <w:right w:val="none" w:sz="0" w:space="0" w:color="auto"/>
          </w:divBdr>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2325-2D8A-4B5A-9BC6-D1B9D8C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Pages>
  <Words>26756</Words>
  <Characters>152514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ZAVUCH</cp:lastModifiedBy>
  <cp:revision>14</cp:revision>
  <cp:lastPrinted>2020-04-24T06:48:00Z</cp:lastPrinted>
  <dcterms:created xsi:type="dcterms:W3CDTF">2018-05-31T12:24:00Z</dcterms:created>
  <dcterms:modified xsi:type="dcterms:W3CDTF">2022-10-07T13:32:00Z</dcterms:modified>
</cp:coreProperties>
</file>