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E443" w14:textId="77777777" w:rsidR="00202623" w:rsidRDefault="00202623" w:rsidP="002026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1B4BA96C" w14:textId="77777777" w:rsidR="00202623" w:rsidRPr="00D74C32" w:rsidRDefault="00202623" w:rsidP="00D74C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14:paraId="40AF47DC" w14:textId="77777777" w:rsidR="00202623" w:rsidRDefault="00202623" w:rsidP="002026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202623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</w:t>
      </w:r>
      <w:r w:rsidR="00493864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                  </w:t>
      </w:r>
      <w:r w:rsidRPr="00202623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Утверждено:</w:t>
      </w:r>
    </w:p>
    <w:p w14:paraId="1F64A288" w14:textId="77777777" w:rsidR="00202623" w:rsidRDefault="00202623" w:rsidP="002026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приказ №____</w:t>
      </w:r>
    </w:p>
    <w:p w14:paraId="72BC0C8D" w14:textId="77777777" w:rsidR="00493864" w:rsidRDefault="00493864" w:rsidP="002026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от___________</w:t>
      </w:r>
    </w:p>
    <w:p w14:paraId="333A7290" w14:textId="77777777" w:rsidR="00493864" w:rsidRPr="00202623" w:rsidRDefault="00493864" w:rsidP="0049386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директор___И.Ю.Меледина</w:t>
      </w:r>
    </w:p>
    <w:p w14:paraId="6449C32B" w14:textId="77777777" w:rsidR="008C5D2A" w:rsidRDefault="008C5D2A" w:rsidP="0020262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7CD1460C" w14:textId="77777777" w:rsidR="008C5D2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03793D1D" w14:textId="77777777" w:rsidR="008C5D2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5D2A33A9" w14:textId="77777777" w:rsidR="008C5D2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370CC817" w14:textId="77777777" w:rsidR="008C5D2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0064F134" w14:textId="77777777" w:rsidR="008C5D2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3B85F902" w14:textId="77777777" w:rsidR="008C5D2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1DAEA682" w14:textId="77777777" w:rsidR="008C5D2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503696DA" w14:textId="77777777" w:rsidR="008C5D2A" w:rsidRPr="00BC2EC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36"/>
          <w:szCs w:val="36"/>
          <w:lang w:eastAsia="ru-RU"/>
        </w:rPr>
      </w:pPr>
      <w:r w:rsidRPr="00BC2ECA">
        <w:rPr>
          <w:rFonts w:ascii="Verdana" w:eastAsia="Times New Roman" w:hAnsi="Verdana" w:cs="Times New Roman"/>
          <w:bCs/>
          <w:color w:val="000000"/>
          <w:sz w:val="36"/>
          <w:szCs w:val="36"/>
          <w:lang w:eastAsia="ru-RU"/>
        </w:rPr>
        <w:t>План работы МОУ СШ№6</w:t>
      </w:r>
    </w:p>
    <w:p w14:paraId="594609ED" w14:textId="797D8904" w:rsidR="008C5D2A" w:rsidRPr="00BC2EC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36"/>
          <w:szCs w:val="36"/>
          <w:lang w:eastAsia="ru-RU"/>
        </w:rPr>
      </w:pPr>
      <w:r w:rsidRPr="00BC2ECA">
        <w:rPr>
          <w:rFonts w:ascii="Verdana" w:eastAsia="Times New Roman" w:hAnsi="Verdana" w:cs="Times New Roman"/>
          <w:bCs/>
          <w:color w:val="000000"/>
          <w:sz w:val="36"/>
          <w:szCs w:val="36"/>
          <w:lang w:eastAsia="ru-RU"/>
        </w:rPr>
        <w:t>на 202</w:t>
      </w:r>
      <w:r w:rsidR="00E86302">
        <w:rPr>
          <w:rFonts w:ascii="Verdana" w:eastAsia="Times New Roman" w:hAnsi="Verdana" w:cs="Times New Roman"/>
          <w:bCs/>
          <w:color w:val="000000"/>
          <w:sz w:val="36"/>
          <w:szCs w:val="36"/>
          <w:lang w:eastAsia="ru-RU"/>
        </w:rPr>
        <w:t>2</w:t>
      </w:r>
      <w:r w:rsidRPr="00BC2ECA">
        <w:rPr>
          <w:rFonts w:ascii="Verdana" w:eastAsia="Times New Roman" w:hAnsi="Verdana" w:cs="Times New Roman"/>
          <w:bCs/>
          <w:color w:val="000000"/>
          <w:sz w:val="36"/>
          <w:szCs w:val="36"/>
          <w:lang w:eastAsia="ru-RU"/>
        </w:rPr>
        <w:t>/2</w:t>
      </w:r>
      <w:r w:rsidR="00E86302">
        <w:rPr>
          <w:rFonts w:ascii="Verdana" w:eastAsia="Times New Roman" w:hAnsi="Verdana" w:cs="Times New Roman"/>
          <w:bCs/>
          <w:color w:val="000000"/>
          <w:sz w:val="36"/>
          <w:szCs w:val="36"/>
          <w:lang w:eastAsia="ru-RU"/>
        </w:rPr>
        <w:t>3</w:t>
      </w:r>
      <w:r w:rsidRPr="00BC2ECA">
        <w:rPr>
          <w:rFonts w:ascii="Verdana" w:eastAsia="Times New Roman" w:hAnsi="Verdana" w:cs="Times New Roman"/>
          <w:bCs/>
          <w:color w:val="000000"/>
          <w:sz w:val="36"/>
          <w:szCs w:val="36"/>
          <w:lang w:eastAsia="ru-RU"/>
        </w:rPr>
        <w:t>уч.год</w:t>
      </w:r>
    </w:p>
    <w:p w14:paraId="6EF7B60A" w14:textId="77777777" w:rsidR="008C5D2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300FA1E2" w14:textId="77777777" w:rsidR="008C5D2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62C22581" w14:textId="77777777" w:rsidR="008C5D2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4D25ADDD" w14:textId="77777777" w:rsidR="008C5D2A" w:rsidRDefault="008C5D2A" w:rsidP="008C5D2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398BD59F" w14:textId="77777777" w:rsidR="008C5D2A" w:rsidRDefault="008C5D2A" w:rsidP="008C5D2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448F028A" w14:textId="77777777" w:rsidR="00BC2ECA" w:rsidRDefault="00BC2ECA" w:rsidP="008C5D2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</w:p>
    <w:p w14:paraId="3D613070" w14:textId="77777777" w:rsidR="008C5D2A" w:rsidRPr="00493864" w:rsidRDefault="008C5D2A" w:rsidP="008C5D2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lang w:eastAsia="ru-RU"/>
        </w:rPr>
      </w:pPr>
      <w:r w:rsidRPr="00493864">
        <w:rPr>
          <w:rFonts w:ascii="Verdana" w:eastAsia="Times New Roman" w:hAnsi="Verdana" w:cs="Times New Roman"/>
          <w:bCs/>
          <w:color w:val="000000"/>
          <w:lang w:eastAsia="ru-RU"/>
        </w:rPr>
        <w:t xml:space="preserve">Зав.библиотекой: </w:t>
      </w:r>
    </w:p>
    <w:p w14:paraId="548C1D64" w14:textId="77777777" w:rsidR="008C5D2A" w:rsidRPr="00493864" w:rsidRDefault="008C5D2A" w:rsidP="008C5D2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lang w:eastAsia="ru-RU"/>
        </w:rPr>
      </w:pPr>
      <w:r w:rsidRPr="00493864">
        <w:rPr>
          <w:rFonts w:ascii="Verdana" w:eastAsia="Times New Roman" w:hAnsi="Verdana" w:cs="Times New Roman"/>
          <w:bCs/>
          <w:color w:val="000000"/>
          <w:lang w:eastAsia="ru-RU"/>
        </w:rPr>
        <w:t>Трофимова И.Ю.</w:t>
      </w:r>
    </w:p>
    <w:p w14:paraId="1E5063F7" w14:textId="77777777" w:rsidR="008C5D2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0D17BE05" w14:textId="4B31060D" w:rsidR="008C5D2A" w:rsidRDefault="008C5D2A" w:rsidP="008C5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32C1EDD3" w14:textId="1611AE63" w:rsidR="00047D2E" w:rsidRPr="00156BCE" w:rsidRDefault="00047D2E" w:rsidP="009C37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156B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Задачи библиотеки:</w:t>
      </w:r>
    </w:p>
    <w:p w14:paraId="3F5BBFF7" w14:textId="4D013212" w:rsidR="00047D2E" w:rsidRPr="00BE4588" w:rsidRDefault="00047D2E" w:rsidP="00047D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E4588">
        <w:rPr>
          <w:rFonts w:ascii="Verdana" w:eastAsia="Times New Roman" w:hAnsi="Verdana" w:cs="Times New Roman"/>
          <w:color w:val="000000"/>
          <w:lang w:eastAsia="ru-RU"/>
        </w:rPr>
        <w:t>-</w:t>
      </w:r>
      <w:r w:rsidR="00156BCE" w:rsidRPr="00BE4588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4030FB" w:rsidRPr="00BE4588">
        <w:rPr>
          <w:rFonts w:ascii="Verdana" w:eastAsia="Times New Roman" w:hAnsi="Verdana" w:cs="Times New Roman"/>
          <w:color w:val="000000"/>
          <w:lang w:eastAsia="ru-RU"/>
        </w:rPr>
        <w:t>о</w:t>
      </w:r>
      <w:r w:rsidRPr="00BE4588">
        <w:rPr>
          <w:rFonts w:ascii="Verdana" w:eastAsia="Times New Roman" w:hAnsi="Verdana" w:cs="Times New Roman"/>
          <w:color w:val="000000"/>
          <w:lang w:eastAsia="ru-RU"/>
        </w:rPr>
        <w:t>беспечение учебно-воспитательного процесса и самообразования путём библиотечно-библиографического обслуживания учащихся и педагогов;</w:t>
      </w:r>
    </w:p>
    <w:p w14:paraId="15A2F4A0" w14:textId="56DB46FF" w:rsidR="004030FB" w:rsidRPr="00BE4588" w:rsidRDefault="004030FB" w:rsidP="00047D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E4588">
        <w:rPr>
          <w:rFonts w:ascii="Verdana" w:eastAsia="Times New Roman" w:hAnsi="Verdana" w:cs="Times New Roman"/>
          <w:color w:val="000000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14:paraId="56C52CA7" w14:textId="14A03DB3" w:rsidR="009C372E" w:rsidRPr="00BE4588" w:rsidRDefault="009C372E" w:rsidP="009C37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E4588">
        <w:rPr>
          <w:rFonts w:ascii="Verdana" w:eastAsia="Times New Roman" w:hAnsi="Verdana" w:cs="Times New Roman"/>
          <w:color w:val="000000"/>
          <w:lang w:eastAsia="ru-RU"/>
        </w:rPr>
        <w:t>- продолжить работу над повышением качества и доступности информации, качеством обслуживания пользователей;</w:t>
      </w:r>
    </w:p>
    <w:p w14:paraId="06B137D1" w14:textId="76049BE7" w:rsidR="009C372E" w:rsidRPr="00BE4588" w:rsidRDefault="009C372E" w:rsidP="009C37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E4588">
        <w:rPr>
          <w:rFonts w:ascii="Verdana" w:eastAsia="Times New Roman" w:hAnsi="Verdana" w:cs="Times New Roman"/>
          <w:color w:val="000000"/>
          <w:lang w:eastAsia="ru-RU"/>
        </w:rPr>
        <w:t>- формировать комфортную библиотечную среду;</w:t>
      </w:r>
    </w:p>
    <w:p w14:paraId="57B70BF0" w14:textId="656BED03" w:rsidR="009C372E" w:rsidRPr="00BE4588" w:rsidRDefault="00156BCE" w:rsidP="009C37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E4588">
        <w:rPr>
          <w:rFonts w:ascii="Verdana" w:eastAsia="Times New Roman" w:hAnsi="Verdana" w:cs="Times New Roman"/>
          <w:color w:val="000000"/>
          <w:lang w:eastAsia="ru-RU"/>
        </w:rPr>
        <w:t xml:space="preserve">- </w:t>
      </w:r>
      <w:r w:rsidR="009C372E" w:rsidRPr="00BE4588">
        <w:rPr>
          <w:rFonts w:ascii="Verdana" w:eastAsia="Times New Roman" w:hAnsi="Verdana" w:cs="Times New Roman"/>
          <w:color w:val="000000"/>
          <w:lang w:eastAsia="ru-RU"/>
        </w:rPr>
        <w:t>обучать читателей пользоваться книгой и другими носителями информации, поиску, отбору и умению оценивать информацию;</w:t>
      </w:r>
    </w:p>
    <w:p w14:paraId="709EF7B1" w14:textId="6599A57E" w:rsidR="009C372E" w:rsidRPr="00BE4588" w:rsidRDefault="009C372E" w:rsidP="009C37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E4588">
        <w:rPr>
          <w:rFonts w:ascii="Verdana" w:eastAsia="Times New Roman" w:hAnsi="Verdana" w:cs="Times New Roman"/>
          <w:color w:val="000000"/>
          <w:lang w:eastAsia="ru-RU"/>
        </w:rPr>
        <w:t>- пополнять фонд художественной и детской литературы с помощью акции «Подари книгу школе»;</w:t>
      </w:r>
    </w:p>
    <w:p w14:paraId="62E17DA3" w14:textId="526EB8AD" w:rsidR="008C5D2A" w:rsidRPr="00BE4588" w:rsidRDefault="004030FB" w:rsidP="00BE45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BE4588">
        <w:rPr>
          <w:rFonts w:ascii="Verdana" w:eastAsia="Times New Roman" w:hAnsi="Verdana" w:cs="Times New Roman"/>
          <w:b/>
          <w:bCs/>
          <w:color w:val="000000"/>
          <w:lang w:eastAsia="ru-RU"/>
        </w:rPr>
        <w:t>Основные функции библиотеки:</w:t>
      </w:r>
    </w:p>
    <w:p w14:paraId="73058B65" w14:textId="56C1A0D6" w:rsidR="004030FB" w:rsidRPr="00BE4588" w:rsidRDefault="004030FB" w:rsidP="004030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E4588">
        <w:rPr>
          <w:rFonts w:ascii="Verdana" w:eastAsia="Times New Roman" w:hAnsi="Verdana" w:cs="Times New Roman"/>
          <w:color w:val="000000"/>
          <w:lang w:eastAsia="ru-RU"/>
        </w:rPr>
        <w:t>-</w:t>
      </w:r>
      <w:r w:rsidR="009C372E" w:rsidRPr="00BE4588">
        <w:rPr>
          <w:rFonts w:ascii="Verdana" w:eastAsia="Times New Roman" w:hAnsi="Verdana" w:cs="Times New Roman"/>
          <w:color w:val="000000"/>
          <w:lang w:eastAsia="ru-RU"/>
        </w:rPr>
        <w:t>о</w:t>
      </w:r>
      <w:r w:rsidRPr="00BE4588">
        <w:rPr>
          <w:rFonts w:ascii="Verdana" w:eastAsia="Times New Roman" w:hAnsi="Verdana" w:cs="Times New Roman"/>
          <w:color w:val="000000"/>
          <w:lang w:eastAsia="ru-RU"/>
        </w:rPr>
        <w:t>бразовательная</w:t>
      </w:r>
      <w:r w:rsidR="00156BCE" w:rsidRPr="00BE4588">
        <w:rPr>
          <w:rFonts w:ascii="Verdana" w:eastAsia="Times New Roman" w:hAnsi="Verdana" w:cs="Times New Roman"/>
          <w:color w:val="000000"/>
          <w:lang w:eastAsia="ru-RU"/>
        </w:rPr>
        <w:t>:</w:t>
      </w:r>
      <w:r w:rsidRPr="00BE4588">
        <w:rPr>
          <w:rFonts w:ascii="Verdana" w:eastAsia="Times New Roman" w:hAnsi="Verdana" w:cs="Times New Roman"/>
          <w:color w:val="000000"/>
          <w:lang w:eastAsia="ru-RU"/>
        </w:rPr>
        <w:t xml:space="preserve"> поддерживать и обеспечивать образовательные цели</w:t>
      </w:r>
    </w:p>
    <w:p w14:paraId="1E5B8625" w14:textId="54A4E4D4" w:rsidR="004030FB" w:rsidRPr="00BE4588" w:rsidRDefault="004030FB" w:rsidP="004030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E4588">
        <w:rPr>
          <w:rFonts w:ascii="Verdana" w:eastAsia="Times New Roman" w:hAnsi="Verdana" w:cs="Times New Roman"/>
          <w:color w:val="000000"/>
          <w:lang w:eastAsia="ru-RU"/>
        </w:rPr>
        <w:t>- информационная</w:t>
      </w:r>
      <w:r w:rsidR="00156BCE" w:rsidRPr="00BE4588">
        <w:rPr>
          <w:rFonts w:ascii="Verdana" w:eastAsia="Times New Roman" w:hAnsi="Verdana" w:cs="Times New Roman"/>
          <w:color w:val="000000"/>
          <w:lang w:eastAsia="ru-RU"/>
        </w:rPr>
        <w:t xml:space="preserve">: </w:t>
      </w:r>
      <w:r w:rsidRPr="00BE4588">
        <w:rPr>
          <w:rFonts w:ascii="Verdana" w:eastAsia="Times New Roman" w:hAnsi="Verdana" w:cs="Times New Roman"/>
          <w:color w:val="000000"/>
          <w:lang w:eastAsia="ru-RU"/>
        </w:rPr>
        <w:t>предоставлять возможность использовать информацию вне зависимости от её вида</w:t>
      </w:r>
    </w:p>
    <w:p w14:paraId="648A1065" w14:textId="5FA2C9C9" w:rsidR="004030FB" w:rsidRPr="00BE4588" w:rsidRDefault="004030FB" w:rsidP="004030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E4588">
        <w:rPr>
          <w:rFonts w:ascii="Verdana" w:eastAsia="Times New Roman" w:hAnsi="Verdana" w:cs="Times New Roman"/>
          <w:color w:val="000000"/>
          <w:lang w:eastAsia="ru-RU"/>
        </w:rPr>
        <w:t>- культурная</w:t>
      </w:r>
      <w:r w:rsidR="00156BCE" w:rsidRPr="00BE4588">
        <w:rPr>
          <w:rFonts w:ascii="Verdana" w:eastAsia="Times New Roman" w:hAnsi="Verdana" w:cs="Times New Roman"/>
          <w:color w:val="000000"/>
          <w:lang w:eastAsia="ru-RU"/>
        </w:rPr>
        <w:t xml:space="preserve">: </w:t>
      </w:r>
      <w:r w:rsidRPr="00BE4588">
        <w:rPr>
          <w:rFonts w:ascii="Verdana" w:eastAsia="Times New Roman" w:hAnsi="Verdana" w:cs="Times New Roman"/>
          <w:color w:val="000000"/>
          <w:lang w:eastAsia="ru-RU"/>
        </w:rPr>
        <w:t>способствовать развитию общей культуры пользователей</w:t>
      </w:r>
      <w:r w:rsidR="009C372E" w:rsidRPr="00BE4588">
        <w:rPr>
          <w:rFonts w:ascii="Verdana" w:eastAsia="Times New Roman" w:hAnsi="Verdana" w:cs="Times New Roman"/>
          <w:color w:val="000000"/>
          <w:lang w:eastAsia="ru-RU"/>
        </w:rPr>
        <w:t>, приобщать их к важнейшим достижениям национальной и мировой культуры.</w:t>
      </w:r>
    </w:p>
    <w:p w14:paraId="08E980C7" w14:textId="38483E75" w:rsidR="00047D2E" w:rsidRPr="007B36DE" w:rsidRDefault="00047D2E" w:rsidP="00F727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6BBE533" w14:textId="77777777" w:rsidR="008C5D2A" w:rsidRPr="00E86302" w:rsidRDefault="00BC2ECA" w:rsidP="00CC43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86302">
        <w:rPr>
          <w:rFonts w:ascii="Verdana" w:eastAsia="Times New Roman" w:hAnsi="Verdana" w:cs="Times New Roman"/>
          <w:b/>
          <w:bCs/>
          <w:color w:val="000000"/>
          <w:lang w:eastAsia="ru-RU"/>
        </w:rPr>
        <w:t>1.</w:t>
      </w:r>
      <w:r w:rsidR="00CC438F" w:rsidRPr="00E86302">
        <w:rPr>
          <w:rFonts w:ascii="Verdana" w:eastAsia="Times New Roman" w:hAnsi="Verdana" w:cs="Times New Roman"/>
          <w:b/>
          <w:bCs/>
          <w:color w:val="000000"/>
          <w:lang w:eastAsia="ru-RU"/>
        </w:rPr>
        <w:t>Работа с библиотечным фондом и его сохранность</w:t>
      </w:r>
      <w:r w:rsidR="00CC438F" w:rsidRPr="00E86302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5"/>
        <w:gridCol w:w="3793"/>
        <w:gridCol w:w="17"/>
        <w:gridCol w:w="23"/>
        <w:gridCol w:w="2527"/>
        <w:gridCol w:w="73"/>
        <w:gridCol w:w="2163"/>
      </w:tblGrid>
      <w:tr w:rsidR="002C64E2" w:rsidRPr="00E86302" w14:paraId="7DD8DE83" w14:textId="77777777" w:rsidTr="001C4B2D">
        <w:tc>
          <w:tcPr>
            <w:tcW w:w="975" w:type="dxa"/>
          </w:tcPr>
          <w:p w14:paraId="3154AB52" w14:textId="77777777" w:rsidR="008C5D2A" w:rsidRPr="00E8630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835" w:type="dxa"/>
            <w:gridSpan w:val="3"/>
          </w:tcPr>
          <w:p w14:paraId="183D41CE" w14:textId="77777777" w:rsidR="008C5D2A" w:rsidRPr="00E8630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Содержание работ</w:t>
            </w:r>
          </w:p>
        </w:tc>
        <w:tc>
          <w:tcPr>
            <w:tcW w:w="2601" w:type="dxa"/>
            <w:gridSpan w:val="2"/>
          </w:tcPr>
          <w:p w14:paraId="01124D96" w14:textId="77777777" w:rsidR="008C5D2A" w:rsidRPr="00E8630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Сроки выполнения</w:t>
            </w:r>
          </w:p>
        </w:tc>
        <w:tc>
          <w:tcPr>
            <w:tcW w:w="2160" w:type="dxa"/>
          </w:tcPr>
          <w:p w14:paraId="36372D7D" w14:textId="77777777" w:rsidR="008C5D2A" w:rsidRPr="00E8630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2C64E2" w:rsidRPr="00E86302" w14:paraId="7331AB8F" w14:textId="77777777" w:rsidTr="001C4B2D">
        <w:tc>
          <w:tcPr>
            <w:tcW w:w="975" w:type="dxa"/>
          </w:tcPr>
          <w:p w14:paraId="03DD458C" w14:textId="77777777" w:rsidR="008C5D2A" w:rsidRPr="00E8630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835" w:type="dxa"/>
            <w:gridSpan w:val="3"/>
          </w:tcPr>
          <w:p w14:paraId="5AC1CC5F" w14:textId="2D699B54" w:rsidR="002C64E2" w:rsidRPr="00E86302" w:rsidRDefault="002C64E2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Приём и обработка поступающих учебников:</w:t>
            </w:r>
            <w:r w:rsidR="0084237E"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 </w:t>
            </w: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оформление накладных, запись в журнал «Регистр</w:t>
            </w:r>
            <w:r w:rsidR="00F7270D"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а</w:t>
            </w: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ция учебников», штемпелевание</w:t>
            </w:r>
          </w:p>
        </w:tc>
        <w:tc>
          <w:tcPr>
            <w:tcW w:w="2601" w:type="dxa"/>
            <w:gridSpan w:val="2"/>
          </w:tcPr>
          <w:p w14:paraId="57CA4169" w14:textId="77777777" w:rsidR="008C5D2A" w:rsidRPr="00E8630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По мере поступл</w:t>
            </w:r>
            <w:r w:rsidR="00F7270D"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е</w:t>
            </w: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2160" w:type="dxa"/>
          </w:tcPr>
          <w:p w14:paraId="053C3E60" w14:textId="77777777" w:rsidR="008C5D2A" w:rsidRPr="00E8630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библиотекарь</w:t>
            </w:r>
          </w:p>
        </w:tc>
      </w:tr>
      <w:tr w:rsidR="002C64E2" w:rsidRPr="00E86302" w14:paraId="7CAB2A88" w14:textId="77777777" w:rsidTr="001C4B2D">
        <w:tc>
          <w:tcPr>
            <w:tcW w:w="975" w:type="dxa"/>
          </w:tcPr>
          <w:p w14:paraId="538F801D" w14:textId="77777777" w:rsidR="008C5D2A" w:rsidRPr="00E8630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835" w:type="dxa"/>
            <w:gridSpan w:val="3"/>
          </w:tcPr>
          <w:p w14:paraId="4332B96B" w14:textId="77777777" w:rsidR="008C5D2A" w:rsidRPr="00E86302" w:rsidRDefault="002C64E2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Приём и выдача учебников</w:t>
            </w:r>
          </w:p>
        </w:tc>
        <w:tc>
          <w:tcPr>
            <w:tcW w:w="2601" w:type="dxa"/>
            <w:gridSpan w:val="2"/>
          </w:tcPr>
          <w:p w14:paraId="0C001265" w14:textId="77777777" w:rsidR="008C5D2A" w:rsidRPr="00E8630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Май-сентябрь</w:t>
            </w:r>
          </w:p>
        </w:tc>
        <w:tc>
          <w:tcPr>
            <w:tcW w:w="2160" w:type="dxa"/>
          </w:tcPr>
          <w:p w14:paraId="79CE5BF8" w14:textId="77777777" w:rsidR="008C5D2A" w:rsidRPr="00E8630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библиотекарь</w:t>
            </w:r>
          </w:p>
        </w:tc>
      </w:tr>
      <w:tr w:rsidR="002C64E2" w:rsidRPr="00E86302" w14:paraId="1D785E3D" w14:textId="77777777" w:rsidTr="001C4B2D">
        <w:tc>
          <w:tcPr>
            <w:tcW w:w="975" w:type="dxa"/>
          </w:tcPr>
          <w:p w14:paraId="4D8BA3E8" w14:textId="77777777" w:rsidR="008C5D2A" w:rsidRPr="00E8630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835" w:type="dxa"/>
            <w:gridSpan w:val="3"/>
          </w:tcPr>
          <w:p w14:paraId="011BE8E8" w14:textId="4778B17E" w:rsidR="008C5D2A" w:rsidRPr="00E86302" w:rsidRDefault="002C64E2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Проведение работы по сохранности учебного фонда:</w:t>
            </w:r>
            <w:r w:rsidR="0084237E"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 xml:space="preserve"> </w:t>
            </w: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рейды по классам с проверкой учебников, акция «Береги учебник»</w:t>
            </w:r>
          </w:p>
        </w:tc>
        <w:tc>
          <w:tcPr>
            <w:tcW w:w="2601" w:type="dxa"/>
            <w:gridSpan w:val="2"/>
          </w:tcPr>
          <w:p w14:paraId="26C2B5CB" w14:textId="77777777" w:rsidR="008C5D2A" w:rsidRPr="00E8630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16C4F85A" w14:textId="77777777" w:rsidR="008C5D2A" w:rsidRPr="00E8630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  <w:r w:rsidRPr="00E86302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библиотекарь</w:t>
            </w:r>
          </w:p>
        </w:tc>
      </w:tr>
      <w:tr w:rsidR="002C64E2" w14:paraId="7E447DC4" w14:textId="77777777" w:rsidTr="001C4B2D">
        <w:tc>
          <w:tcPr>
            <w:tcW w:w="975" w:type="dxa"/>
          </w:tcPr>
          <w:p w14:paraId="2DC41B92" w14:textId="77777777" w:rsidR="008C5D2A" w:rsidRPr="002C64E2" w:rsidRDefault="002C64E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4E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5" w:type="dxa"/>
            <w:gridSpan w:val="3"/>
          </w:tcPr>
          <w:p w14:paraId="57628438" w14:textId="77777777" w:rsidR="008C5D2A" w:rsidRPr="00CE1E0D" w:rsidRDefault="00CE1E0D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Работа над заказом учебников, планируемых к использованию в новом учебном году с предварительным согласованием с руководителями МО, завучами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 УВР.</w:t>
            </w:r>
          </w:p>
        </w:tc>
        <w:tc>
          <w:tcPr>
            <w:tcW w:w="2601" w:type="dxa"/>
            <w:gridSpan w:val="2"/>
          </w:tcPr>
          <w:p w14:paraId="7977482C" w14:textId="77777777" w:rsidR="008C5D2A" w:rsidRPr="00CE1E0D" w:rsidRDefault="00CE1E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160" w:type="dxa"/>
          </w:tcPr>
          <w:p w14:paraId="7018B0D3" w14:textId="77777777" w:rsidR="008C5D2A" w:rsidRPr="00CE1E0D" w:rsidRDefault="00CE1E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2C64E2" w14:paraId="5E709AA7" w14:textId="77777777" w:rsidTr="001C4B2D">
        <w:tc>
          <w:tcPr>
            <w:tcW w:w="975" w:type="dxa"/>
          </w:tcPr>
          <w:p w14:paraId="2499D6CB" w14:textId="77777777" w:rsidR="008C5D2A" w:rsidRPr="00CE1E0D" w:rsidRDefault="00CE1E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1E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5" w:type="dxa"/>
            <w:gridSpan w:val="3"/>
          </w:tcPr>
          <w:p w14:paraId="3CD1F6B3" w14:textId="77777777" w:rsidR="008C5D2A" w:rsidRPr="00CE1E0D" w:rsidRDefault="00CE1E0D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Информировать учителей и учащихся о поступлениях новой литературы</w:t>
            </w:r>
          </w:p>
        </w:tc>
        <w:tc>
          <w:tcPr>
            <w:tcW w:w="2601" w:type="dxa"/>
            <w:gridSpan w:val="2"/>
          </w:tcPr>
          <w:p w14:paraId="5DF1F968" w14:textId="77777777" w:rsidR="008C5D2A" w:rsidRPr="00CE1E0D" w:rsidRDefault="00CE1E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26F9F674" w14:textId="77777777" w:rsidR="008C5D2A" w:rsidRPr="00CE1E0D" w:rsidRDefault="00CE1E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2C64E2" w14:paraId="6BE13088" w14:textId="77777777" w:rsidTr="001C4B2D">
        <w:tc>
          <w:tcPr>
            <w:tcW w:w="975" w:type="dxa"/>
          </w:tcPr>
          <w:p w14:paraId="20E9E2B2" w14:textId="77777777" w:rsidR="008C5D2A" w:rsidRPr="00CE1E0D" w:rsidRDefault="00CE1E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1E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5" w:type="dxa"/>
            <w:gridSpan w:val="3"/>
          </w:tcPr>
          <w:p w14:paraId="47AA7AF7" w14:textId="77777777" w:rsidR="008C5D2A" w:rsidRPr="00CE1E0D" w:rsidRDefault="00CE1E0D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1E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Контроль за правильностью расстановки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книжного фонда</w:t>
            </w:r>
          </w:p>
        </w:tc>
        <w:tc>
          <w:tcPr>
            <w:tcW w:w="2601" w:type="dxa"/>
            <w:gridSpan w:val="2"/>
          </w:tcPr>
          <w:p w14:paraId="723C2753" w14:textId="77777777" w:rsidR="008C5D2A" w:rsidRPr="00CE1E0D" w:rsidRDefault="00CE1E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160" w:type="dxa"/>
          </w:tcPr>
          <w:p w14:paraId="08BD93F1" w14:textId="77777777" w:rsidR="008C5D2A" w:rsidRPr="00CE1E0D" w:rsidRDefault="00CE1E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1E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2C64E2" w14:paraId="3C6A753F" w14:textId="77777777" w:rsidTr="001C4B2D">
        <w:tc>
          <w:tcPr>
            <w:tcW w:w="975" w:type="dxa"/>
          </w:tcPr>
          <w:p w14:paraId="390FC326" w14:textId="77777777" w:rsidR="008C5D2A" w:rsidRPr="00CE1E0D" w:rsidRDefault="00CE1E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1E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5" w:type="dxa"/>
            <w:gridSpan w:val="3"/>
          </w:tcPr>
          <w:p w14:paraId="2CBE5874" w14:textId="77777777" w:rsidR="008C5D2A" w:rsidRPr="00CE1E0D" w:rsidRDefault="00CE1E0D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Своевременный приём, систематизация, техническая обработка и регистрация новых поступлений</w:t>
            </w:r>
          </w:p>
        </w:tc>
        <w:tc>
          <w:tcPr>
            <w:tcW w:w="2601" w:type="dxa"/>
            <w:gridSpan w:val="2"/>
          </w:tcPr>
          <w:p w14:paraId="1D543734" w14:textId="77777777" w:rsidR="008C5D2A" w:rsidRPr="00CE1E0D" w:rsidRDefault="00F727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CE1E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течение года</w:t>
            </w:r>
          </w:p>
        </w:tc>
        <w:tc>
          <w:tcPr>
            <w:tcW w:w="2160" w:type="dxa"/>
          </w:tcPr>
          <w:p w14:paraId="42D6904B" w14:textId="77777777" w:rsidR="008C5D2A" w:rsidRPr="00CE1E0D" w:rsidRDefault="00CE1E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2C64E2" w14:paraId="0A04F1B1" w14:textId="77777777" w:rsidTr="001C4B2D">
        <w:tc>
          <w:tcPr>
            <w:tcW w:w="975" w:type="dxa"/>
          </w:tcPr>
          <w:p w14:paraId="5B20D038" w14:textId="77777777" w:rsidR="008C5D2A" w:rsidRPr="00CE1E0D" w:rsidRDefault="00CE1E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5" w:type="dxa"/>
            <w:gridSpan w:val="3"/>
          </w:tcPr>
          <w:p w14:paraId="14E0E87C" w14:textId="77777777" w:rsidR="008C5D2A" w:rsidRPr="00CE1E0D" w:rsidRDefault="00CE1E0D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1E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Списание</w:t>
            </w:r>
            <w:r w:rsidR="00F727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литературы и учебников</w:t>
            </w:r>
          </w:p>
        </w:tc>
        <w:tc>
          <w:tcPr>
            <w:tcW w:w="2601" w:type="dxa"/>
            <w:gridSpan w:val="2"/>
          </w:tcPr>
          <w:p w14:paraId="1343A55B" w14:textId="77777777" w:rsidR="008C5D2A" w:rsidRPr="00F7270D" w:rsidRDefault="00F727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727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  <w:tc>
          <w:tcPr>
            <w:tcW w:w="2160" w:type="dxa"/>
          </w:tcPr>
          <w:p w14:paraId="252B5267" w14:textId="77777777" w:rsidR="008C5D2A" w:rsidRPr="00F7270D" w:rsidRDefault="00F727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2C64E2" w14:paraId="726094E9" w14:textId="77777777" w:rsidTr="001C4B2D">
        <w:tc>
          <w:tcPr>
            <w:tcW w:w="975" w:type="dxa"/>
          </w:tcPr>
          <w:p w14:paraId="7AB8D695" w14:textId="77777777" w:rsidR="008C5D2A" w:rsidRPr="00F7270D" w:rsidRDefault="00F727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5" w:type="dxa"/>
            <w:gridSpan w:val="3"/>
          </w:tcPr>
          <w:p w14:paraId="200D16AE" w14:textId="77777777" w:rsidR="008C5D2A" w:rsidRPr="00F7270D" w:rsidRDefault="00F7270D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Контроль за своевременным возвратом в библиотеку выданной литературы: составление списков должников по классам</w:t>
            </w:r>
          </w:p>
        </w:tc>
        <w:tc>
          <w:tcPr>
            <w:tcW w:w="2601" w:type="dxa"/>
            <w:gridSpan w:val="2"/>
          </w:tcPr>
          <w:p w14:paraId="312BD120" w14:textId="77777777" w:rsidR="008C5D2A" w:rsidRPr="00F7270D" w:rsidRDefault="00F727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27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2160" w:type="dxa"/>
          </w:tcPr>
          <w:p w14:paraId="79029023" w14:textId="77777777" w:rsidR="008C5D2A" w:rsidRPr="00F7270D" w:rsidRDefault="00F7270D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D35AE" w14:paraId="1B813996" w14:textId="77777777" w:rsidTr="00BD35AE">
        <w:tc>
          <w:tcPr>
            <w:tcW w:w="9571" w:type="dxa"/>
            <w:gridSpan w:val="7"/>
          </w:tcPr>
          <w:p w14:paraId="7E3D94C5" w14:textId="77777777" w:rsidR="00BD35AE" w:rsidRPr="00BD35AE" w:rsidRDefault="00BC2ECA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BD35AE" w:rsidRPr="00BD35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Справочно-библиографическая и информационная работа </w:t>
            </w:r>
          </w:p>
        </w:tc>
      </w:tr>
      <w:tr w:rsidR="00BD35AE" w14:paraId="5F784FF6" w14:textId="77777777" w:rsidTr="001C4B2D">
        <w:tc>
          <w:tcPr>
            <w:tcW w:w="975" w:type="dxa"/>
          </w:tcPr>
          <w:p w14:paraId="478AF83F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5" w:type="dxa"/>
            <w:gridSpan w:val="3"/>
          </w:tcPr>
          <w:p w14:paraId="3962710A" w14:textId="77777777" w:rsidR="00BD35AE" w:rsidRDefault="00BD35AE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Выполнение справок по запросам пользователей</w:t>
            </w:r>
          </w:p>
        </w:tc>
        <w:tc>
          <w:tcPr>
            <w:tcW w:w="2601" w:type="dxa"/>
            <w:gridSpan w:val="2"/>
          </w:tcPr>
          <w:p w14:paraId="1097528B" w14:textId="77777777" w:rsidR="00BD35AE" w:rsidRPr="00F7270D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18466408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D35AE" w14:paraId="0E313ECA" w14:textId="77777777" w:rsidTr="001C4B2D">
        <w:tc>
          <w:tcPr>
            <w:tcW w:w="975" w:type="dxa"/>
          </w:tcPr>
          <w:p w14:paraId="25A06E08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5" w:type="dxa"/>
            <w:gridSpan w:val="3"/>
          </w:tcPr>
          <w:p w14:paraId="16A9DE55" w14:textId="77777777" w:rsidR="00BD35AE" w:rsidRDefault="00BD35AE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Консультации и пояснения правил работы у книжного фонда</w:t>
            </w:r>
          </w:p>
        </w:tc>
        <w:tc>
          <w:tcPr>
            <w:tcW w:w="2601" w:type="dxa"/>
            <w:gridSpan w:val="2"/>
          </w:tcPr>
          <w:p w14:paraId="0DC329EA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132BB0FB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D35AE" w14:paraId="765264F3" w14:textId="77777777" w:rsidTr="001C4B2D">
        <w:tc>
          <w:tcPr>
            <w:tcW w:w="975" w:type="dxa"/>
          </w:tcPr>
          <w:p w14:paraId="1242884D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5" w:type="dxa"/>
            <w:gridSpan w:val="3"/>
          </w:tcPr>
          <w:p w14:paraId="1D73BF4D" w14:textId="77777777" w:rsidR="00BD35AE" w:rsidRDefault="00BD35AE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Обзоры новых книг</w:t>
            </w:r>
          </w:p>
        </w:tc>
        <w:tc>
          <w:tcPr>
            <w:tcW w:w="2601" w:type="dxa"/>
            <w:gridSpan w:val="2"/>
          </w:tcPr>
          <w:p w14:paraId="7C7EB1D4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2160" w:type="dxa"/>
          </w:tcPr>
          <w:p w14:paraId="23790F73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D35AE" w14:paraId="65F0B038" w14:textId="77777777" w:rsidTr="001C4B2D">
        <w:tc>
          <w:tcPr>
            <w:tcW w:w="975" w:type="dxa"/>
          </w:tcPr>
          <w:p w14:paraId="51F7A4A1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5" w:type="dxa"/>
            <w:gridSpan w:val="3"/>
          </w:tcPr>
          <w:p w14:paraId="24739320" w14:textId="77777777" w:rsidR="00BD35AE" w:rsidRDefault="00BD35AE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Организация выставок-просмотров новой литературы</w:t>
            </w:r>
          </w:p>
        </w:tc>
        <w:tc>
          <w:tcPr>
            <w:tcW w:w="2601" w:type="dxa"/>
            <w:gridSpan w:val="2"/>
          </w:tcPr>
          <w:p w14:paraId="00DFF5EA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2160" w:type="dxa"/>
          </w:tcPr>
          <w:p w14:paraId="2AE9C9D5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D35AE" w14:paraId="5452E58E" w14:textId="77777777" w:rsidTr="001C4B2D">
        <w:tc>
          <w:tcPr>
            <w:tcW w:w="975" w:type="dxa"/>
          </w:tcPr>
          <w:p w14:paraId="5DA53064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5" w:type="dxa"/>
            <w:gridSpan w:val="3"/>
          </w:tcPr>
          <w:p w14:paraId="253E5EF8" w14:textId="77777777" w:rsidR="00BD35AE" w:rsidRDefault="00BD35AE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Проведение уроков библиотечно-библиографической грамотности</w:t>
            </w:r>
          </w:p>
        </w:tc>
        <w:tc>
          <w:tcPr>
            <w:tcW w:w="2601" w:type="dxa"/>
            <w:gridSpan w:val="2"/>
          </w:tcPr>
          <w:p w14:paraId="64CE267C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53A74D72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D35AE" w14:paraId="7F794C8C" w14:textId="77777777" w:rsidTr="001C4B2D">
        <w:tc>
          <w:tcPr>
            <w:tcW w:w="975" w:type="dxa"/>
          </w:tcPr>
          <w:p w14:paraId="0B3D5BF2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5" w:type="dxa"/>
            <w:gridSpan w:val="3"/>
          </w:tcPr>
          <w:p w14:paraId="4BFD00D8" w14:textId="77777777" w:rsidR="00BD35AE" w:rsidRDefault="00BD35AE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Работа со школьным сайтом</w:t>
            </w:r>
          </w:p>
        </w:tc>
        <w:tc>
          <w:tcPr>
            <w:tcW w:w="2601" w:type="dxa"/>
            <w:gridSpan w:val="2"/>
          </w:tcPr>
          <w:p w14:paraId="44164592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2577C97B" w14:textId="77777777" w:rsidR="00BD35AE" w:rsidRDefault="00BD35A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19200E" w14:paraId="55B4F895" w14:textId="77777777" w:rsidTr="00321D09">
        <w:tc>
          <w:tcPr>
            <w:tcW w:w="9571" w:type="dxa"/>
            <w:gridSpan w:val="7"/>
          </w:tcPr>
          <w:p w14:paraId="6B7A8108" w14:textId="77777777" w:rsidR="0019200E" w:rsidRPr="0019200E" w:rsidRDefault="00BC2ECA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="0019200E" w:rsidRPr="001920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читателями</w:t>
            </w:r>
          </w:p>
        </w:tc>
      </w:tr>
      <w:tr w:rsidR="0019200E" w14:paraId="1C6BDD10" w14:textId="77777777" w:rsidTr="00321D09">
        <w:tc>
          <w:tcPr>
            <w:tcW w:w="9571" w:type="dxa"/>
            <w:gridSpan w:val="7"/>
          </w:tcPr>
          <w:p w14:paraId="1AB13C88" w14:textId="77777777" w:rsidR="0019200E" w:rsidRPr="0019200E" w:rsidRDefault="0019200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0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</w:tr>
      <w:tr w:rsidR="0019200E" w14:paraId="122A9DF0" w14:textId="77777777" w:rsidTr="001C4B2D">
        <w:tc>
          <w:tcPr>
            <w:tcW w:w="975" w:type="dxa"/>
          </w:tcPr>
          <w:p w14:paraId="710C765E" w14:textId="77777777" w:rsidR="0019200E" w:rsidRDefault="0019200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5" w:type="dxa"/>
            <w:gridSpan w:val="3"/>
          </w:tcPr>
          <w:p w14:paraId="0625DFE6" w14:textId="77777777" w:rsidR="0019200E" w:rsidRDefault="0019200E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Обслуживание читателей на абонементе: учащихся, педагогов, технического персонала, родителей</w:t>
            </w:r>
          </w:p>
        </w:tc>
        <w:tc>
          <w:tcPr>
            <w:tcW w:w="2601" w:type="dxa"/>
            <w:gridSpan w:val="2"/>
          </w:tcPr>
          <w:p w14:paraId="760B35D2" w14:textId="77777777" w:rsidR="0019200E" w:rsidRDefault="0019200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271CAD21" w14:textId="77777777" w:rsidR="0019200E" w:rsidRDefault="0019200E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7725C" w14:paraId="573A31E0" w14:textId="77777777" w:rsidTr="001C4B2D">
        <w:tc>
          <w:tcPr>
            <w:tcW w:w="975" w:type="dxa"/>
          </w:tcPr>
          <w:p w14:paraId="07F9B697" w14:textId="77777777" w:rsidR="00F7725C" w:rsidRDefault="00F7725C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5" w:type="dxa"/>
            <w:gridSpan w:val="3"/>
          </w:tcPr>
          <w:p w14:paraId="11DE6D64" w14:textId="77777777" w:rsidR="00F7725C" w:rsidRDefault="000418C6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Обслуж</w:t>
            </w:r>
            <w:r w:rsidR="00F772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иван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ие читателей в читальном зале: у</w:t>
            </w:r>
            <w:r w:rsidR="00F7725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чителя, учащиеся</w:t>
            </w:r>
          </w:p>
        </w:tc>
        <w:tc>
          <w:tcPr>
            <w:tcW w:w="2601" w:type="dxa"/>
            <w:gridSpan w:val="2"/>
          </w:tcPr>
          <w:p w14:paraId="1D174117" w14:textId="77777777" w:rsidR="00F7725C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2028C5D5" w14:textId="77777777" w:rsidR="00F7725C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0418C6" w14:paraId="1E02253A" w14:textId="77777777" w:rsidTr="001C4B2D">
        <w:tc>
          <w:tcPr>
            <w:tcW w:w="975" w:type="dxa"/>
          </w:tcPr>
          <w:p w14:paraId="6E9852BC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5" w:type="dxa"/>
            <w:gridSpan w:val="3"/>
          </w:tcPr>
          <w:p w14:paraId="64AAF9DE" w14:textId="77777777" w:rsidR="000418C6" w:rsidRDefault="000418C6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Проводить рекомендательные беседы при выдаче книг</w:t>
            </w:r>
          </w:p>
        </w:tc>
        <w:tc>
          <w:tcPr>
            <w:tcW w:w="2601" w:type="dxa"/>
            <w:gridSpan w:val="2"/>
          </w:tcPr>
          <w:p w14:paraId="0E40B85B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63ED3474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0418C6" w14:paraId="78602FD3" w14:textId="77777777" w:rsidTr="001C4B2D">
        <w:tc>
          <w:tcPr>
            <w:tcW w:w="975" w:type="dxa"/>
          </w:tcPr>
          <w:p w14:paraId="535AE8CD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5" w:type="dxa"/>
            <w:gridSpan w:val="3"/>
          </w:tcPr>
          <w:p w14:paraId="61A1EC4B" w14:textId="77777777" w:rsidR="000418C6" w:rsidRDefault="000418C6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Беседы о прочитанном на абонементе</w:t>
            </w:r>
          </w:p>
        </w:tc>
        <w:tc>
          <w:tcPr>
            <w:tcW w:w="2601" w:type="dxa"/>
            <w:gridSpan w:val="2"/>
          </w:tcPr>
          <w:p w14:paraId="1BF2E1B3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4FC94B72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0418C6" w14:paraId="553C506B" w14:textId="77777777" w:rsidTr="001C4B2D">
        <w:tc>
          <w:tcPr>
            <w:tcW w:w="975" w:type="dxa"/>
          </w:tcPr>
          <w:p w14:paraId="1D17A292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5" w:type="dxa"/>
            <w:gridSpan w:val="3"/>
          </w:tcPr>
          <w:p w14:paraId="2EC48AB0" w14:textId="77777777" w:rsidR="000418C6" w:rsidRDefault="000418C6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Рекомендательные и рекламные беседы о новинках литературы, поступившей в библиотеку</w:t>
            </w:r>
          </w:p>
        </w:tc>
        <w:tc>
          <w:tcPr>
            <w:tcW w:w="2601" w:type="dxa"/>
            <w:gridSpan w:val="2"/>
          </w:tcPr>
          <w:p w14:paraId="45095F00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2160" w:type="dxa"/>
          </w:tcPr>
          <w:p w14:paraId="138E4D68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0418C6" w14:paraId="62497A07" w14:textId="77777777" w:rsidTr="00321D09">
        <w:tc>
          <w:tcPr>
            <w:tcW w:w="9571" w:type="dxa"/>
            <w:gridSpan w:val="7"/>
          </w:tcPr>
          <w:p w14:paraId="05E5F736" w14:textId="77777777" w:rsidR="000418C6" w:rsidRP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педагогами</w:t>
            </w:r>
          </w:p>
        </w:tc>
      </w:tr>
      <w:tr w:rsidR="000418C6" w14:paraId="0DE98529" w14:textId="77777777" w:rsidTr="001C4B2D">
        <w:tc>
          <w:tcPr>
            <w:tcW w:w="975" w:type="dxa"/>
          </w:tcPr>
          <w:p w14:paraId="37DB4D36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5" w:type="dxa"/>
            <w:gridSpan w:val="3"/>
          </w:tcPr>
          <w:p w14:paraId="732DF551" w14:textId="77777777" w:rsidR="000418C6" w:rsidRDefault="000418C6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Информирование учителей о новой методической, учебной и художественной литературе</w:t>
            </w:r>
          </w:p>
        </w:tc>
        <w:tc>
          <w:tcPr>
            <w:tcW w:w="2601" w:type="dxa"/>
            <w:gridSpan w:val="2"/>
          </w:tcPr>
          <w:p w14:paraId="4529296C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5726FDF5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0418C6" w14:paraId="111DD8DA" w14:textId="77777777" w:rsidTr="001C4B2D">
        <w:tc>
          <w:tcPr>
            <w:tcW w:w="975" w:type="dxa"/>
          </w:tcPr>
          <w:p w14:paraId="52A6319D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5" w:type="dxa"/>
            <w:gridSpan w:val="3"/>
          </w:tcPr>
          <w:p w14:paraId="4CCA24F5" w14:textId="77777777" w:rsidR="000418C6" w:rsidRDefault="000418C6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Оказание методической помощи к урокам, подбор литературы к предметным неделям</w:t>
            </w:r>
          </w:p>
        </w:tc>
        <w:tc>
          <w:tcPr>
            <w:tcW w:w="2601" w:type="dxa"/>
            <w:gridSpan w:val="2"/>
          </w:tcPr>
          <w:p w14:paraId="01F8AB71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3BD5B8C3" w14:textId="77777777" w:rsidR="000418C6" w:rsidRDefault="000418C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A65F8F" w14:paraId="58624BCF" w14:textId="77777777" w:rsidTr="00321D09">
        <w:tc>
          <w:tcPr>
            <w:tcW w:w="9571" w:type="dxa"/>
            <w:gridSpan w:val="7"/>
          </w:tcPr>
          <w:p w14:paraId="4114DCAA" w14:textId="77777777" w:rsidR="00A65F8F" w:rsidRPr="00A65F8F" w:rsidRDefault="00A65F8F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F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учащимися</w:t>
            </w:r>
          </w:p>
        </w:tc>
      </w:tr>
      <w:tr w:rsidR="00A65F8F" w14:paraId="0322AB47" w14:textId="77777777" w:rsidTr="001C4B2D">
        <w:tc>
          <w:tcPr>
            <w:tcW w:w="975" w:type="dxa"/>
          </w:tcPr>
          <w:p w14:paraId="4E032D2C" w14:textId="77777777" w:rsidR="00A65F8F" w:rsidRDefault="00A65F8F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5" w:type="dxa"/>
            <w:gridSpan w:val="3"/>
          </w:tcPr>
          <w:p w14:paraId="6AE8DD2E" w14:textId="77777777" w:rsidR="00A65F8F" w:rsidRDefault="00A65F8F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601" w:type="dxa"/>
            <w:gridSpan w:val="2"/>
          </w:tcPr>
          <w:p w14:paraId="027A12A5" w14:textId="77777777" w:rsidR="00A65F8F" w:rsidRDefault="00A65F8F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2029EAD5" w14:textId="77777777" w:rsidR="00A65F8F" w:rsidRDefault="00A65F8F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A65F8F" w14:paraId="233F4A77" w14:textId="77777777" w:rsidTr="001C4B2D">
        <w:tc>
          <w:tcPr>
            <w:tcW w:w="975" w:type="dxa"/>
          </w:tcPr>
          <w:p w14:paraId="64116841" w14:textId="77777777" w:rsidR="00A65F8F" w:rsidRDefault="00A65F8F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5" w:type="dxa"/>
            <w:gridSpan w:val="3"/>
          </w:tcPr>
          <w:p w14:paraId="0AD97EEE" w14:textId="7C3E0FA7" w:rsidR="00A65F8F" w:rsidRDefault="00A65F8F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Просмотр читательских формуляров с целью выявления задолжников</w:t>
            </w:r>
            <w:r w:rsidR="008423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(результаты сообщать классным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руководителям)</w:t>
            </w:r>
          </w:p>
        </w:tc>
        <w:tc>
          <w:tcPr>
            <w:tcW w:w="2601" w:type="dxa"/>
            <w:gridSpan w:val="2"/>
          </w:tcPr>
          <w:p w14:paraId="54E7177F" w14:textId="77777777" w:rsidR="00A65F8F" w:rsidRDefault="00A65F8F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160" w:type="dxa"/>
          </w:tcPr>
          <w:p w14:paraId="407D5554" w14:textId="77777777" w:rsidR="00A65F8F" w:rsidRDefault="00A65F8F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A65F8F" w14:paraId="60D30EDB" w14:textId="77777777" w:rsidTr="001C4B2D">
        <w:tc>
          <w:tcPr>
            <w:tcW w:w="975" w:type="dxa"/>
          </w:tcPr>
          <w:p w14:paraId="4E186DA1" w14:textId="77777777" w:rsidR="00A65F8F" w:rsidRDefault="00A65F8F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5" w:type="dxa"/>
            <w:gridSpan w:val="3"/>
          </w:tcPr>
          <w:p w14:paraId="1A328E62" w14:textId="77777777" w:rsidR="00A65F8F" w:rsidRDefault="00A65F8F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Проводить беседы с вновь записавшимися читателями о культуре чтения книг. Объяснять об ответственности за причинённый ущерб книге или учебнику.</w:t>
            </w:r>
          </w:p>
        </w:tc>
        <w:tc>
          <w:tcPr>
            <w:tcW w:w="2601" w:type="dxa"/>
            <w:gridSpan w:val="2"/>
          </w:tcPr>
          <w:p w14:paraId="208D17BA" w14:textId="77777777" w:rsidR="00A65F8F" w:rsidRDefault="00A65F8F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5FD3F10B" w14:textId="77777777" w:rsidR="00A65F8F" w:rsidRDefault="00A65F8F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A65F8F" w14:paraId="30690D99" w14:textId="77777777" w:rsidTr="001C4B2D">
        <w:tc>
          <w:tcPr>
            <w:tcW w:w="975" w:type="dxa"/>
          </w:tcPr>
          <w:p w14:paraId="1BEDDBED" w14:textId="77777777" w:rsidR="00A65F8F" w:rsidRDefault="00A65F8F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5" w:type="dxa"/>
            <w:gridSpan w:val="3"/>
          </w:tcPr>
          <w:p w14:paraId="0F1AC9F3" w14:textId="77777777" w:rsidR="00A65F8F" w:rsidRDefault="00E05B86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Рекомендовать художественную литературу и периодику согласно возрастным категориям каждого читателя</w:t>
            </w:r>
          </w:p>
        </w:tc>
        <w:tc>
          <w:tcPr>
            <w:tcW w:w="2601" w:type="dxa"/>
            <w:gridSpan w:val="2"/>
          </w:tcPr>
          <w:p w14:paraId="11C22142" w14:textId="77777777" w:rsidR="00A65F8F" w:rsidRDefault="00E05B8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5F829A5F" w14:textId="77777777" w:rsidR="00A65F8F" w:rsidRDefault="00E05B8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E05B86" w14:paraId="23DD13C7" w14:textId="77777777" w:rsidTr="001C4B2D">
        <w:tc>
          <w:tcPr>
            <w:tcW w:w="975" w:type="dxa"/>
          </w:tcPr>
          <w:p w14:paraId="493B6D50" w14:textId="77777777" w:rsidR="00E05B86" w:rsidRDefault="00E05B8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5" w:type="dxa"/>
            <w:gridSpan w:val="3"/>
          </w:tcPr>
          <w:p w14:paraId="07DD81E3" w14:textId="77777777" w:rsidR="00E05B86" w:rsidRDefault="00E05B86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Провести школьный конкурс «Лучший читатель года», «Лучший читающий класс»</w:t>
            </w:r>
          </w:p>
        </w:tc>
        <w:tc>
          <w:tcPr>
            <w:tcW w:w="2601" w:type="dxa"/>
            <w:gridSpan w:val="2"/>
          </w:tcPr>
          <w:p w14:paraId="57CCA38D" w14:textId="77777777" w:rsidR="00E05B86" w:rsidRDefault="00E05B8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160" w:type="dxa"/>
          </w:tcPr>
          <w:p w14:paraId="60AB3A01" w14:textId="77777777" w:rsidR="00E05B86" w:rsidRDefault="00E05B86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321D09" w14:paraId="596AEB68" w14:textId="77777777" w:rsidTr="00321D09">
        <w:tc>
          <w:tcPr>
            <w:tcW w:w="9571" w:type="dxa"/>
            <w:gridSpan w:val="7"/>
          </w:tcPr>
          <w:p w14:paraId="734C83D8" w14:textId="77777777" w:rsidR="00321D09" w:rsidRPr="00321D09" w:rsidRDefault="00BC2ECA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="00321D09" w:rsidRPr="00321D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Массовая работа</w:t>
            </w:r>
          </w:p>
        </w:tc>
      </w:tr>
      <w:tr w:rsidR="00321D09" w14:paraId="03C86994" w14:textId="77777777" w:rsidTr="001C4B2D">
        <w:tc>
          <w:tcPr>
            <w:tcW w:w="975" w:type="dxa"/>
          </w:tcPr>
          <w:p w14:paraId="75D5CB05" w14:textId="77777777" w:rsidR="00321D09" w:rsidRDefault="00321D09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5" w:type="dxa"/>
            <w:gridSpan w:val="3"/>
          </w:tcPr>
          <w:p w14:paraId="25DA81A5" w14:textId="77777777" w:rsidR="00321D09" w:rsidRDefault="00321D09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46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Провести обзоры, беседы, оформить книжные выставки к памятным и литературным датам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01" w:type="dxa"/>
            <w:gridSpan w:val="2"/>
          </w:tcPr>
          <w:p w14:paraId="4AAC501D" w14:textId="77777777" w:rsidR="00321D09" w:rsidRDefault="00321D09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14:paraId="4F8A32B7" w14:textId="77777777" w:rsidR="00321D09" w:rsidRDefault="00321D09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D09" w14:paraId="46366315" w14:textId="77777777" w:rsidTr="001C4B2D">
        <w:tc>
          <w:tcPr>
            <w:tcW w:w="975" w:type="dxa"/>
          </w:tcPr>
          <w:p w14:paraId="3A87171A" w14:textId="77777777" w:rsidR="00321D09" w:rsidRDefault="00321D09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6B8E0D18" w14:textId="77777777" w:rsidR="00321D09" w:rsidRDefault="00321D09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Всероссийский праздник «День знаний»</w:t>
            </w:r>
          </w:p>
        </w:tc>
        <w:tc>
          <w:tcPr>
            <w:tcW w:w="2601" w:type="dxa"/>
            <w:gridSpan w:val="2"/>
          </w:tcPr>
          <w:p w14:paraId="43994AF4" w14:textId="77777777" w:rsidR="00321D09" w:rsidRDefault="00321D09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2160" w:type="dxa"/>
          </w:tcPr>
          <w:p w14:paraId="6ADD4895" w14:textId="77777777" w:rsidR="00321D09" w:rsidRDefault="00321D09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E7C82" w14:paraId="014FAEA7" w14:textId="77777777" w:rsidTr="001C4B2D">
        <w:tc>
          <w:tcPr>
            <w:tcW w:w="975" w:type="dxa"/>
          </w:tcPr>
          <w:p w14:paraId="4A6DBDB2" w14:textId="77777777" w:rsidR="00CE7C82" w:rsidRDefault="00CE7C8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6F1322C3" w14:textId="310FBE07" w:rsidR="00CE7C82" w:rsidRDefault="00CE7C82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205 лет со дня рождения Алексея Константиновича Толстого (1817-1875), поэта, писателя, драматурга</w:t>
            </w:r>
          </w:p>
        </w:tc>
        <w:tc>
          <w:tcPr>
            <w:tcW w:w="2601" w:type="dxa"/>
            <w:gridSpan w:val="2"/>
          </w:tcPr>
          <w:p w14:paraId="4C298F85" w14:textId="5BEE85C2" w:rsidR="00CE7C82" w:rsidRDefault="00CE7C8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2160" w:type="dxa"/>
          </w:tcPr>
          <w:p w14:paraId="7173C4BE" w14:textId="22DC11DD" w:rsidR="00CE7C82" w:rsidRDefault="00CE7C8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321D09" w14:paraId="3687F6D6" w14:textId="77777777" w:rsidTr="001C4B2D">
        <w:tc>
          <w:tcPr>
            <w:tcW w:w="975" w:type="dxa"/>
          </w:tcPr>
          <w:p w14:paraId="2F83E649" w14:textId="77777777" w:rsidR="00321D09" w:rsidRDefault="00321D09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2264732" w14:textId="77777777" w:rsidR="00321D09" w:rsidRDefault="00321D09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Международный день грамотности</w:t>
            </w:r>
          </w:p>
        </w:tc>
        <w:tc>
          <w:tcPr>
            <w:tcW w:w="2601" w:type="dxa"/>
            <w:gridSpan w:val="2"/>
          </w:tcPr>
          <w:p w14:paraId="418650B6" w14:textId="77777777" w:rsidR="00321D09" w:rsidRDefault="00321D09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2160" w:type="dxa"/>
          </w:tcPr>
          <w:p w14:paraId="58D32038" w14:textId="77777777" w:rsidR="00321D09" w:rsidRDefault="00321D09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321D09" w14:paraId="1EAD26BD" w14:textId="77777777" w:rsidTr="001C4B2D">
        <w:tc>
          <w:tcPr>
            <w:tcW w:w="975" w:type="dxa"/>
          </w:tcPr>
          <w:p w14:paraId="19153833" w14:textId="77777777" w:rsidR="00321D09" w:rsidRDefault="00321D09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5E19C8CE" w14:textId="77777777" w:rsidR="00321D09" w:rsidRDefault="00BD2B48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Всемирный день красоты</w:t>
            </w:r>
          </w:p>
        </w:tc>
        <w:tc>
          <w:tcPr>
            <w:tcW w:w="2601" w:type="dxa"/>
            <w:gridSpan w:val="2"/>
          </w:tcPr>
          <w:p w14:paraId="1E395D3B" w14:textId="77777777" w:rsidR="00321D09" w:rsidRDefault="00BD2B48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9 сентября</w:t>
            </w:r>
          </w:p>
        </w:tc>
        <w:tc>
          <w:tcPr>
            <w:tcW w:w="2160" w:type="dxa"/>
          </w:tcPr>
          <w:p w14:paraId="19BA6479" w14:textId="77777777" w:rsidR="00321D09" w:rsidRDefault="00BD2B48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D2B48" w14:paraId="066FD607" w14:textId="77777777" w:rsidTr="001C4B2D">
        <w:tc>
          <w:tcPr>
            <w:tcW w:w="975" w:type="dxa"/>
          </w:tcPr>
          <w:p w14:paraId="73B3DDA6" w14:textId="77777777" w:rsidR="00BD2B48" w:rsidRDefault="00BD2B48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564B23F6" w14:textId="625CE14C" w:rsidR="00BD2B48" w:rsidRDefault="0084237E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140 лет со дня рождения Бориса Степановича Житкова (!882-1938), русского и советского писателя, прозаика</w:t>
            </w:r>
            <w:r w:rsidR="00CE7C8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, путешественника и исследователя</w:t>
            </w:r>
          </w:p>
        </w:tc>
        <w:tc>
          <w:tcPr>
            <w:tcW w:w="2601" w:type="dxa"/>
            <w:gridSpan w:val="2"/>
          </w:tcPr>
          <w:p w14:paraId="1BAF7B8C" w14:textId="3931B1DF" w:rsidR="00BD2B48" w:rsidRDefault="00BD2B48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E7C8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160" w:type="dxa"/>
          </w:tcPr>
          <w:p w14:paraId="362361E8" w14:textId="77777777" w:rsidR="00BD2B48" w:rsidRDefault="00BD2B48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E7C82" w14:paraId="7824DB11" w14:textId="77777777" w:rsidTr="001C4B2D">
        <w:tc>
          <w:tcPr>
            <w:tcW w:w="975" w:type="dxa"/>
          </w:tcPr>
          <w:p w14:paraId="510FCF0A" w14:textId="77777777" w:rsidR="00CE7C82" w:rsidRDefault="00CE7C8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668689EC" w14:textId="027BB418" w:rsidR="00CE7C82" w:rsidRDefault="00CE7C82" w:rsidP="00BD35A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160 лет со дня рождения О,Генри (Уильяма Сидни Портера), американского писателя</w:t>
            </w:r>
          </w:p>
        </w:tc>
        <w:tc>
          <w:tcPr>
            <w:tcW w:w="2601" w:type="dxa"/>
            <w:gridSpan w:val="2"/>
          </w:tcPr>
          <w:p w14:paraId="52661406" w14:textId="53A8D136" w:rsidR="00CE7C82" w:rsidRDefault="00CE7C8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2160" w:type="dxa"/>
          </w:tcPr>
          <w:p w14:paraId="311B1C99" w14:textId="6701C11B" w:rsidR="00CE7C82" w:rsidRDefault="00CE7C82" w:rsidP="00CC438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92A77" w14:paraId="3DD2C20C" w14:textId="77777777" w:rsidTr="001C4B2D">
        <w:tc>
          <w:tcPr>
            <w:tcW w:w="975" w:type="dxa"/>
          </w:tcPr>
          <w:p w14:paraId="2D570652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E9A312F" w14:textId="35D19AEB" w:rsidR="00F92A77" w:rsidRDefault="00F92A77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Международный день животных</w:t>
            </w:r>
          </w:p>
        </w:tc>
        <w:tc>
          <w:tcPr>
            <w:tcW w:w="2601" w:type="dxa"/>
            <w:gridSpan w:val="2"/>
          </w:tcPr>
          <w:p w14:paraId="7C5DC2A8" w14:textId="4530F041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4 октября</w:t>
            </w:r>
          </w:p>
        </w:tc>
        <w:tc>
          <w:tcPr>
            <w:tcW w:w="2160" w:type="dxa"/>
          </w:tcPr>
          <w:p w14:paraId="3401A2E4" w14:textId="017DC103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92A77" w14:paraId="12A66B38" w14:textId="77777777" w:rsidTr="001C4B2D">
        <w:tc>
          <w:tcPr>
            <w:tcW w:w="975" w:type="dxa"/>
          </w:tcPr>
          <w:p w14:paraId="678BA832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3C068C4" w14:textId="27EAC38E" w:rsidR="00F92A77" w:rsidRDefault="00F92A77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День учителя</w:t>
            </w:r>
          </w:p>
        </w:tc>
        <w:tc>
          <w:tcPr>
            <w:tcW w:w="2601" w:type="dxa"/>
            <w:gridSpan w:val="2"/>
          </w:tcPr>
          <w:p w14:paraId="378028E8" w14:textId="745CEDC8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2160" w:type="dxa"/>
          </w:tcPr>
          <w:p w14:paraId="4AAE0FF1" w14:textId="2C1B11A3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92A77" w14:paraId="0ABCCF12" w14:textId="77777777" w:rsidTr="001C4B2D">
        <w:tc>
          <w:tcPr>
            <w:tcW w:w="975" w:type="dxa"/>
          </w:tcPr>
          <w:p w14:paraId="0B728EBB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44DA5AA6" w14:textId="1613EF56" w:rsidR="00F92A77" w:rsidRDefault="00F92A77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130 лет со дня рождения Марины Ивановны Цветаевой (1892-1941), русской поэтессы</w:t>
            </w:r>
          </w:p>
        </w:tc>
        <w:tc>
          <w:tcPr>
            <w:tcW w:w="2601" w:type="dxa"/>
            <w:gridSpan w:val="2"/>
          </w:tcPr>
          <w:p w14:paraId="07D46D6C" w14:textId="37AA06C4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2160" w:type="dxa"/>
          </w:tcPr>
          <w:p w14:paraId="7B7676E9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92A77" w14:paraId="148B81BF" w14:textId="77777777" w:rsidTr="001C4B2D">
        <w:tc>
          <w:tcPr>
            <w:tcW w:w="975" w:type="dxa"/>
          </w:tcPr>
          <w:p w14:paraId="086093EC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C1788EA" w14:textId="1553FDEA" w:rsidR="00F92A77" w:rsidRDefault="00F92A77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110 лет со дня рождения Льва Николаевича Гумилёва (1912-1992), российского историка, этнографа</w:t>
            </w:r>
          </w:p>
        </w:tc>
        <w:tc>
          <w:tcPr>
            <w:tcW w:w="2601" w:type="dxa"/>
            <w:gridSpan w:val="2"/>
          </w:tcPr>
          <w:p w14:paraId="2DEC8473" w14:textId="2E8D7D61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2160" w:type="dxa"/>
          </w:tcPr>
          <w:p w14:paraId="65A20AF7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DD1F08" w14:paraId="16A33F0D" w14:textId="77777777" w:rsidTr="001C4B2D">
        <w:tc>
          <w:tcPr>
            <w:tcW w:w="975" w:type="dxa"/>
          </w:tcPr>
          <w:p w14:paraId="2CF94832" w14:textId="77777777" w:rsidR="00DD1F08" w:rsidRDefault="00DD1F08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2538445" w14:textId="015323B2" w:rsidR="00DD1F08" w:rsidRDefault="00DD1F08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90 лет со дня рождения Василия Ивановича Белова (1932-2012), русского писателя, поэта, сценариста</w:t>
            </w:r>
          </w:p>
        </w:tc>
        <w:tc>
          <w:tcPr>
            <w:tcW w:w="2601" w:type="dxa"/>
            <w:gridSpan w:val="2"/>
          </w:tcPr>
          <w:p w14:paraId="090650AB" w14:textId="298E0DE8" w:rsidR="00DD1F08" w:rsidRDefault="00DD1F08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2160" w:type="dxa"/>
          </w:tcPr>
          <w:p w14:paraId="52515E80" w14:textId="730D5256" w:rsidR="00DD1F08" w:rsidRDefault="00DD1F08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DD1F08" w14:paraId="5A829571" w14:textId="77777777" w:rsidTr="001C4B2D">
        <w:tc>
          <w:tcPr>
            <w:tcW w:w="975" w:type="dxa"/>
          </w:tcPr>
          <w:p w14:paraId="7A75140A" w14:textId="77777777" w:rsidR="00DD1F08" w:rsidRDefault="00DD1F08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88EB0F3" w14:textId="0A173893" w:rsidR="00DD1F08" w:rsidRDefault="00DD1F08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120 лет со дня рождения Евгения Андреевича Пермяка (1902-1982), советского писателя, драматурга, журналиста, режиссёра</w:t>
            </w:r>
          </w:p>
        </w:tc>
        <w:tc>
          <w:tcPr>
            <w:tcW w:w="2601" w:type="dxa"/>
            <w:gridSpan w:val="2"/>
          </w:tcPr>
          <w:p w14:paraId="15275B15" w14:textId="40F6660A" w:rsidR="00DD1F08" w:rsidRDefault="00DD1F08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2160" w:type="dxa"/>
          </w:tcPr>
          <w:p w14:paraId="21DDF166" w14:textId="35DEF69C" w:rsidR="00DD1F08" w:rsidRDefault="00DD1F08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92A77" w14:paraId="4F04BB53" w14:textId="77777777" w:rsidTr="001C4B2D">
        <w:tc>
          <w:tcPr>
            <w:tcW w:w="975" w:type="dxa"/>
          </w:tcPr>
          <w:p w14:paraId="46FD31F6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A727F55" w14:textId="77777777" w:rsidR="00F92A77" w:rsidRDefault="00F92A77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Международный месячник школьных библиотек</w:t>
            </w:r>
          </w:p>
        </w:tc>
        <w:tc>
          <w:tcPr>
            <w:tcW w:w="2601" w:type="dxa"/>
            <w:gridSpan w:val="2"/>
          </w:tcPr>
          <w:p w14:paraId="158BDF56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1-31 октября</w:t>
            </w:r>
          </w:p>
        </w:tc>
        <w:tc>
          <w:tcPr>
            <w:tcW w:w="2160" w:type="dxa"/>
          </w:tcPr>
          <w:p w14:paraId="320398AC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92A77" w14:paraId="0BE5F51B" w14:textId="77777777" w:rsidTr="001C4B2D">
        <w:tc>
          <w:tcPr>
            <w:tcW w:w="975" w:type="dxa"/>
          </w:tcPr>
          <w:p w14:paraId="5BB39A19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142B9DBB" w14:textId="77777777" w:rsidR="00F92A77" w:rsidRDefault="00F92A77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Международный день школьных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библиотек</w:t>
            </w:r>
          </w:p>
        </w:tc>
        <w:tc>
          <w:tcPr>
            <w:tcW w:w="2601" w:type="dxa"/>
            <w:gridSpan w:val="2"/>
          </w:tcPr>
          <w:p w14:paraId="684ED0F1" w14:textId="50E708E5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FE7F5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2160" w:type="dxa"/>
          </w:tcPr>
          <w:p w14:paraId="32B2AEBA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92A77" w14:paraId="212FD747" w14:textId="77777777" w:rsidTr="001C4B2D">
        <w:tc>
          <w:tcPr>
            <w:tcW w:w="975" w:type="dxa"/>
          </w:tcPr>
          <w:p w14:paraId="3F85A51C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051BF812" w14:textId="77777777" w:rsidR="00F92A77" w:rsidRDefault="00F92A77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2601" w:type="dxa"/>
            <w:gridSpan w:val="2"/>
          </w:tcPr>
          <w:p w14:paraId="1D08764D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2160" w:type="dxa"/>
          </w:tcPr>
          <w:p w14:paraId="68AF1E72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92A77" w14:paraId="4D372CA7" w14:textId="77777777" w:rsidTr="001C4B2D">
        <w:tc>
          <w:tcPr>
            <w:tcW w:w="975" w:type="dxa"/>
          </w:tcPr>
          <w:p w14:paraId="43628CCB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36C024F5" w14:textId="7532C3C0" w:rsidR="00F92A77" w:rsidRDefault="00543924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135 лет со дня рождения Самуила Яковлевича Маршака (1887-1964), русского советского поэта, драматурга, переводчика</w:t>
            </w:r>
          </w:p>
        </w:tc>
        <w:tc>
          <w:tcPr>
            <w:tcW w:w="2601" w:type="dxa"/>
            <w:gridSpan w:val="2"/>
          </w:tcPr>
          <w:p w14:paraId="0456A359" w14:textId="3ECD0F1D" w:rsidR="00F92A77" w:rsidRDefault="00543924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92A77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2160" w:type="dxa"/>
          </w:tcPr>
          <w:p w14:paraId="0AC546BB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92A77" w14:paraId="18B0D8AA" w14:textId="77777777" w:rsidTr="001C4B2D">
        <w:tc>
          <w:tcPr>
            <w:tcW w:w="975" w:type="dxa"/>
          </w:tcPr>
          <w:p w14:paraId="58B8EFC3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49D2F7A9" w14:textId="6B70EA8B" w:rsidR="00F92A77" w:rsidRDefault="00857AFC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170 лет со дня рождения Дмитрия Наркисовича Мамина-Сибиряка (1852-1912), писателя</w:t>
            </w:r>
          </w:p>
        </w:tc>
        <w:tc>
          <w:tcPr>
            <w:tcW w:w="2601" w:type="dxa"/>
            <w:gridSpan w:val="2"/>
          </w:tcPr>
          <w:p w14:paraId="3D73F6D8" w14:textId="16521562" w:rsidR="00F92A77" w:rsidRDefault="00857AFC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92A77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2160" w:type="dxa"/>
          </w:tcPr>
          <w:p w14:paraId="24D19E41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857AFC" w14:paraId="0BA5F5D5" w14:textId="77777777" w:rsidTr="001C4B2D">
        <w:tc>
          <w:tcPr>
            <w:tcW w:w="975" w:type="dxa"/>
          </w:tcPr>
          <w:p w14:paraId="2660DF64" w14:textId="77777777" w:rsidR="00857AFC" w:rsidRDefault="00857AFC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6D66C323" w14:textId="7C055EE0" w:rsidR="00857AFC" w:rsidRDefault="00857AFC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115 лет со дня рождения Астрид Анны Эмилии Линдгрен (1907-2002), шведской писательницы</w:t>
            </w:r>
          </w:p>
        </w:tc>
        <w:tc>
          <w:tcPr>
            <w:tcW w:w="2601" w:type="dxa"/>
            <w:gridSpan w:val="2"/>
          </w:tcPr>
          <w:p w14:paraId="1A58FE51" w14:textId="23FD63CE" w:rsidR="00857AFC" w:rsidRDefault="00857AFC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14 ноября</w:t>
            </w:r>
          </w:p>
        </w:tc>
        <w:tc>
          <w:tcPr>
            <w:tcW w:w="2160" w:type="dxa"/>
          </w:tcPr>
          <w:p w14:paraId="632132C7" w14:textId="453272CF" w:rsidR="00857AFC" w:rsidRDefault="00857AFC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92A77" w14:paraId="100D7656" w14:textId="77777777" w:rsidTr="001C4B2D">
        <w:tc>
          <w:tcPr>
            <w:tcW w:w="975" w:type="dxa"/>
          </w:tcPr>
          <w:p w14:paraId="5374BC50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406918A3" w14:textId="77777777" w:rsidR="00F92A77" w:rsidRDefault="00F92A77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Всемирный день ребёнка</w:t>
            </w:r>
          </w:p>
        </w:tc>
        <w:tc>
          <w:tcPr>
            <w:tcW w:w="2601" w:type="dxa"/>
            <w:gridSpan w:val="2"/>
          </w:tcPr>
          <w:p w14:paraId="1AE2FB4F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2160" w:type="dxa"/>
          </w:tcPr>
          <w:p w14:paraId="10CFD43A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92A77" w14:paraId="257B0F4B" w14:textId="77777777" w:rsidTr="001C4B2D">
        <w:tc>
          <w:tcPr>
            <w:tcW w:w="975" w:type="dxa"/>
          </w:tcPr>
          <w:p w14:paraId="6F817CBC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559B1AAD" w14:textId="2FABD123" w:rsidR="00F92A77" w:rsidRDefault="00857AFC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День словарей и энциклопедий в России</w:t>
            </w:r>
          </w:p>
        </w:tc>
        <w:tc>
          <w:tcPr>
            <w:tcW w:w="2601" w:type="dxa"/>
            <w:gridSpan w:val="2"/>
          </w:tcPr>
          <w:p w14:paraId="3A5B4BB8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2160" w:type="dxa"/>
          </w:tcPr>
          <w:p w14:paraId="5B74A8C2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857AFC" w14:paraId="18CB25B9" w14:textId="77777777" w:rsidTr="001C4B2D">
        <w:tc>
          <w:tcPr>
            <w:tcW w:w="975" w:type="dxa"/>
          </w:tcPr>
          <w:p w14:paraId="67AD7C31" w14:textId="77777777" w:rsidR="00857AFC" w:rsidRDefault="00857AFC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05824BA8" w14:textId="3452936D" w:rsidR="00857AFC" w:rsidRDefault="00857AFC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75 лет со дня рождения Григория Бенционовича Остера (1947), русского пис</w:t>
            </w:r>
            <w:r w:rsidR="00787CF8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тел</w:t>
            </w:r>
            <w:r w:rsidR="00787CF8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787CF8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драматурга, сценариста</w:t>
            </w:r>
          </w:p>
        </w:tc>
        <w:tc>
          <w:tcPr>
            <w:tcW w:w="2601" w:type="dxa"/>
            <w:gridSpan w:val="2"/>
          </w:tcPr>
          <w:p w14:paraId="729D1610" w14:textId="3BD40E05" w:rsidR="00857AFC" w:rsidRDefault="00787CF8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2160" w:type="dxa"/>
          </w:tcPr>
          <w:p w14:paraId="0F646032" w14:textId="651CDEEB" w:rsidR="00857AFC" w:rsidRDefault="00787CF8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92A77" w14:paraId="39C10026" w14:textId="77777777" w:rsidTr="001C4B2D">
        <w:tc>
          <w:tcPr>
            <w:tcW w:w="975" w:type="dxa"/>
          </w:tcPr>
          <w:p w14:paraId="7D066A89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A32161B" w14:textId="77777777" w:rsidR="00F92A77" w:rsidRDefault="00F92A77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День матери в России</w:t>
            </w:r>
          </w:p>
        </w:tc>
        <w:tc>
          <w:tcPr>
            <w:tcW w:w="2601" w:type="dxa"/>
            <w:gridSpan w:val="2"/>
          </w:tcPr>
          <w:p w14:paraId="6E871240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28 ноября</w:t>
            </w:r>
          </w:p>
        </w:tc>
        <w:tc>
          <w:tcPr>
            <w:tcW w:w="2160" w:type="dxa"/>
          </w:tcPr>
          <w:p w14:paraId="4ED4189C" w14:textId="77777777" w:rsidR="00F92A77" w:rsidRDefault="00F92A77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787CF8" w14:paraId="576FA5DE" w14:textId="77777777" w:rsidTr="001C4B2D">
        <w:tc>
          <w:tcPr>
            <w:tcW w:w="975" w:type="dxa"/>
          </w:tcPr>
          <w:p w14:paraId="754D8433" w14:textId="77777777" w:rsidR="00787CF8" w:rsidRDefault="00787CF8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39D58387" w14:textId="34D393D3" w:rsidR="00787CF8" w:rsidRDefault="00787CF8" w:rsidP="00F92A7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355 лет со дня рождения Джонатана Свифта (1667-1745), английского писателя</w:t>
            </w:r>
          </w:p>
        </w:tc>
        <w:tc>
          <w:tcPr>
            <w:tcW w:w="2601" w:type="dxa"/>
            <w:gridSpan w:val="2"/>
          </w:tcPr>
          <w:p w14:paraId="4F239434" w14:textId="17921955" w:rsidR="00787CF8" w:rsidRDefault="00787CF8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2160" w:type="dxa"/>
          </w:tcPr>
          <w:p w14:paraId="22F977A4" w14:textId="3DC1D927" w:rsidR="00787CF8" w:rsidRDefault="00787CF8" w:rsidP="00F92A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926CC" w14:paraId="3C5986FE" w14:textId="77777777" w:rsidTr="001C4B2D">
        <w:tc>
          <w:tcPr>
            <w:tcW w:w="975" w:type="dxa"/>
          </w:tcPr>
          <w:p w14:paraId="30911A86" w14:textId="77777777" w:rsidR="00F926CC" w:rsidRDefault="00F926CC" w:rsidP="00F926C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49B35AE6" w14:textId="76DB8025" w:rsidR="00F926CC" w:rsidRDefault="00F926CC" w:rsidP="00F926C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День Наума Грамотника</w:t>
            </w:r>
          </w:p>
        </w:tc>
        <w:tc>
          <w:tcPr>
            <w:tcW w:w="2601" w:type="dxa"/>
            <w:gridSpan w:val="2"/>
          </w:tcPr>
          <w:p w14:paraId="00B309B1" w14:textId="5DD013A9" w:rsidR="00F926CC" w:rsidRDefault="00F926CC" w:rsidP="00F926C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14 декабря</w:t>
            </w:r>
          </w:p>
        </w:tc>
        <w:tc>
          <w:tcPr>
            <w:tcW w:w="2160" w:type="dxa"/>
          </w:tcPr>
          <w:p w14:paraId="6F87807F" w14:textId="128F1CEE" w:rsidR="00F926CC" w:rsidRDefault="00F926CC" w:rsidP="00F926C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41C2B4CB" w14:textId="77777777" w:rsidTr="001C4B2D">
        <w:tc>
          <w:tcPr>
            <w:tcW w:w="975" w:type="dxa"/>
          </w:tcPr>
          <w:p w14:paraId="046DC23B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01C10B6F" w14:textId="56470E8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Международный день чая</w:t>
            </w:r>
          </w:p>
        </w:tc>
        <w:tc>
          <w:tcPr>
            <w:tcW w:w="2601" w:type="dxa"/>
            <w:gridSpan w:val="2"/>
          </w:tcPr>
          <w:p w14:paraId="65E04510" w14:textId="7F0528A1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2160" w:type="dxa"/>
          </w:tcPr>
          <w:p w14:paraId="67C6694E" w14:textId="03F4B5A8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22557FC5" w14:textId="77777777" w:rsidTr="001C4B2D">
        <w:tc>
          <w:tcPr>
            <w:tcW w:w="975" w:type="dxa"/>
          </w:tcPr>
          <w:p w14:paraId="7C436260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4021F489" w14:textId="03CEFD22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140 лет со дня рождения Алексея Николаевича Толстого (1883-1945), писателя</w:t>
            </w:r>
          </w:p>
        </w:tc>
        <w:tc>
          <w:tcPr>
            <w:tcW w:w="2601" w:type="dxa"/>
            <w:gridSpan w:val="2"/>
          </w:tcPr>
          <w:p w14:paraId="71AF08C1" w14:textId="26A0251F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10 января</w:t>
            </w:r>
          </w:p>
        </w:tc>
        <w:tc>
          <w:tcPr>
            <w:tcW w:w="2160" w:type="dxa"/>
          </w:tcPr>
          <w:p w14:paraId="62EFBDE9" w14:textId="45423AEC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616E37CB" w14:textId="77777777" w:rsidTr="001C4B2D">
        <w:tc>
          <w:tcPr>
            <w:tcW w:w="975" w:type="dxa"/>
          </w:tcPr>
          <w:p w14:paraId="14D9021A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643257F0" w14:textId="1213EB36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396 лет со дня рождения Шарля Перро (1628-1703), французского писателя</w:t>
            </w:r>
          </w:p>
        </w:tc>
        <w:tc>
          <w:tcPr>
            <w:tcW w:w="2601" w:type="dxa"/>
            <w:gridSpan w:val="2"/>
          </w:tcPr>
          <w:p w14:paraId="7A6490BD" w14:textId="02EF32F1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12 января</w:t>
            </w:r>
          </w:p>
        </w:tc>
        <w:tc>
          <w:tcPr>
            <w:tcW w:w="2160" w:type="dxa"/>
          </w:tcPr>
          <w:p w14:paraId="7F119AD7" w14:textId="2A8E6FF2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0EA28CBA" w14:textId="77777777" w:rsidTr="001C4B2D">
        <w:tc>
          <w:tcPr>
            <w:tcW w:w="975" w:type="dxa"/>
          </w:tcPr>
          <w:p w14:paraId="3B29607A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3D66EFCD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155 лет со дня рождения В.В.Вересаева, писателя, переводчика, литературоведа (1867-1945)</w:t>
            </w:r>
          </w:p>
        </w:tc>
        <w:tc>
          <w:tcPr>
            <w:tcW w:w="2601" w:type="dxa"/>
            <w:gridSpan w:val="2"/>
          </w:tcPr>
          <w:p w14:paraId="310A7041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16 января</w:t>
            </w:r>
          </w:p>
        </w:tc>
        <w:tc>
          <w:tcPr>
            <w:tcW w:w="2160" w:type="dxa"/>
          </w:tcPr>
          <w:p w14:paraId="78812CDA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49A1F959" w14:textId="77777777" w:rsidTr="001C4B2D">
        <w:tc>
          <w:tcPr>
            <w:tcW w:w="975" w:type="dxa"/>
          </w:tcPr>
          <w:p w14:paraId="392753AF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34C22C41" w14:textId="1BD30049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150 лет со дня рождения Михаила Михайловича Пришвина (1873-1954), русского писателя</w:t>
            </w:r>
          </w:p>
        </w:tc>
        <w:tc>
          <w:tcPr>
            <w:tcW w:w="2601" w:type="dxa"/>
            <w:gridSpan w:val="2"/>
          </w:tcPr>
          <w:p w14:paraId="18287EA0" w14:textId="2604405F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4 февраля</w:t>
            </w:r>
          </w:p>
        </w:tc>
        <w:tc>
          <w:tcPr>
            <w:tcW w:w="2160" w:type="dxa"/>
          </w:tcPr>
          <w:p w14:paraId="648E7EC3" w14:textId="4BC7A104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62A282FB" w14:textId="77777777" w:rsidTr="001C4B2D">
        <w:tc>
          <w:tcPr>
            <w:tcW w:w="975" w:type="dxa"/>
          </w:tcPr>
          <w:p w14:paraId="0CFD73D8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251E8C0" w14:textId="49B73B7D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195 лет со дня рождения Жюля Верна (1828-1905), французского писателя</w:t>
            </w:r>
          </w:p>
        </w:tc>
        <w:tc>
          <w:tcPr>
            <w:tcW w:w="2601" w:type="dxa"/>
            <w:gridSpan w:val="2"/>
          </w:tcPr>
          <w:p w14:paraId="4B5B124C" w14:textId="5441C41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8 февраля</w:t>
            </w:r>
          </w:p>
        </w:tc>
        <w:tc>
          <w:tcPr>
            <w:tcW w:w="2160" w:type="dxa"/>
          </w:tcPr>
          <w:p w14:paraId="7FD9D3E2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2C588C1E" w14:textId="77777777" w:rsidTr="001C4B2D">
        <w:tc>
          <w:tcPr>
            <w:tcW w:w="975" w:type="dxa"/>
          </w:tcPr>
          <w:p w14:paraId="0F87B705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6484FA81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Международный день дарения книг</w:t>
            </w:r>
          </w:p>
        </w:tc>
        <w:tc>
          <w:tcPr>
            <w:tcW w:w="2601" w:type="dxa"/>
            <w:gridSpan w:val="2"/>
          </w:tcPr>
          <w:p w14:paraId="5C8B0FD6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14 февраля</w:t>
            </w:r>
          </w:p>
        </w:tc>
        <w:tc>
          <w:tcPr>
            <w:tcW w:w="2160" w:type="dxa"/>
          </w:tcPr>
          <w:p w14:paraId="5DEB70F0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3EED3AB7" w14:textId="77777777" w:rsidTr="001C4B2D">
        <w:tc>
          <w:tcPr>
            <w:tcW w:w="975" w:type="dxa"/>
          </w:tcPr>
          <w:p w14:paraId="5C042813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26823E31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День защитников отечества</w:t>
            </w:r>
          </w:p>
        </w:tc>
        <w:tc>
          <w:tcPr>
            <w:tcW w:w="2601" w:type="dxa"/>
            <w:gridSpan w:val="2"/>
          </w:tcPr>
          <w:p w14:paraId="6D9896BE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2160" w:type="dxa"/>
          </w:tcPr>
          <w:p w14:paraId="11DBF907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1EA79387" w14:textId="77777777" w:rsidTr="001C4B2D">
        <w:tc>
          <w:tcPr>
            <w:tcW w:w="975" w:type="dxa"/>
          </w:tcPr>
          <w:p w14:paraId="2DF248A9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42DA4E7D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Всемирный день чтении вслух</w:t>
            </w:r>
          </w:p>
        </w:tc>
        <w:tc>
          <w:tcPr>
            <w:tcW w:w="2601" w:type="dxa"/>
            <w:gridSpan w:val="2"/>
          </w:tcPr>
          <w:p w14:paraId="4C01FC1C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 марта</w:t>
            </w:r>
          </w:p>
        </w:tc>
        <w:tc>
          <w:tcPr>
            <w:tcW w:w="2160" w:type="dxa"/>
          </w:tcPr>
          <w:p w14:paraId="03318AD4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7AFC63AD" w14:textId="77777777" w:rsidTr="001C4B2D">
        <w:tc>
          <w:tcPr>
            <w:tcW w:w="975" w:type="dxa"/>
          </w:tcPr>
          <w:p w14:paraId="1DD3517A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4EE97EF9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2601" w:type="dxa"/>
            <w:gridSpan w:val="2"/>
          </w:tcPr>
          <w:p w14:paraId="6EB90580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2160" w:type="dxa"/>
          </w:tcPr>
          <w:p w14:paraId="4B14E0AF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0EF56A24" w14:textId="77777777" w:rsidTr="001C4B2D">
        <w:tc>
          <w:tcPr>
            <w:tcW w:w="975" w:type="dxa"/>
          </w:tcPr>
          <w:p w14:paraId="6C399026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75BF7E3" w14:textId="6FC307C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110 лет со дня рождения Сергея Владимировича Михалкова (</w:t>
            </w:r>
            <w:r w:rsidR="00216FE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1913-2009), поэта, драматурга</w:t>
            </w:r>
          </w:p>
        </w:tc>
        <w:tc>
          <w:tcPr>
            <w:tcW w:w="2601" w:type="dxa"/>
            <w:gridSpan w:val="2"/>
          </w:tcPr>
          <w:p w14:paraId="1E41C9DC" w14:textId="2D36F542" w:rsidR="00C7339F" w:rsidRDefault="00216FE4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13 марта</w:t>
            </w:r>
          </w:p>
        </w:tc>
        <w:tc>
          <w:tcPr>
            <w:tcW w:w="2160" w:type="dxa"/>
          </w:tcPr>
          <w:p w14:paraId="5CE9C347" w14:textId="2ED30D26" w:rsidR="00C7339F" w:rsidRDefault="00216FE4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16038387" w14:textId="77777777" w:rsidTr="001C4B2D">
        <w:tc>
          <w:tcPr>
            <w:tcW w:w="975" w:type="dxa"/>
          </w:tcPr>
          <w:p w14:paraId="3F88D657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F93900F" w14:textId="6FEB6038" w:rsidR="00C7339F" w:rsidRDefault="00216FE4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155 лет со дня рождения Максима Горького (1868-1936), писателя, драматурга</w:t>
            </w:r>
          </w:p>
        </w:tc>
        <w:tc>
          <w:tcPr>
            <w:tcW w:w="2601" w:type="dxa"/>
            <w:gridSpan w:val="2"/>
          </w:tcPr>
          <w:p w14:paraId="5B0A8217" w14:textId="6367EC4C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16FE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2160" w:type="dxa"/>
          </w:tcPr>
          <w:p w14:paraId="3D2D82E6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0AB99C35" w14:textId="77777777" w:rsidTr="001C4B2D">
        <w:tc>
          <w:tcPr>
            <w:tcW w:w="975" w:type="dxa"/>
          </w:tcPr>
          <w:p w14:paraId="1FD9A0F2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B0021A7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Всемирный день поэзии</w:t>
            </w:r>
          </w:p>
        </w:tc>
        <w:tc>
          <w:tcPr>
            <w:tcW w:w="2601" w:type="dxa"/>
            <w:gridSpan w:val="2"/>
          </w:tcPr>
          <w:p w14:paraId="4F17F748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21 марта</w:t>
            </w:r>
          </w:p>
        </w:tc>
        <w:tc>
          <w:tcPr>
            <w:tcW w:w="2160" w:type="dxa"/>
          </w:tcPr>
          <w:p w14:paraId="6576697C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1F6594ED" w14:textId="77777777" w:rsidTr="001C4B2D">
        <w:tc>
          <w:tcPr>
            <w:tcW w:w="975" w:type="dxa"/>
          </w:tcPr>
          <w:p w14:paraId="0DAA4EC9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599D2AF7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Неделя детской книги</w:t>
            </w:r>
          </w:p>
        </w:tc>
        <w:tc>
          <w:tcPr>
            <w:tcW w:w="2601" w:type="dxa"/>
            <w:gridSpan w:val="2"/>
          </w:tcPr>
          <w:p w14:paraId="7D863D8A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24-30 марта</w:t>
            </w:r>
          </w:p>
        </w:tc>
        <w:tc>
          <w:tcPr>
            <w:tcW w:w="2160" w:type="dxa"/>
          </w:tcPr>
          <w:p w14:paraId="21F3C1FC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0DF98971" w14:textId="77777777" w:rsidTr="001C4B2D">
        <w:tc>
          <w:tcPr>
            <w:tcW w:w="975" w:type="dxa"/>
          </w:tcPr>
          <w:p w14:paraId="170EFA4D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34A52A46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Международный день театра</w:t>
            </w:r>
          </w:p>
        </w:tc>
        <w:tc>
          <w:tcPr>
            <w:tcW w:w="2601" w:type="dxa"/>
            <w:gridSpan w:val="2"/>
          </w:tcPr>
          <w:p w14:paraId="3F539227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27 марта</w:t>
            </w:r>
          </w:p>
        </w:tc>
        <w:tc>
          <w:tcPr>
            <w:tcW w:w="2160" w:type="dxa"/>
          </w:tcPr>
          <w:p w14:paraId="041AAA07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2CC6DF5F" w14:textId="77777777" w:rsidTr="001C4B2D">
        <w:tc>
          <w:tcPr>
            <w:tcW w:w="975" w:type="dxa"/>
          </w:tcPr>
          <w:p w14:paraId="391A5EB0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43AF46FA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140 лет со дня рождения К.И.Чуковского, писателя, поэта, литературоведа (1882-1969)</w:t>
            </w:r>
          </w:p>
        </w:tc>
        <w:tc>
          <w:tcPr>
            <w:tcW w:w="2601" w:type="dxa"/>
            <w:gridSpan w:val="2"/>
          </w:tcPr>
          <w:p w14:paraId="3642B1C6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31 марта</w:t>
            </w:r>
          </w:p>
        </w:tc>
        <w:tc>
          <w:tcPr>
            <w:tcW w:w="2160" w:type="dxa"/>
          </w:tcPr>
          <w:p w14:paraId="37AAC150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5D37C992" w14:textId="77777777" w:rsidTr="001C4B2D">
        <w:tc>
          <w:tcPr>
            <w:tcW w:w="975" w:type="dxa"/>
          </w:tcPr>
          <w:p w14:paraId="64741A06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55174234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День смеха, Международный день птиц</w:t>
            </w:r>
          </w:p>
        </w:tc>
        <w:tc>
          <w:tcPr>
            <w:tcW w:w="2601" w:type="dxa"/>
            <w:gridSpan w:val="2"/>
          </w:tcPr>
          <w:p w14:paraId="78539F8D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 апреля</w:t>
            </w:r>
          </w:p>
        </w:tc>
        <w:tc>
          <w:tcPr>
            <w:tcW w:w="2160" w:type="dxa"/>
          </w:tcPr>
          <w:p w14:paraId="3B1CDC2F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28439F" w14:paraId="13B17432" w14:textId="77777777" w:rsidTr="001C4B2D">
        <w:tc>
          <w:tcPr>
            <w:tcW w:w="975" w:type="dxa"/>
          </w:tcPr>
          <w:p w14:paraId="7FCB48AE" w14:textId="77777777" w:rsidR="0028439F" w:rsidRDefault="00284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34B039D7" w14:textId="480E0BEF" w:rsidR="0028439F" w:rsidRDefault="00284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95 лет со дня рождения Валентина Берестова (1928-!998), русского писателя, поэта</w:t>
            </w:r>
          </w:p>
        </w:tc>
        <w:tc>
          <w:tcPr>
            <w:tcW w:w="2601" w:type="dxa"/>
            <w:gridSpan w:val="2"/>
          </w:tcPr>
          <w:p w14:paraId="67A7C60B" w14:textId="6D5D590F" w:rsidR="0028439F" w:rsidRDefault="00284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 апреля</w:t>
            </w:r>
          </w:p>
        </w:tc>
        <w:tc>
          <w:tcPr>
            <w:tcW w:w="2160" w:type="dxa"/>
          </w:tcPr>
          <w:p w14:paraId="2A658524" w14:textId="6EDAE154" w:rsidR="0028439F" w:rsidRDefault="00284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5960588C" w14:textId="77777777" w:rsidTr="001C4B2D">
        <w:tc>
          <w:tcPr>
            <w:tcW w:w="975" w:type="dxa"/>
          </w:tcPr>
          <w:p w14:paraId="403CBF5B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585CD50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Международный день детской книги</w:t>
            </w:r>
          </w:p>
        </w:tc>
        <w:tc>
          <w:tcPr>
            <w:tcW w:w="2601" w:type="dxa"/>
            <w:gridSpan w:val="2"/>
          </w:tcPr>
          <w:p w14:paraId="29226C4D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 апреля</w:t>
            </w:r>
          </w:p>
        </w:tc>
        <w:tc>
          <w:tcPr>
            <w:tcW w:w="2160" w:type="dxa"/>
          </w:tcPr>
          <w:p w14:paraId="28A191BA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594A6664" w14:textId="77777777" w:rsidTr="001C4B2D">
        <w:tc>
          <w:tcPr>
            <w:tcW w:w="975" w:type="dxa"/>
          </w:tcPr>
          <w:p w14:paraId="6031D3BD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294F48A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Всемирный день здоровья</w:t>
            </w:r>
          </w:p>
        </w:tc>
        <w:tc>
          <w:tcPr>
            <w:tcW w:w="2601" w:type="dxa"/>
            <w:gridSpan w:val="2"/>
          </w:tcPr>
          <w:p w14:paraId="57764E23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7 апреля</w:t>
            </w:r>
          </w:p>
        </w:tc>
        <w:tc>
          <w:tcPr>
            <w:tcW w:w="2160" w:type="dxa"/>
          </w:tcPr>
          <w:p w14:paraId="70A0863B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17F613A9" w14:textId="77777777" w:rsidTr="001C4B2D">
        <w:tc>
          <w:tcPr>
            <w:tcW w:w="975" w:type="dxa"/>
          </w:tcPr>
          <w:p w14:paraId="1646E5F8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38F11431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Всемирный день авиации и космонавтики</w:t>
            </w:r>
          </w:p>
        </w:tc>
        <w:tc>
          <w:tcPr>
            <w:tcW w:w="2601" w:type="dxa"/>
            <w:gridSpan w:val="2"/>
          </w:tcPr>
          <w:p w14:paraId="13A05F04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12 апреля</w:t>
            </w:r>
          </w:p>
        </w:tc>
        <w:tc>
          <w:tcPr>
            <w:tcW w:w="2160" w:type="dxa"/>
          </w:tcPr>
          <w:p w14:paraId="0A69CD4F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28439F" w14:paraId="2DF16E9A" w14:textId="77777777" w:rsidTr="001C4B2D">
        <w:tc>
          <w:tcPr>
            <w:tcW w:w="975" w:type="dxa"/>
          </w:tcPr>
          <w:p w14:paraId="17C3F8F5" w14:textId="77777777" w:rsidR="0028439F" w:rsidRDefault="00284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543287E0" w14:textId="4A160252" w:rsidR="0028439F" w:rsidRDefault="00284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200 лет со дня рождения Александра Островского (1823-1886), русского драматурга</w:t>
            </w:r>
          </w:p>
        </w:tc>
        <w:tc>
          <w:tcPr>
            <w:tcW w:w="2601" w:type="dxa"/>
            <w:gridSpan w:val="2"/>
          </w:tcPr>
          <w:p w14:paraId="3193710C" w14:textId="2BA1CAAD" w:rsidR="0028439F" w:rsidRDefault="00284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12 апреля</w:t>
            </w:r>
          </w:p>
        </w:tc>
        <w:tc>
          <w:tcPr>
            <w:tcW w:w="2160" w:type="dxa"/>
          </w:tcPr>
          <w:p w14:paraId="00649694" w14:textId="556748D3" w:rsidR="0028439F" w:rsidRDefault="00284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03E97116" w14:textId="77777777" w:rsidTr="001C4B2D">
        <w:tc>
          <w:tcPr>
            <w:tcW w:w="975" w:type="dxa"/>
          </w:tcPr>
          <w:p w14:paraId="565D0A91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4A6B4427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Праздник весны и труда</w:t>
            </w:r>
          </w:p>
        </w:tc>
        <w:tc>
          <w:tcPr>
            <w:tcW w:w="2601" w:type="dxa"/>
            <w:gridSpan w:val="2"/>
          </w:tcPr>
          <w:p w14:paraId="10226017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 мая</w:t>
            </w:r>
          </w:p>
        </w:tc>
        <w:tc>
          <w:tcPr>
            <w:tcW w:w="2160" w:type="dxa"/>
          </w:tcPr>
          <w:p w14:paraId="11CD169E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7366CCA4" w14:textId="77777777" w:rsidTr="001C4B2D">
        <w:tc>
          <w:tcPr>
            <w:tcW w:w="975" w:type="dxa"/>
          </w:tcPr>
          <w:p w14:paraId="2DA4099F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0911EE2F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День Победы в Великой Отечественной войне (1941-1945)</w:t>
            </w:r>
          </w:p>
        </w:tc>
        <w:tc>
          <w:tcPr>
            <w:tcW w:w="2601" w:type="dxa"/>
            <w:gridSpan w:val="2"/>
          </w:tcPr>
          <w:p w14:paraId="0FEB3740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9 мая</w:t>
            </w:r>
          </w:p>
        </w:tc>
        <w:tc>
          <w:tcPr>
            <w:tcW w:w="2160" w:type="dxa"/>
          </w:tcPr>
          <w:p w14:paraId="4DB3523D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27275135" w14:textId="77777777" w:rsidTr="001C4B2D">
        <w:tc>
          <w:tcPr>
            <w:tcW w:w="975" w:type="dxa"/>
          </w:tcPr>
          <w:p w14:paraId="49C5B1A7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403D3A18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Международный день семьи</w:t>
            </w:r>
          </w:p>
        </w:tc>
        <w:tc>
          <w:tcPr>
            <w:tcW w:w="2601" w:type="dxa"/>
            <w:gridSpan w:val="2"/>
          </w:tcPr>
          <w:p w14:paraId="07EA902D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2160" w:type="dxa"/>
          </w:tcPr>
          <w:p w14:paraId="4CA9BF93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0012E139" w14:textId="77777777" w:rsidTr="001C4B2D">
        <w:tc>
          <w:tcPr>
            <w:tcW w:w="975" w:type="dxa"/>
          </w:tcPr>
          <w:p w14:paraId="2A6319D3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36E276A4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601" w:type="dxa"/>
            <w:gridSpan w:val="2"/>
          </w:tcPr>
          <w:p w14:paraId="28EE33E4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24 мая</w:t>
            </w:r>
          </w:p>
        </w:tc>
        <w:tc>
          <w:tcPr>
            <w:tcW w:w="2160" w:type="dxa"/>
          </w:tcPr>
          <w:p w14:paraId="55498226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5A60DA31" w14:textId="77777777" w:rsidTr="001C4B2D">
        <w:tc>
          <w:tcPr>
            <w:tcW w:w="975" w:type="dxa"/>
          </w:tcPr>
          <w:p w14:paraId="6F56ED05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3"/>
          </w:tcPr>
          <w:p w14:paraId="74CFC430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Общероссийский день библиотек</w:t>
            </w:r>
          </w:p>
        </w:tc>
        <w:tc>
          <w:tcPr>
            <w:tcW w:w="2601" w:type="dxa"/>
            <w:gridSpan w:val="2"/>
          </w:tcPr>
          <w:p w14:paraId="61A65827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27 мая</w:t>
            </w:r>
          </w:p>
        </w:tc>
        <w:tc>
          <w:tcPr>
            <w:tcW w:w="2160" w:type="dxa"/>
          </w:tcPr>
          <w:p w14:paraId="4590AD9B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551E4207" w14:textId="77777777" w:rsidTr="001C4B2D">
        <w:tc>
          <w:tcPr>
            <w:tcW w:w="975" w:type="dxa"/>
          </w:tcPr>
          <w:p w14:paraId="000EB934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5" w:type="dxa"/>
            <w:gridSpan w:val="3"/>
          </w:tcPr>
          <w:p w14:paraId="4FE39F6F" w14:textId="77777777" w:rsidR="00C7339F" w:rsidRDefault="00C7339F" w:rsidP="00C733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5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Оформить цикл книжных выставок «И у книг бывают юбилеи», провести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15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рекомендательные беседы:</w:t>
            </w:r>
          </w:p>
          <w:p w14:paraId="6F8B484F" w14:textId="0FAEF534" w:rsidR="00C7339F" w:rsidRPr="008A5DD1" w:rsidRDefault="00C7339F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  <w:r w:rsidRPr="008A5DD1">
              <w:rPr>
                <w:b/>
                <w:color w:val="000000" w:themeColor="text1"/>
              </w:rPr>
              <w:t>40 лет</w:t>
            </w:r>
            <w:r w:rsidRPr="008A5DD1">
              <w:rPr>
                <w:bCs/>
                <w:color w:val="000000" w:themeColor="text1"/>
              </w:rPr>
              <w:t xml:space="preserve"> (1982) Альберт Лиханов «Высшая мера»</w:t>
            </w:r>
          </w:p>
          <w:p w14:paraId="2A393D61" w14:textId="460177A6" w:rsidR="00C7339F" w:rsidRPr="008A5DD1" w:rsidRDefault="00C7339F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 w:rsidRPr="008A5DD1">
              <w:rPr>
                <w:bCs/>
                <w:color w:val="000000" w:themeColor="text1"/>
              </w:rPr>
              <w:t>-</w:t>
            </w:r>
            <w:r w:rsidRPr="008A5DD1">
              <w:rPr>
                <w:b/>
                <w:color w:val="000000" w:themeColor="text1"/>
              </w:rPr>
              <w:t>65 лет</w:t>
            </w:r>
            <w:r w:rsidRPr="008A5DD1">
              <w:rPr>
                <w:bCs/>
                <w:color w:val="000000" w:themeColor="text1"/>
              </w:rPr>
              <w:t xml:space="preserve"> (1957) – Михаил Шолохов «Судьба человека»</w:t>
            </w:r>
          </w:p>
          <w:p w14:paraId="673B644F" w14:textId="4157F824" w:rsidR="00C7339F" w:rsidRPr="008A5DD1" w:rsidRDefault="00C7339F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 w:rsidRPr="008A5DD1">
              <w:rPr>
                <w:bCs/>
                <w:color w:val="000000" w:themeColor="text1"/>
              </w:rPr>
              <w:t>-</w:t>
            </w:r>
            <w:r w:rsidRPr="008A5DD1">
              <w:rPr>
                <w:b/>
                <w:color w:val="000000" w:themeColor="text1"/>
              </w:rPr>
              <w:t>80 лет</w:t>
            </w:r>
            <w:r w:rsidRPr="008A5DD1">
              <w:rPr>
                <w:bCs/>
                <w:color w:val="000000" w:themeColor="text1"/>
              </w:rPr>
              <w:t xml:space="preserve"> (1942) -Антуан де Сент Экзюпери «Маленький принц»</w:t>
            </w:r>
          </w:p>
          <w:p w14:paraId="21D57570" w14:textId="12795CFE" w:rsidR="00C7339F" w:rsidRPr="008A5DD1" w:rsidRDefault="00C7339F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 w:rsidRPr="008A5DD1">
              <w:rPr>
                <w:bCs/>
                <w:color w:val="000000" w:themeColor="text1"/>
              </w:rPr>
              <w:t>-</w:t>
            </w:r>
            <w:r w:rsidRPr="008A5DD1">
              <w:rPr>
                <w:b/>
                <w:color w:val="000000" w:themeColor="text1"/>
              </w:rPr>
              <w:t>95 лет</w:t>
            </w:r>
            <w:r w:rsidRPr="008A5DD1">
              <w:rPr>
                <w:bCs/>
                <w:color w:val="000000" w:themeColor="text1"/>
              </w:rPr>
              <w:t xml:space="preserve"> (1927) – Михаил Булгаков «Белая гвардия»</w:t>
            </w:r>
          </w:p>
          <w:p w14:paraId="54F13285" w14:textId="12F9E900" w:rsidR="002D49E8" w:rsidRPr="008A5DD1" w:rsidRDefault="002D49E8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 w:rsidRPr="008A5DD1">
              <w:rPr>
                <w:bCs/>
                <w:color w:val="000000" w:themeColor="text1"/>
              </w:rPr>
              <w:t>-</w:t>
            </w:r>
            <w:r w:rsidRPr="008A5DD1">
              <w:rPr>
                <w:b/>
                <w:color w:val="000000" w:themeColor="text1"/>
              </w:rPr>
              <w:t>100 лет</w:t>
            </w:r>
            <w:r w:rsidR="00153DE9" w:rsidRPr="008A5DD1">
              <w:rPr>
                <w:bCs/>
                <w:color w:val="000000" w:themeColor="text1"/>
              </w:rPr>
              <w:t xml:space="preserve"> (1923)</w:t>
            </w:r>
            <w:r w:rsidR="00CA2F2B" w:rsidRPr="008A5DD1">
              <w:rPr>
                <w:bCs/>
                <w:color w:val="000000" w:themeColor="text1"/>
              </w:rPr>
              <w:t xml:space="preserve"> </w:t>
            </w:r>
            <w:r w:rsidR="00153DE9" w:rsidRPr="008A5DD1">
              <w:rPr>
                <w:bCs/>
                <w:color w:val="000000" w:themeColor="text1"/>
              </w:rPr>
              <w:t>- К Чуковский «Мойдодыр»</w:t>
            </w:r>
          </w:p>
          <w:p w14:paraId="1C666F08" w14:textId="2225865B" w:rsidR="00CA2F2B" w:rsidRPr="008A5DD1" w:rsidRDefault="00CA2F2B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 w:rsidRPr="008A5DD1">
              <w:rPr>
                <w:bCs/>
                <w:color w:val="000000" w:themeColor="text1"/>
              </w:rPr>
              <w:t>-</w:t>
            </w:r>
            <w:r w:rsidRPr="008A5DD1">
              <w:rPr>
                <w:b/>
                <w:color w:val="000000" w:themeColor="text1"/>
              </w:rPr>
              <w:t>100лет</w:t>
            </w:r>
            <w:r w:rsidRPr="008A5DD1">
              <w:rPr>
                <w:bCs/>
                <w:color w:val="000000" w:themeColor="text1"/>
              </w:rPr>
              <w:t xml:space="preserve"> (1923) - А.Грин «Алые паруса»</w:t>
            </w:r>
          </w:p>
          <w:p w14:paraId="0B074665" w14:textId="77FD7903" w:rsidR="00C7339F" w:rsidRPr="008A5DD1" w:rsidRDefault="00C7339F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 w:rsidRPr="008A5DD1">
              <w:rPr>
                <w:b/>
                <w:color w:val="000000" w:themeColor="text1"/>
              </w:rPr>
              <w:t>- 115 лет</w:t>
            </w:r>
            <w:r w:rsidRPr="008A5DD1">
              <w:rPr>
                <w:bCs/>
                <w:color w:val="000000" w:themeColor="text1"/>
              </w:rPr>
              <w:t xml:space="preserve"> (1907) -– Сельма Лагерлёф «Чудесное путешествие Нильса с дикими гусями»</w:t>
            </w:r>
          </w:p>
          <w:p w14:paraId="5218618C" w14:textId="2940F543" w:rsidR="00C7339F" w:rsidRPr="008A5DD1" w:rsidRDefault="00C7339F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 w:rsidRPr="008A5DD1">
              <w:rPr>
                <w:bCs/>
                <w:color w:val="000000" w:themeColor="text1"/>
              </w:rPr>
              <w:t>-</w:t>
            </w:r>
            <w:r w:rsidRPr="008A5DD1">
              <w:rPr>
                <w:b/>
                <w:color w:val="000000" w:themeColor="text1"/>
              </w:rPr>
              <w:t>125 лет</w:t>
            </w:r>
            <w:r w:rsidRPr="008A5DD1">
              <w:rPr>
                <w:bCs/>
                <w:color w:val="000000" w:themeColor="text1"/>
              </w:rPr>
              <w:t xml:space="preserve"> (1897) – Этель Войнич «Овод»</w:t>
            </w:r>
          </w:p>
          <w:p w14:paraId="715AFEFA" w14:textId="04E2385F" w:rsidR="00C7339F" w:rsidRPr="008A5DD1" w:rsidRDefault="00C7339F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 w:rsidRPr="008A5DD1">
              <w:rPr>
                <w:bCs/>
                <w:color w:val="000000" w:themeColor="text1"/>
              </w:rPr>
              <w:t>-</w:t>
            </w:r>
            <w:r w:rsidRPr="008A5DD1">
              <w:rPr>
                <w:b/>
                <w:color w:val="000000" w:themeColor="text1"/>
              </w:rPr>
              <w:t>160 лет</w:t>
            </w:r>
            <w:r w:rsidRPr="008A5DD1">
              <w:rPr>
                <w:bCs/>
                <w:color w:val="000000" w:themeColor="text1"/>
              </w:rPr>
              <w:t xml:space="preserve"> (1862) – Лев Толстой «Казаки»</w:t>
            </w:r>
          </w:p>
          <w:p w14:paraId="75994BF5" w14:textId="0E1CB42C" w:rsidR="00C7339F" w:rsidRPr="008A5DD1" w:rsidRDefault="00C7339F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 w:rsidRPr="008A5DD1">
              <w:rPr>
                <w:bCs/>
                <w:color w:val="000000" w:themeColor="text1"/>
              </w:rPr>
              <w:t>Иван Тургенев «Отцы и дети»</w:t>
            </w:r>
          </w:p>
          <w:p w14:paraId="7E38AFC2" w14:textId="16D03DC7" w:rsidR="00C7339F" w:rsidRPr="008A5DD1" w:rsidRDefault="00C7339F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 w:rsidRPr="008A5DD1">
              <w:rPr>
                <w:bCs/>
                <w:color w:val="000000" w:themeColor="text1"/>
              </w:rPr>
              <w:t>Александр Грибоедов «Горе от ума»</w:t>
            </w:r>
          </w:p>
          <w:p w14:paraId="4DDEA8B3" w14:textId="1C62B9AA" w:rsidR="002D49E8" w:rsidRPr="008A5DD1" w:rsidRDefault="002D49E8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 w:rsidRPr="008A5DD1">
              <w:rPr>
                <w:bCs/>
                <w:color w:val="000000" w:themeColor="text1"/>
              </w:rPr>
              <w:t>-</w:t>
            </w:r>
            <w:r w:rsidRPr="008A5DD1">
              <w:rPr>
                <w:b/>
                <w:color w:val="000000" w:themeColor="text1"/>
              </w:rPr>
              <w:t>165 лет</w:t>
            </w:r>
            <w:r w:rsidRPr="008A5DD1">
              <w:rPr>
                <w:bCs/>
                <w:color w:val="000000" w:themeColor="text1"/>
              </w:rPr>
              <w:t xml:space="preserve"> (1858) С.Т.Аксаков «Аленький цветочек»</w:t>
            </w:r>
          </w:p>
          <w:p w14:paraId="693610CA" w14:textId="77777777" w:rsidR="008A5DD1" w:rsidRDefault="008A5DD1" w:rsidP="00C7339F">
            <w:pPr>
              <w:shd w:val="clear" w:color="auto" w:fill="FFFFFF"/>
              <w:spacing w:before="30" w:after="30"/>
              <w:rPr>
                <w:b/>
                <w:color w:val="000000" w:themeColor="text1"/>
              </w:rPr>
            </w:pPr>
          </w:p>
          <w:p w14:paraId="62E07F1E" w14:textId="465C97BD" w:rsidR="00C7339F" w:rsidRPr="008A5DD1" w:rsidRDefault="00C7339F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 w:rsidRPr="008A5DD1">
              <w:rPr>
                <w:b/>
                <w:color w:val="000000" w:themeColor="text1"/>
              </w:rPr>
              <w:t>-170 лет</w:t>
            </w:r>
            <w:r w:rsidRPr="008A5DD1">
              <w:rPr>
                <w:bCs/>
                <w:color w:val="000000" w:themeColor="text1"/>
              </w:rPr>
              <w:t xml:space="preserve"> (1852) – Лев Толстой «Детство»</w:t>
            </w:r>
          </w:p>
          <w:p w14:paraId="61A01B52" w14:textId="47A98126" w:rsidR="00C7339F" w:rsidRPr="008A5DD1" w:rsidRDefault="00C7339F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 w:rsidRPr="008A5DD1">
              <w:rPr>
                <w:bCs/>
                <w:color w:val="000000" w:themeColor="text1"/>
              </w:rPr>
              <w:t>Иван Тургенев «Записки охотника»</w:t>
            </w:r>
          </w:p>
          <w:p w14:paraId="4CCC753B" w14:textId="00C27EA8" w:rsidR="00C7339F" w:rsidRPr="008A5DD1" w:rsidRDefault="008A5DD1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  <w:r w:rsidR="00C7339F" w:rsidRPr="008A5DD1">
              <w:rPr>
                <w:b/>
                <w:color w:val="000000" w:themeColor="text1"/>
              </w:rPr>
              <w:t>180 лет</w:t>
            </w:r>
            <w:r w:rsidR="00C7339F" w:rsidRPr="008A5DD1">
              <w:rPr>
                <w:bCs/>
                <w:color w:val="000000" w:themeColor="text1"/>
              </w:rPr>
              <w:t xml:space="preserve"> (1842) – Николай Гоголь «Мёртвые души», «Шинель»</w:t>
            </w:r>
          </w:p>
          <w:p w14:paraId="656B607F" w14:textId="312451E1" w:rsidR="00C7339F" w:rsidRPr="00787CF8" w:rsidRDefault="00C7339F" w:rsidP="00C7339F">
            <w:pPr>
              <w:shd w:val="clear" w:color="auto" w:fill="FFFFFF"/>
              <w:spacing w:before="30" w:after="30"/>
              <w:rPr>
                <w:bCs/>
                <w:color w:val="000000" w:themeColor="text1"/>
              </w:rPr>
            </w:pPr>
          </w:p>
        </w:tc>
        <w:tc>
          <w:tcPr>
            <w:tcW w:w="2601" w:type="dxa"/>
            <w:gridSpan w:val="2"/>
          </w:tcPr>
          <w:p w14:paraId="6361C99E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980984D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55F9D03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00A3C6FE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2B284F37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275451C1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A3E079A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0174A2B" w14:textId="68D12324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14:paraId="6885116F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53FAC9E8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5720A96A" w14:textId="77777777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C425D55" w14:textId="77777777" w:rsidR="0028439F" w:rsidRDefault="00284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F4E409B" w14:textId="77777777" w:rsidR="0028439F" w:rsidRDefault="00284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AD912DC" w14:textId="77777777" w:rsidR="0028439F" w:rsidRDefault="00284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0957FE81" w14:textId="77777777" w:rsidR="0028439F" w:rsidRDefault="00284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B102313" w14:textId="14B54656" w:rsidR="00C7339F" w:rsidRDefault="00C7339F" w:rsidP="00C7339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C7339F" w14:paraId="6BC19F00" w14:textId="77777777" w:rsidTr="00D74C32">
        <w:tc>
          <w:tcPr>
            <w:tcW w:w="9571" w:type="dxa"/>
            <w:gridSpan w:val="7"/>
          </w:tcPr>
          <w:p w14:paraId="04D7F43E" w14:textId="77777777" w:rsidR="00C7339F" w:rsidRPr="00BF26C8" w:rsidRDefault="00C7339F" w:rsidP="00C7339F">
            <w:pPr>
              <w:jc w:val="center"/>
              <w:rPr>
                <w:b/>
              </w:rPr>
            </w:pPr>
            <w:r w:rsidRPr="00BF26C8">
              <w:rPr>
                <w:b/>
              </w:rPr>
              <w:t>Патриотическое воспитание</w:t>
            </w:r>
          </w:p>
        </w:tc>
      </w:tr>
      <w:tr w:rsidR="00C7339F" w14:paraId="137B850C" w14:textId="77777777" w:rsidTr="001C4B2D">
        <w:tc>
          <w:tcPr>
            <w:tcW w:w="975" w:type="dxa"/>
          </w:tcPr>
          <w:p w14:paraId="7DFDB0D7" w14:textId="77777777" w:rsidR="00C7339F" w:rsidRPr="00037BD6" w:rsidRDefault="00C7339F" w:rsidP="00C7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2" w:type="dxa"/>
            <w:gridSpan w:val="2"/>
          </w:tcPr>
          <w:p w14:paraId="08763367" w14:textId="77777777" w:rsidR="00C7339F" w:rsidRPr="006D0E30" w:rsidRDefault="00C7339F" w:rsidP="00C7339F">
            <w:pPr>
              <w:rPr>
                <w:b/>
              </w:rPr>
            </w:pPr>
            <w:r w:rsidRPr="006D0E30">
              <w:rPr>
                <w:b/>
              </w:rPr>
              <w:t>Провести беседы, обзоры литературы, оформить книжные выставки, посвящённые:</w:t>
            </w:r>
          </w:p>
        </w:tc>
        <w:tc>
          <w:tcPr>
            <w:tcW w:w="2551" w:type="dxa"/>
            <w:gridSpan w:val="2"/>
          </w:tcPr>
          <w:p w14:paraId="399E9D4E" w14:textId="77777777" w:rsidR="00C7339F" w:rsidRDefault="00C7339F" w:rsidP="00C7339F">
            <w:pPr>
              <w:rPr>
                <w:sz w:val="32"/>
                <w:szCs w:val="32"/>
              </w:rPr>
            </w:pPr>
          </w:p>
        </w:tc>
        <w:tc>
          <w:tcPr>
            <w:tcW w:w="2233" w:type="dxa"/>
            <w:gridSpan w:val="2"/>
          </w:tcPr>
          <w:p w14:paraId="15059D98" w14:textId="77777777" w:rsidR="00C7339F" w:rsidRDefault="00C7339F" w:rsidP="00C7339F">
            <w:pPr>
              <w:rPr>
                <w:sz w:val="32"/>
                <w:szCs w:val="32"/>
              </w:rPr>
            </w:pPr>
          </w:p>
        </w:tc>
      </w:tr>
      <w:tr w:rsidR="00C7339F" w:rsidRPr="008A5DD1" w14:paraId="67984D1C" w14:textId="77777777" w:rsidTr="001C4B2D">
        <w:tc>
          <w:tcPr>
            <w:tcW w:w="975" w:type="dxa"/>
          </w:tcPr>
          <w:p w14:paraId="04ABD303" w14:textId="77777777" w:rsidR="00C7339F" w:rsidRDefault="00C7339F" w:rsidP="00C7339F">
            <w:pPr>
              <w:rPr>
                <w:sz w:val="32"/>
                <w:szCs w:val="32"/>
              </w:rPr>
            </w:pPr>
          </w:p>
        </w:tc>
        <w:tc>
          <w:tcPr>
            <w:tcW w:w="3812" w:type="dxa"/>
            <w:gridSpan w:val="2"/>
          </w:tcPr>
          <w:p w14:paraId="4ECACFAA" w14:textId="77777777" w:rsidR="00C7339F" w:rsidRPr="008A5DD1" w:rsidRDefault="00C7339F" w:rsidP="00C7339F">
            <w:r w:rsidRPr="008A5DD1">
              <w:t>Дню матери в России</w:t>
            </w:r>
          </w:p>
        </w:tc>
        <w:tc>
          <w:tcPr>
            <w:tcW w:w="2551" w:type="dxa"/>
            <w:gridSpan w:val="2"/>
          </w:tcPr>
          <w:p w14:paraId="558D81BA" w14:textId="77777777" w:rsidR="00C7339F" w:rsidRPr="008A5DD1" w:rsidRDefault="00C7339F" w:rsidP="00C7339F">
            <w:pPr>
              <w:jc w:val="center"/>
            </w:pPr>
            <w:r w:rsidRPr="008A5DD1">
              <w:t>ноябрь</w:t>
            </w:r>
          </w:p>
        </w:tc>
        <w:tc>
          <w:tcPr>
            <w:tcW w:w="2233" w:type="dxa"/>
            <w:gridSpan w:val="2"/>
          </w:tcPr>
          <w:p w14:paraId="30B695A9" w14:textId="77777777" w:rsidR="00C7339F" w:rsidRPr="008A5DD1" w:rsidRDefault="00C7339F" w:rsidP="00C7339F">
            <w:pPr>
              <w:jc w:val="center"/>
            </w:pPr>
            <w:r w:rsidRPr="008A5DD1">
              <w:t>библиотекарь</w:t>
            </w:r>
          </w:p>
        </w:tc>
      </w:tr>
      <w:tr w:rsidR="00C7339F" w:rsidRPr="008A5DD1" w14:paraId="499A86F4" w14:textId="77777777" w:rsidTr="001C4B2D">
        <w:tc>
          <w:tcPr>
            <w:tcW w:w="975" w:type="dxa"/>
          </w:tcPr>
          <w:p w14:paraId="58D30768" w14:textId="77777777" w:rsidR="00C7339F" w:rsidRDefault="00C7339F" w:rsidP="00C7339F">
            <w:pPr>
              <w:rPr>
                <w:sz w:val="32"/>
                <w:szCs w:val="32"/>
              </w:rPr>
            </w:pPr>
          </w:p>
        </w:tc>
        <w:tc>
          <w:tcPr>
            <w:tcW w:w="3812" w:type="dxa"/>
            <w:gridSpan w:val="2"/>
          </w:tcPr>
          <w:p w14:paraId="32D011A0" w14:textId="77777777" w:rsidR="00C7339F" w:rsidRPr="008A5DD1" w:rsidRDefault="00C7339F" w:rsidP="00C7339F">
            <w:r w:rsidRPr="008A5DD1">
              <w:t>Дню Конституции РФ</w:t>
            </w:r>
          </w:p>
        </w:tc>
        <w:tc>
          <w:tcPr>
            <w:tcW w:w="2551" w:type="dxa"/>
            <w:gridSpan w:val="2"/>
          </w:tcPr>
          <w:p w14:paraId="7340EFBA" w14:textId="77777777" w:rsidR="00C7339F" w:rsidRPr="008A5DD1" w:rsidRDefault="00C7339F" w:rsidP="00C7339F">
            <w:pPr>
              <w:jc w:val="center"/>
            </w:pPr>
            <w:r w:rsidRPr="008A5DD1">
              <w:t>декабрь</w:t>
            </w:r>
          </w:p>
        </w:tc>
        <w:tc>
          <w:tcPr>
            <w:tcW w:w="2233" w:type="dxa"/>
            <w:gridSpan w:val="2"/>
          </w:tcPr>
          <w:p w14:paraId="1D39B326" w14:textId="77777777" w:rsidR="00C7339F" w:rsidRPr="008A5DD1" w:rsidRDefault="00C7339F" w:rsidP="00C7339F">
            <w:pPr>
              <w:jc w:val="center"/>
            </w:pPr>
            <w:r w:rsidRPr="008A5DD1">
              <w:t>библиотекарь</w:t>
            </w:r>
          </w:p>
        </w:tc>
      </w:tr>
      <w:tr w:rsidR="00C7339F" w:rsidRPr="008A5DD1" w14:paraId="77FC1E5A" w14:textId="77777777" w:rsidTr="001C4B2D">
        <w:tc>
          <w:tcPr>
            <w:tcW w:w="975" w:type="dxa"/>
          </w:tcPr>
          <w:p w14:paraId="483829CA" w14:textId="77777777" w:rsidR="00C7339F" w:rsidRDefault="00C7339F" w:rsidP="00C7339F">
            <w:pPr>
              <w:rPr>
                <w:sz w:val="32"/>
                <w:szCs w:val="32"/>
              </w:rPr>
            </w:pPr>
          </w:p>
        </w:tc>
        <w:tc>
          <w:tcPr>
            <w:tcW w:w="3812" w:type="dxa"/>
            <w:gridSpan w:val="2"/>
          </w:tcPr>
          <w:p w14:paraId="2DA7FA7C" w14:textId="77777777" w:rsidR="00C7339F" w:rsidRPr="008A5DD1" w:rsidRDefault="00C7339F" w:rsidP="00C7339F">
            <w:r w:rsidRPr="008A5DD1">
              <w:t>Дню защитника Отечества</w:t>
            </w:r>
          </w:p>
        </w:tc>
        <w:tc>
          <w:tcPr>
            <w:tcW w:w="2551" w:type="dxa"/>
            <w:gridSpan w:val="2"/>
          </w:tcPr>
          <w:p w14:paraId="20412132" w14:textId="77777777" w:rsidR="00C7339F" w:rsidRPr="008A5DD1" w:rsidRDefault="00C7339F" w:rsidP="00C7339F">
            <w:pPr>
              <w:jc w:val="center"/>
            </w:pPr>
            <w:r w:rsidRPr="008A5DD1">
              <w:t>февраль</w:t>
            </w:r>
          </w:p>
        </w:tc>
        <w:tc>
          <w:tcPr>
            <w:tcW w:w="2233" w:type="dxa"/>
            <w:gridSpan w:val="2"/>
          </w:tcPr>
          <w:p w14:paraId="7DA32CD7" w14:textId="77777777" w:rsidR="00C7339F" w:rsidRPr="008A5DD1" w:rsidRDefault="00C7339F" w:rsidP="00C7339F">
            <w:pPr>
              <w:jc w:val="center"/>
            </w:pPr>
            <w:r w:rsidRPr="008A5DD1">
              <w:t>библиотекарь</w:t>
            </w:r>
          </w:p>
        </w:tc>
      </w:tr>
      <w:tr w:rsidR="00C7339F" w:rsidRPr="008A5DD1" w14:paraId="7877D17E" w14:textId="77777777" w:rsidTr="001C4B2D">
        <w:tc>
          <w:tcPr>
            <w:tcW w:w="975" w:type="dxa"/>
          </w:tcPr>
          <w:p w14:paraId="1E25526A" w14:textId="77777777" w:rsidR="00C7339F" w:rsidRDefault="00C7339F" w:rsidP="00C7339F">
            <w:pPr>
              <w:rPr>
                <w:sz w:val="32"/>
                <w:szCs w:val="32"/>
              </w:rPr>
            </w:pPr>
          </w:p>
        </w:tc>
        <w:tc>
          <w:tcPr>
            <w:tcW w:w="3812" w:type="dxa"/>
            <w:gridSpan w:val="2"/>
          </w:tcPr>
          <w:p w14:paraId="18D77FC2" w14:textId="77777777" w:rsidR="00C7339F" w:rsidRPr="008A5DD1" w:rsidRDefault="00C7339F" w:rsidP="00C7339F">
            <w:r w:rsidRPr="008A5DD1">
              <w:t>Международному женскому дню</w:t>
            </w:r>
          </w:p>
        </w:tc>
        <w:tc>
          <w:tcPr>
            <w:tcW w:w="2551" w:type="dxa"/>
            <w:gridSpan w:val="2"/>
          </w:tcPr>
          <w:p w14:paraId="1E4CE163" w14:textId="77777777" w:rsidR="00C7339F" w:rsidRPr="008A5DD1" w:rsidRDefault="00C7339F" w:rsidP="00C7339F">
            <w:pPr>
              <w:jc w:val="center"/>
            </w:pPr>
            <w:r w:rsidRPr="008A5DD1">
              <w:t>март</w:t>
            </w:r>
          </w:p>
        </w:tc>
        <w:tc>
          <w:tcPr>
            <w:tcW w:w="2233" w:type="dxa"/>
            <w:gridSpan w:val="2"/>
          </w:tcPr>
          <w:p w14:paraId="066F5761" w14:textId="77777777" w:rsidR="00C7339F" w:rsidRPr="008A5DD1" w:rsidRDefault="00C7339F" w:rsidP="00C7339F">
            <w:pPr>
              <w:jc w:val="center"/>
            </w:pPr>
            <w:r w:rsidRPr="008A5DD1">
              <w:t>библиотекарь</w:t>
            </w:r>
          </w:p>
        </w:tc>
      </w:tr>
      <w:tr w:rsidR="00C50E92" w:rsidRPr="008A5DD1" w14:paraId="3E0F42C8" w14:textId="77777777" w:rsidTr="001C4B2D">
        <w:tc>
          <w:tcPr>
            <w:tcW w:w="975" w:type="dxa"/>
          </w:tcPr>
          <w:p w14:paraId="0CF27A96" w14:textId="77777777" w:rsidR="00C50E92" w:rsidRDefault="00C50E92" w:rsidP="00C7339F">
            <w:pPr>
              <w:rPr>
                <w:sz w:val="32"/>
                <w:szCs w:val="32"/>
              </w:rPr>
            </w:pPr>
          </w:p>
        </w:tc>
        <w:tc>
          <w:tcPr>
            <w:tcW w:w="3812" w:type="dxa"/>
            <w:gridSpan w:val="2"/>
          </w:tcPr>
          <w:p w14:paraId="4D558E81" w14:textId="6D82A4DA" w:rsidR="00C50E92" w:rsidRPr="008A5DD1" w:rsidRDefault="00C50E92" w:rsidP="00C7339F">
            <w:r w:rsidRPr="008A5DD1">
              <w:t>«Караван истории»</w:t>
            </w:r>
          </w:p>
        </w:tc>
        <w:tc>
          <w:tcPr>
            <w:tcW w:w="2551" w:type="dxa"/>
            <w:gridSpan w:val="2"/>
          </w:tcPr>
          <w:p w14:paraId="6648C5AD" w14:textId="7479383B" w:rsidR="00C50E92" w:rsidRPr="008A5DD1" w:rsidRDefault="00C50E92" w:rsidP="00C7339F">
            <w:pPr>
              <w:jc w:val="center"/>
            </w:pPr>
            <w:r w:rsidRPr="008A5DD1">
              <w:t>январь</w:t>
            </w:r>
          </w:p>
        </w:tc>
        <w:tc>
          <w:tcPr>
            <w:tcW w:w="2233" w:type="dxa"/>
            <w:gridSpan w:val="2"/>
          </w:tcPr>
          <w:p w14:paraId="10D45D62" w14:textId="67A90760" w:rsidR="00C50E92" w:rsidRPr="008A5DD1" w:rsidRDefault="00C50E92" w:rsidP="00C7339F">
            <w:pPr>
              <w:jc w:val="center"/>
            </w:pPr>
            <w:r w:rsidRPr="008A5DD1">
              <w:t>библиотекарь</w:t>
            </w:r>
          </w:p>
        </w:tc>
      </w:tr>
      <w:tr w:rsidR="00C7339F" w:rsidRPr="008A5DD1" w14:paraId="3F97D4F1" w14:textId="77777777" w:rsidTr="001C4B2D">
        <w:tc>
          <w:tcPr>
            <w:tcW w:w="975" w:type="dxa"/>
          </w:tcPr>
          <w:p w14:paraId="27ACC3E3" w14:textId="77777777" w:rsidR="00C7339F" w:rsidRDefault="00C7339F" w:rsidP="00C7339F">
            <w:pPr>
              <w:rPr>
                <w:sz w:val="32"/>
                <w:szCs w:val="32"/>
              </w:rPr>
            </w:pPr>
          </w:p>
        </w:tc>
        <w:tc>
          <w:tcPr>
            <w:tcW w:w="3812" w:type="dxa"/>
            <w:gridSpan w:val="2"/>
          </w:tcPr>
          <w:p w14:paraId="29E3B1B5" w14:textId="77777777" w:rsidR="00C7339F" w:rsidRPr="008A5DD1" w:rsidRDefault="00C7339F" w:rsidP="00C7339F">
            <w:r w:rsidRPr="008A5DD1">
              <w:t>Празднику Победы:</w:t>
            </w:r>
          </w:p>
          <w:p w14:paraId="4926374A" w14:textId="77777777" w:rsidR="00C50E92" w:rsidRPr="008A5DD1" w:rsidRDefault="00C7339F" w:rsidP="00C778D2">
            <w:r w:rsidRPr="008A5DD1">
              <w:t>«</w:t>
            </w:r>
            <w:r w:rsidR="00C778D2" w:rsidRPr="008A5DD1">
              <w:t>Страницы этих книг – история войны»</w:t>
            </w:r>
          </w:p>
          <w:p w14:paraId="7476A25C" w14:textId="11C21791" w:rsidR="00C7339F" w:rsidRPr="008A5DD1" w:rsidRDefault="00C7339F" w:rsidP="00C778D2">
            <w:r w:rsidRPr="008A5DD1">
              <w:t>«</w:t>
            </w:r>
            <w:r w:rsidR="00C50E92" w:rsidRPr="008A5DD1">
              <w:t>Наши земляки на фронтах Великой Отечественной войны»</w:t>
            </w:r>
            <w:r w:rsidRPr="008A5DD1">
              <w:t>»</w:t>
            </w:r>
          </w:p>
        </w:tc>
        <w:tc>
          <w:tcPr>
            <w:tcW w:w="2551" w:type="dxa"/>
            <w:gridSpan w:val="2"/>
          </w:tcPr>
          <w:p w14:paraId="063FAC65" w14:textId="77777777" w:rsidR="00C7339F" w:rsidRPr="008A5DD1" w:rsidRDefault="00C7339F" w:rsidP="00C7339F">
            <w:pPr>
              <w:jc w:val="center"/>
            </w:pPr>
          </w:p>
          <w:p w14:paraId="53C553AA" w14:textId="77777777" w:rsidR="00C7339F" w:rsidRPr="008A5DD1" w:rsidRDefault="00C7339F" w:rsidP="00C7339F">
            <w:pPr>
              <w:jc w:val="center"/>
            </w:pPr>
            <w:r w:rsidRPr="008A5DD1">
              <w:t>апрель</w:t>
            </w:r>
          </w:p>
          <w:p w14:paraId="54278AB5" w14:textId="77777777" w:rsidR="00C7339F" w:rsidRPr="008A5DD1" w:rsidRDefault="00C7339F" w:rsidP="00C7339F">
            <w:pPr>
              <w:jc w:val="center"/>
            </w:pPr>
          </w:p>
          <w:p w14:paraId="0C011574" w14:textId="77777777" w:rsidR="00C7339F" w:rsidRPr="008A5DD1" w:rsidRDefault="00C7339F" w:rsidP="00C7339F">
            <w:pPr>
              <w:jc w:val="center"/>
            </w:pPr>
            <w:r w:rsidRPr="008A5DD1">
              <w:t>май</w:t>
            </w:r>
          </w:p>
        </w:tc>
        <w:tc>
          <w:tcPr>
            <w:tcW w:w="2233" w:type="dxa"/>
            <w:gridSpan w:val="2"/>
          </w:tcPr>
          <w:p w14:paraId="20A0B27F" w14:textId="77777777" w:rsidR="00C7339F" w:rsidRPr="008A5DD1" w:rsidRDefault="00C7339F" w:rsidP="00C7339F">
            <w:pPr>
              <w:jc w:val="center"/>
            </w:pPr>
          </w:p>
          <w:p w14:paraId="4FEC842F" w14:textId="77777777" w:rsidR="00C7339F" w:rsidRPr="008A5DD1" w:rsidRDefault="00C7339F" w:rsidP="00C7339F">
            <w:pPr>
              <w:jc w:val="center"/>
            </w:pPr>
            <w:r w:rsidRPr="008A5DD1">
              <w:t>библиотекарь</w:t>
            </w:r>
          </w:p>
        </w:tc>
      </w:tr>
      <w:tr w:rsidR="00C7339F" w:rsidRPr="008A5DD1" w14:paraId="7334B264" w14:textId="77777777" w:rsidTr="00D74C32">
        <w:tc>
          <w:tcPr>
            <w:tcW w:w="9571" w:type="dxa"/>
            <w:gridSpan w:val="7"/>
          </w:tcPr>
          <w:p w14:paraId="3ED10189" w14:textId="77777777" w:rsidR="00C7339F" w:rsidRPr="008A5DD1" w:rsidRDefault="00C7339F" w:rsidP="00C7339F">
            <w:pPr>
              <w:jc w:val="center"/>
              <w:rPr>
                <w:b/>
              </w:rPr>
            </w:pPr>
            <w:r w:rsidRPr="008A5DD1">
              <w:rPr>
                <w:b/>
              </w:rPr>
              <w:t>Экологическое воспитание</w:t>
            </w:r>
          </w:p>
        </w:tc>
      </w:tr>
      <w:tr w:rsidR="00C7339F" w:rsidRPr="008A5DD1" w14:paraId="779690A8" w14:textId="77777777" w:rsidTr="001C4B2D">
        <w:tc>
          <w:tcPr>
            <w:tcW w:w="975" w:type="dxa"/>
          </w:tcPr>
          <w:p w14:paraId="47ACAD6C" w14:textId="77777777" w:rsidR="00C7339F" w:rsidRPr="006D0E30" w:rsidRDefault="00C7339F" w:rsidP="00C7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2" w:type="dxa"/>
            <w:gridSpan w:val="2"/>
          </w:tcPr>
          <w:p w14:paraId="4685F541" w14:textId="77777777" w:rsidR="00C7339F" w:rsidRPr="008A5DD1" w:rsidRDefault="00C7339F" w:rsidP="00C7339F">
            <w:pPr>
              <w:rPr>
                <w:b/>
              </w:rPr>
            </w:pPr>
            <w:r w:rsidRPr="008A5DD1">
              <w:rPr>
                <w:b/>
              </w:rPr>
              <w:t>Оформить книжные выставки:</w:t>
            </w:r>
          </w:p>
          <w:p w14:paraId="1C1EA378" w14:textId="51F73D58" w:rsidR="00C7339F" w:rsidRPr="008A5DD1" w:rsidRDefault="00C7339F" w:rsidP="00C7339F">
            <w:r w:rsidRPr="008A5DD1">
              <w:t>«</w:t>
            </w:r>
            <w:r w:rsidR="00C50E92" w:rsidRPr="008A5DD1">
              <w:t>Мир природы в литературе</w:t>
            </w:r>
            <w:r w:rsidRPr="008A5DD1">
              <w:t>»</w:t>
            </w:r>
          </w:p>
          <w:p w14:paraId="5E71F8CD" w14:textId="77777777" w:rsidR="00C7339F" w:rsidRPr="008A5DD1" w:rsidRDefault="00C7339F" w:rsidP="00C7339F">
            <w:r w:rsidRPr="008A5DD1">
              <w:t>«В царстве пернатых»</w:t>
            </w:r>
          </w:p>
          <w:p w14:paraId="5562B1E1" w14:textId="77777777" w:rsidR="00C7339F" w:rsidRPr="008A5DD1" w:rsidRDefault="00C7339F" w:rsidP="00C7339F">
            <w:r w:rsidRPr="008A5DD1">
              <w:t>«С праздником, Земля!»</w:t>
            </w:r>
          </w:p>
        </w:tc>
        <w:tc>
          <w:tcPr>
            <w:tcW w:w="2551" w:type="dxa"/>
            <w:gridSpan w:val="2"/>
          </w:tcPr>
          <w:p w14:paraId="38FF0B46" w14:textId="77777777" w:rsidR="00C50E92" w:rsidRPr="008A5DD1" w:rsidRDefault="00C50E92" w:rsidP="00C7339F">
            <w:pPr>
              <w:jc w:val="center"/>
            </w:pPr>
          </w:p>
          <w:p w14:paraId="464EE3AC" w14:textId="14F93F53" w:rsidR="00C7339F" w:rsidRPr="008A5DD1" w:rsidRDefault="00C7339F" w:rsidP="00C7339F">
            <w:pPr>
              <w:jc w:val="center"/>
            </w:pPr>
            <w:r w:rsidRPr="008A5DD1">
              <w:t>февраль</w:t>
            </w:r>
          </w:p>
          <w:p w14:paraId="5B811CA4" w14:textId="77777777" w:rsidR="00C7339F" w:rsidRPr="008A5DD1" w:rsidRDefault="00C7339F" w:rsidP="00C7339F">
            <w:pPr>
              <w:jc w:val="center"/>
            </w:pPr>
          </w:p>
          <w:p w14:paraId="0334B3A5" w14:textId="77777777" w:rsidR="00C7339F" w:rsidRPr="008A5DD1" w:rsidRDefault="00C7339F" w:rsidP="00C7339F">
            <w:pPr>
              <w:jc w:val="center"/>
            </w:pPr>
            <w:r w:rsidRPr="008A5DD1">
              <w:t>апрель</w:t>
            </w:r>
          </w:p>
        </w:tc>
        <w:tc>
          <w:tcPr>
            <w:tcW w:w="2233" w:type="dxa"/>
            <w:gridSpan w:val="2"/>
          </w:tcPr>
          <w:p w14:paraId="17DC8248" w14:textId="77777777" w:rsidR="00C7339F" w:rsidRPr="008A5DD1" w:rsidRDefault="00C7339F" w:rsidP="00C7339F">
            <w:pPr>
              <w:jc w:val="center"/>
            </w:pPr>
          </w:p>
          <w:p w14:paraId="017EC6A0" w14:textId="77777777" w:rsidR="00C7339F" w:rsidRPr="008A5DD1" w:rsidRDefault="00C7339F" w:rsidP="00C7339F">
            <w:pPr>
              <w:jc w:val="center"/>
            </w:pPr>
            <w:r w:rsidRPr="008A5DD1">
              <w:t>библиотекарь</w:t>
            </w:r>
          </w:p>
        </w:tc>
      </w:tr>
      <w:tr w:rsidR="00C7339F" w:rsidRPr="008A5DD1" w14:paraId="3C513189" w14:textId="77777777" w:rsidTr="001C4B2D">
        <w:tc>
          <w:tcPr>
            <w:tcW w:w="975" w:type="dxa"/>
          </w:tcPr>
          <w:p w14:paraId="6638877F" w14:textId="77777777" w:rsidR="00C7339F" w:rsidRPr="006D0E30" w:rsidRDefault="00C7339F" w:rsidP="00C7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2" w:type="dxa"/>
            <w:gridSpan w:val="2"/>
          </w:tcPr>
          <w:p w14:paraId="21B3124B" w14:textId="77777777" w:rsidR="00C7339F" w:rsidRPr="008A5DD1" w:rsidRDefault="00C7339F" w:rsidP="00C7339F">
            <w:r w:rsidRPr="008A5DD1">
              <w:t>Провести экологический час «Из жизни зелёного мира»</w:t>
            </w:r>
          </w:p>
        </w:tc>
        <w:tc>
          <w:tcPr>
            <w:tcW w:w="2551" w:type="dxa"/>
            <w:gridSpan w:val="2"/>
          </w:tcPr>
          <w:p w14:paraId="6DD18416" w14:textId="77777777" w:rsidR="00C7339F" w:rsidRPr="008A5DD1" w:rsidRDefault="00C7339F" w:rsidP="00C7339F">
            <w:pPr>
              <w:jc w:val="center"/>
            </w:pPr>
            <w:r w:rsidRPr="008A5DD1">
              <w:t>май</w:t>
            </w:r>
          </w:p>
        </w:tc>
        <w:tc>
          <w:tcPr>
            <w:tcW w:w="2233" w:type="dxa"/>
            <w:gridSpan w:val="2"/>
          </w:tcPr>
          <w:p w14:paraId="19C52CB7" w14:textId="77777777" w:rsidR="00C7339F" w:rsidRPr="008A5DD1" w:rsidRDefault="00C7339F" w:rsidP="00C7339F">
            <w:pPr>
              <w:jc w:val="center"/>
            </w:pPr>
            <w:r w:rsidRPr="008A5DD1">
              <w:t>библиотекарь</w:t>
            </w:r>
          </w:p>
        </w:tc>
      </w:tr>
      <w:tr w:rsidR="00C7339F" w:rsidRPr="008A5DD1" w14:paraId="7D5A9D6E" w14:textId="77777777" w:rsidTr="001C4B2D">
        <w:tc>
          <w:tcPr>
            <w:tcW w:w="975" w:type="dxa"/>
          </w:tcPr>
          <w:p w14:paraId="11E6326F" w14:textId="77777777" w:rsidR="00C7339F" w:rsidRDefault="00C7339F" w:rsidP="00C7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12" w:type="dxa"/>
            <w:gridSpan w:val="2"/>
          </w:tcPr>
          <w:p w14:paraId="472981BF" w14:textId="77777777" w:rsidR="00C7339F" w:rsidRPr="008A5DD1" w:rsidRDefault="00C7339F" w:rsidP="00C7339F">
            <w:r w:rsidRPr="008A5DD1">
              <w:t>Провести обзор литературы «Эти удивительные животные», посвящённый Всемирному дню защиты животных</w:t>
            </w:r>
          </w:p>
        </w:tc>
        <w:tc>
          <w:tcPr>
            <w:tcW w:w="2551" w:type="dxa"/>
            <w:gridSpan w:val="2"/>
          </w:tcPr>
          <w:p w14:paraId="1E6369C9" w14:textId="77777777" w:rsidR="00C7339F" w:rsidRPr="008A5DD1" w:rsidRDefault="00C7339F" w:rsidP="00C7339F">
            <w:pPr>
              <w:jc w:val="center"/>
            </w:pPr>
          </w:p>
          <w:p w14:paraId="66DDFEFC" w14:textId="77777777" w:rsidR="00C7339F" w:rsidRPr="008A5DD1" w:rsidRDefault="00C7339F" w:rsidP="00C7339F">
            <w:pPr>
              <w:jc w:val="center"/>
            </w:pPr>
            <w:r w:rsidRPr="008A5DD1">
              <w:t>октябрь</w:t>
            </w:r>
          </w:p>
        </w:tc>
        <w:tc>
          <w:tcPr>
            <w:tcW w:w="2233" w:type="dxa"/>
            <w:gridSpan w:val="2"/>
          </w:tcPr>
          <w:p w14:paraId="6D8C07E0" w14:textId="77777777" w:rsidR="00C7339F" w:rsidRPr="008A5DD1" w:rsidRDefault="00C7339F" w:rsidP="00C7339F">
            <w:pPr>
              <w:jc w:val="center"/>
            </w:pPr>
          </w:p>
          <w:p w14:paraId="3016FFA8" w14:textId="77777777" w:rsidR="00C7339F" w:rsidRPr="008A5DD1" w:rsidRDefault="00C7339F" w:rsidP="00C7339F">
            <w:pPr>
              <w:jc w:val="center"/>
            </w:pPr>
            <w:r w:rsidRPr="008A5DD1">
              <w:t>библиотекарь</w:t>
            </w:r>
          </w:p>
        </w:tc>
      </w:tr>
      <w:tr w:rsidR="00C7339F" w:rsidRPr="008A5DD1" w14:paraId="4825E61D" w14:textId="77777777" w:rsidTr="00D74C32">
        <w:tc>
          <w:tcPr>
            <w:tcW w:w="9571" w:type="dxa"/>
            <w:gridSpan w:val="7"/>
          </w:tcPr>
          <w:p w14:paraId="18567728" w14:textId="77777777" w:rsidR="00C7339F" w:rsidRPr="008A5DD1" w:rsidRDefault="00C7339F" w:rsidP="00C7339F">
            <w:pPr>
              <w:jc w:val="center"/>
              <w:rPr>
                <w:b/>
              </w:rPr>
            </w:pPr>
            <w:r w:rsidRPr="008A5DD1">
              <w:rPr>
                <w:b/>
              </w:rPr>
              <w:t>Пропаганда здорового образа жизни</w:t>
            </w:r>
          </w:p>
        </w:tc>
      </w:tr>
      <w:tr w:rsidR="00C7339F" w:rsidRPr="008A5DD1" w14:paraId="71A11525" w14:textId="77777777" w:rsidTr="001C4B2D">
        <w:tc>
          <w:tcPr>
            <w:tcW w:w="975" w:type="dxa"/>
          </w:tcPr>
          <w:p w14:paraId="70F9C34B" w14:textId="77777777" w:rsidR="00C7339F" w:rsidRPr="003E46D8" w:rsidRDefault="00C7339F" w:rsidP="00C7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2" w:type="dxa"/>
            <w:gridSpan w:val="2"/>
          </w:tcPr>
          <w:p w14:paraId="38C60F81" w14:textId="77777777" w:rsidR="00C7339F" w:rsidRPr="008A5DD1" w:rsidRDefault="00C7339F" w:rsidP="00C7339F">
            <w:r w:rsidRPr="008A5DD1">
              <w:rPr>
                <w:b/>
              </w:rPr>
              <w:t>Оформить книжные выставки – рекомендации</w:t>
            </w:r>
            <w:r w:rsidRPr="008A5DD1">
              <w:t xml:space="preserve">: </w:t>
            </w:r>
          </w:p>
          <w:p w14:paraId="214D9A10" w14:textId="77777777" w:rsidR="00C7339F" w:rsidRPr="008A5DD1" w:rsidRDefault="00C7339F" w:rsidP="00C7339F">
            <w:r w:rsidRPr="008A5DD1">
              <w:t>«Заповеди здоровья»</w:t>
            </w:r>
          </w:p>
          <w:p w14:paraId="391C1541" w14:textId="77777777" w:rsidR="00C7339F" w:rsidRPr="008A5DD1" w:rsidRDefault="00C7339F" w:rsidP="00C7339F">
            <w:r w:rsidRPr="008A5DD1">
              <w:t>«Со спортом дружить - здоровым быть»</w:t>
            </w:r>
          </w:p>
          <w:p w14:paraId="0568365C" w14:textId="77777777" w:rsidR="00C7339F" w:rsidRPr="008A5DD1" w:rsidRDefault="00C7339F" w:rsidP="00C7339F">
            <w:r w:rsidRPr="008A5DD1">
              <w:t>«Всё о спорте»</w:t>
            </w:r>
          </w:p>
          <w:p w14:paraId="09FA0F70" w14:textId="77777777" w:rsidR="00C7339F" w:rsidRPr="008A5DD1" w:rsidRDefault="00C7339F" w:rsidP="00C7339F"/>
        </w:tc>
        <w:tc>
          <w:tcPr>
            <w:tcW w:w="2551" w:type="dxa"/>
            <w:gridSpan w:val="2"/>
          </w:tcPr>
          <w:p w14:paraId="592EEF03" w14:textId="77777777" w:rsidR="00C7339F" w:rsidRPr="008A5DD1" w:rsidRDefault="00C7339F" w:rsidP="00C7339F">
            <w:pPr>
              <w:jc w:val="center"/>
            </w:pPr>
          </w:p>
          <w:p w14:paraId="7894302F" w14:textId="77777777" w:rsidR="00C7339F" w:rsidRPr="008A5DD1" w:rsidRDefault="00C7339F" w:rsidP="00C7339F">
            <w:pPr>
              <w:jc w:val="center"/>
            </w:pPr>
          </w:p>
          <w:p w14:paraId="68098311" w14:textId="77777777" w:rsidR="00C7339F" w:rsidRPr="008A5DD1" w:rsidRDefault="00C7339F" w:rsidP="00C7339F">
            <w:pPr>
              <w:jc w:val="center"/>
            </w:pPr>
            <w:r w:rsidRPr="008A5DD1">
              <w:t>октябрь</w:t>
            </w:r>
          </w:p>
          <w:p w14:paraId="4FF61717" w14:textId="77777777" w:rsidR="00C7339F" w:rsidRPr="008A5DD1" w:rsidRDefault="00C7339F" w:rsidP="00C7339F">
            <w:pPr>
              <w:jc w:val="center"/>
            </w:pPr>
            <w:r w:rsidRPr="008A5DD1">
              <w:t>февраль</w:t>
            </w:r>
          </w:p>
          <w:p w14:paraId="2EE0A71F" w14:textId="77777777" w:rsidR="00C7339F" w:rsidRPr="008A5DD1" w:rsidRDefault="00C7339F" w:rsidP="00C7339F">
            <w:pPr>
              <w:jc w:val="center"/>
            </w:pPr>
            <w:r w:rsidRPr="008A5DD1">
              <w:t>май</w:t>
            </w:r>
          </w:p>
        </w:tc>
        <w:tc>
          <w:tcPr>
            <w:tcW w:w="2233" w:type="dxa"/>
            <w:gridSpan w:val="2"/>
          </w:tcPr>
          <w:p w14:paraId="7B781AF6" w14:textId="77777777" w:rsidR="00C7339F" w:rsidRPr="008A5DD1" w:rsidRDefault="00C7339F" w:rsidP="00C7339F">
            <w:pPr>
              <w:jc w:val="center"/>
            </w:pPr>
          </w:p>
          <w:p w14:paraId="49AF533E" w14:textId="77777777" w:rsidR="00C7339F" w:rsidRPr="008A5DD1" w:rsidRDefault="00C7339F" w:rsidP="00C7339F">
            <w:pPr>
              <w:jc w:val="center"/>
            </w:pPr>
          </w:p>
          <w:p w14:paraId="66193F5F" w14:textId="77777777" w:rsidR="00C7339F" w:rsidRPr="008A5DD1" w:rsidRDefault="00C7339F" w:rsidP="00C7339F">
            <w:pPr>
              <w:jc w:val="center"/>
            </w:pPr>
            <w:r w:rsidRPr="008A5DD1">
              <w:t>библиотекарь</w:t>
            </w:r>
          </w:p>
        </w:tc>
      </w:tr>
      <w:tr w:rsidR="00847ECA" w14:paraId="0DEFF48D" w14:textId="77777777" w:rsidTr="001C796D">
        <w:tc>
          <w:tcPr>
            <w:tcW w:w="9571" w:type="dxa"/>
            <w:gridSpan w:val="7"/>
          </w:tcPr>
          <w:p w14:paraId="24B65E11" w14:textId="7ECFA342" w:rsidR="00847ECA" w:rsidRDefault="00847ECA" w:rsidP="00C7339F">
            <w:pPr>
              <w:jc w:val="center"/>
              <w:rPr>
                <w:b/>
                <w:bCs/>
                <w:sz w:val="24"/>
                <w:szCs w:val="24"/>
              </w:rPr>
            </w:pPr>
            <w:r w:rsidRPr="00847ECA">
              <w:rPr>
                <w:b/>
                <w:bCs/>
                <w:sz w:val="24"/>
                <w:szCs w:val="24"/>
              </w:rPr>
              <w:t>Эстетическое воспитание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47EC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A62DE1F" w14:textId="67618EF6" w:rsidR="00847ECA" w:rsidRPr="00847ECA" w:rsidRDefault="00847ECA" w:rsidP="00C7339F">
            <w:pPr>
              <w:jc w:val="center"/>
              <w:rPr>
                <w:b/>
                <w:bCs/>
                <w:sz w:val="24"/>
                <w:szCs w:val="24"/>
              </w:rPr>
            </w:pPr>
            <w:r w:rsidRPr="00847ECA">
              <w:rPr>
                <w:b/>
                <w:bCs/>
                <w:sz w:val="24"/>
                <w:szCs w:val="24"/>
              </w:rPr>
              <w:t>работа с художественной литературой</w:t>
            </w:r>
          </w:p>
        </w:tc>
      </w:tr>
      <w:tr w:rsidR="005F6B3C" w14:paraId="2495618E" w14:textId="2A59F90E" w:rsidTr="005F6B3C">
        <w:tc>
          <w:tcPr>
            <w:tcW w:w="975" w:type="dxa"/>
          </w:tcPr>
          <w:p w14:paraId="4F2DA164" w14:textId="42043EDC" w:rsidR="005F6B3C" w:rsidRPr="000B6714" w:rsidRDefault="000B6714" w:rsidP="00C7339F">
            <w:pPr>
              <w:jc w:val="center"/>
              <w:rPr>
                <w:sz w:val="20"/>
                <w:szCs w:val="20"/>
              </w:rPr>
            </w:pPr>
            <w:r w:rsidRPr="000B6714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</w:tcPr>
          <w:p w14:paraId="33A97F77" w14:textId="77777777" w:rsidR="005F6B3C" w:rsidRPr="008A5DD1" w:rsidRDefault="005F6B3C" w:rsidP="001C4B2D">
            <w:pPr>
              <w:rPr>
                <w:b/>
                <w:bCs/>
              </w:rPr>
            </w:pPr>
            <w:r w:rsidRPr="008A5DD1">
              <w:rPr>
                <w:b/>
                <w:bCs/>
              </w:rPr>
              <w:t>Оформить книжные выставки, провести беседы:</w:t>
            </w:r>
          </w:p>
          <w:p w14:paraId="5D1E82D5" w14:textId="77777777" w:rsidR="005F6B3C" w:rsidRPr="008A5DD1" w:rsidRDefault="005F6B3C" w:rsidP="001C4B2D">
            <w:r w:rsidRPr="008A5DD1">
              <w:rPr>
                <w:b/>
                <w:bCs/>
              </w:rPr>
              <w:t>«</w:t>
            </w:r>
            <w:r w:rsidRPr="008A5DD1">
              <w:t>С днём рождения, писатель!» (цикл)</w:t>
            </w:r>
          </w:p>
          <w:p w14:paraId="2575E9FE" w14:textId="77777777" w:rsidR="005F6B3C" w:rsidRPr="008A5DD1" w:rsidRDefault="005F6B3C" w:rsidP="001C4B2D"/>
          <w:p w14:paraId="572A711F" w14:textId="77777777" w:rsidR="005F6B3C" w:rsidRPr="008A5DD1" w:rsidRDefault="005F6B3C" w:rsidP="001C4B2D">
            <w:r w:rsidRPr="008A5DD1">
              <w:t>«Книжный теремок»</w:t>
            </w:r>
          </w:p>
          <w:p w14:paraId="6F47FF2F" w14:textId="1EDB6B2D" w:rsidR="005F6B3C" w:rsidRPr="008A5DD1" w:rsidRDefault="005F6B3C" w:rsidP="001C4B2D">
            <w:r w:rsidRPr="008A5DD1">
              <w:t>«Я и книга в объективе» (фотоконкурс)</w:t>
            </w:r>
          </w:p>
        </w:tc>
        <w:tc>
          <w:tcPr>
            <w:tcW w:w="2565" w:type="dxa"/>
            <w:gridSpan w:val="3"/>
          </w:tcPr>
          <w:p w14:paraId="38CA2FEF" w14:textId="77777777" w:rsidR="005F6B3C" w:rsidRPr="008A5DD1" w:rsidRDefault="005F6B3C" w:rsidP="001C4B2D">
            <w:pPr>
              <w:jc w:val="center"/>
            </w:pPr>
          </w:p>
          <w:p w14:paraId="448C38A4" w14:textId="77777777" w:rsidR="005F6B3C" w:rsidRPr="008A5DD1" w:rsidRDefault="005F6B3C" w:rsidP="005F6B3C"/>
          <w:p w14:paraId="370B4F36" w14:textId="7092A336" w:rsidR="005F6B3C" w:rsidRPr="008A5DD1" w:rsidRDefault="005F6B3C" w:rsidP="000B6714">
            <w:pPr>
              <w:jc w:val="center"/>
            </w:pPr>
            <w:r w:rsidRPr="008A5DD1">
              <w:t>в течение года</w:t>
            </w:r>
          </w:p>
          <w:p w14:paraId="0EA2DA77" w14:textId="77777777" w:rsidR="005F6B3C" w:rsidRPr="008A5DD1" w:rsidRDefault="005F6B3C" w:rsidP="000B6714">
            <w:pPr>
              <w:jc w:val="center"/>
            </w:pPr>
          </w:p>
          <w:p w14:paraId="65E8CB0A" w14:textId="77777777" w:rsidR="005F6B3C" w:rsidRPr="008A5DD1" w:rsidRDefault="005F6B3C" w:rsidP="000B6714">
            <w:pPr>
              <w:jc w:val="center"/>
            </w:pPr>
            <w:r w:rsidRPr="008A5DD1">
              <w:t>март</w:t>
            </w:r>
          </w:p>
          <w:p w14:paraId="0DE6B27F" w14:textId="3FEFA1ED" w:rsidR="005F6B3C" w:rsidRPr="008A5DD1" w:rsidRDefault="005F6B3C" w:rsidP="000B6714">
            <w:pPr>
              <w:jc w:val="center"/>
            </w:pPr>
            <w:r w:rsidRPr="008A5DD1">
              <w:t>апрель</w:t>
            </w:r>
          </w:p>
        </w:tc>
        <w:tc>
          <w:tcPr>
            <w:tcW w:w="2236" w:type="dxa"/>
            <w:gridSpan w:val="2"/>
          </w:tcPr>
          <w:p w14:paraId="19603F2A" w14:textId="77777777" w:rsidR="005F6B3C" w:rsidRPr="008A5DD1" w:rsidRDefault="005F6B3C"/>
          <w:p w14:paraId="58B45651" w14:textId="53823972" w:rsidR="005F6B3C" w:rsidRPr="008A5DD1" w:rsidRDefault="005F6B3C" w:rsidP="005F6B3C">
            <w:pPr>
              <w:jc w:val="center"/>
            </w:pPr>
            <w:r w:rsidRPr="008A5DD1">
              <w:t>библиотекарь</w:t>
            </w:r>
          </w:p>
        </w:tc>
      </w:tr>
    </w:tbl>
    <w:p w14:paraId="4BB53363" w14:textId="77777777" w:rsidR="00321D09" w:rsidRPr="00E169F0" w:rsidRDefault="00321D09" w:rsidP="00321D09">
      <w:pPr>
        <w:rPr>
          <w:sz w:val="32"/>
          <w:szCs w:val="3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0"/>
        <w:gridCol w:w="330"/>
        <w:gridCol w:w="315"/>
      </w:tblGrid>
      <w:tr w:rsidR="00321D09" w14:paraId="0B2C3749" w14:textId="77777777" w:rsidTr="00321D09">
        <w:trPr>
          <w:tblCellSpacing w:w="15" w:type="dxa"/>
          <w:jc w:val="center"/>
        </w:trPr>
        <w:tc>
          <w:tcPr>
            <w:tcW w:w="4635" w:type="pct"/>
            <w:vAlign w:val="center"/>
            <w:hideMark/>
          </w:tcPr>
          <w:p w14:paraId="01813C0E" w14:textId="77777777" w:rsidR="00321D09" w:rsidRDefault="00321D09" w:rsidP="00321D09"/>
        </w:tc>
        <w:tc>
          <w:tcPr>
            <w:tcW w:w="159" w:type="pct"/>
            <w:vAlign w:val="center"/>
            <w:hideMark/>
          </w:tcPr>
          <w:p w14:paraId="55E98574" w14:textId="77777777" w:rsidR="00321D09" w:rsidRDefault="00321D09" w:rsidP="00321D09">
            <w:pPr>
              <w:jc w:val="right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288D4FD0" wp14:editId="503BAEA9">
                  <wp:extent cx="152400" cy="152400"/>
                  <wp:effectExtent l="19050" t="0" r="0" b="0"/>
                  <wp:docPr id="3" name="Рисунок 10" descr="PDF">
                    <a:hlinkClick xmlns:a="http://schemas.openxmlformats.org/drawingml/2006/main" r:id="rId8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DF">
                            <a:hlinkClick r:id="rId8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pct"/>
            <w:vAlign w:val="center"/>
            <w:hideMark/>
          </w:tcPr>
          <w:p w14:paraId="7AB19EF6" w14:textId="77777777" w:rsidR="00321D09" w:rsidRDefault="00321D09" w:rsidP="00321D09">
            <w:pPr>
              <w:jc w:val="right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CA869E8" wp14:editId="03F39AF6">
                  <wp:extent cx="152400" cy="152400"/>
                  <wp:effectExtent l="0" t="0" r="0" b="0"/>
                  <wp:docPr id="4" name="Рисунок 11" descr="Печать">
                    <a:hlinkClick xmlns:a="http://schemas.openxmlformats.org/drawingml/2006/main" r:id="rId10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ечать">
                            <a:hlinkClick r:id="rId10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19EFF" w14:textId="3A7F125D" w:rsidR="00D74C32" w:rsidRDefault="00D74C32" w:rsidP="008A5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библиотечных уроков</w:t>
      </w:r>
    </w:p>
    <w:p w14:paraId="684D6E4E" w14:textId="77777777" w:rsidR="00D74C32" w:rsidRDefault="00D74C32" w:rsidP="00D74C32">
      <w:pPr>
        <w:ind w:left="360"/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123"/>
        <w:gridCol w:w="4986"/>
        <w:gridCol w:w="1931"/>
        <w:gridCol w:w="1611"/>
      </w:tblGrid>
      <w:tr w:rsidR="00D74C32" w14:paraId="0AF47E20" w14:textId="77777777" w:rsidTr="00D74C32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DA616" w14:textId="77777777" w:rsidR="00D74C32" w:rsidRDefault="00D74C3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1 классы.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98E95" w14:textId="77777777" w:rsidR="00D74C32" w:rsidRDefault="00D74C32" w:rsidP="00D74C3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t>Знакомство с библиотекой</w:t>
            </w:r>
          </w:p>
          <w:p w14:paraId="5B4FB5E1" w14:textId="77777777" w:rsidR="00D74C32" w:rsidRDefault="00D74C32" w:rsidP="00D74C32">
            <w:pPr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t>Правила обращения с книгой</w:t>
            </w:r>
          </w:p>
          <w:p w14:paraId="1C016B15" w14:textId="77777777" w:rsidR="00D74C32" w:rsidRDefault="00D74C32" w:rsidP="00D74C32">
            <w:pPr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t>Структура книги</w:t>
            </w:r>
          </w:p>
          <w:p w14:paraId="7D75BF25" w14:textId="77777777" w:rsidR="00D74C32" w:rsidRDefault="00D74C32" w:rsidP="00D74C32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t>Почемучкины книжки.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2E953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декабрь</w:t>
            </w:r>
          </w:p>
          <w:p w14:paraId="212DEACC" w14:textId="77777777" w:rsidR="00D74C32" w:rsidRDefault="00D74C32">
            <w:r>
              <w:t>январь</w:t>
            </w:r>
          </w:p>
          <w:p w14:paraId="79955F2F" w14:textId="77777777" w:rsidR="00D74C32" w:rsidRDefault="00D74C32">
            <w:r>
              <w:t>февраль</w:t>
            </w:r>
          </w:p>
          <w:p w14:paraId="72718E6C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январь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1CB49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ш.б.</w:t>
            </w:r>
          </w:p>
          <w:p w14:paraId="6D906158" w14:textId="77777777" w:rsidR="00D74C32" w:rsidRDefault="00D74C32">
            <w:r>
              <w:t>ш.б.</w:t>
            </w:r>
          </w:p>
          <w:p w14:paraId="56F36527" w14:textId="77777777" w:rsidR="00D74C32" w:rsidRDefault="00D74C32">
            <w:pPr>
              <w:suppressAutoHyphens/>
            </w:pPr>
            <w:r>
              <w:t>д.б.</w:t>
            </w:r>
          </w:p>
          <w:p w14:paraId="527C707E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д.б.</w:t>
            </w:r>
          </w:p>
        </w:tc>
      </w:tr>
      <w:tr w:rsidR="00D74C32" w14:paraId="6D054D47" w14:textId="77777777" w:rsidTr="00D74C32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737C3" w14:textId="77777777" w:rsidR="00D74C32" w:rsidRDefault="00D74C3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2 классы.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31F24" w14:textId="77777777" w:rsidR="00D74C32" w:rsidRDefault="00D74C32" w:rsidP="00D74C3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t>Структура книги</w:t>
            </w:r>
          </w:p>
          <w:p w14:paraId="3E0E5FC0" w14:textId="77777777" w:rsidR="00D74C32" w:rsidRDefault="00D74C32" w:rsidP="00D74C32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Обзор детских журналов</w:t>
            </w:r>
          </w:p>
          <w:p w14:paraId="487C2104" w14:textId="77777777" w:rsidR="00D74C32" w:rsidRDefault="00D74C32" w:rsidP="00D74C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t>Выбор книг в библиотеке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B6F3E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октябрь</w:t>
            </w:r>
          </w:p>
          <w:p w14:paraId="1AB780BB" w14:textId="77777777" w:rsidR="00D74C32" w:rsidRDefault="00D74C32">
            <w:r>
              <w:t>ноябрь</w:t>
            </w:r>
          </w:p>
          <w:p w14:paraId="0CD24C4B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декабрь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A239" w14:textId="77777777" w:rsidR="00D74C32" w:rsidRDefault="00D74C32" w:rsidP="00D74C32">
            <w:pPr>
              <w:snapToGrid w:val="0"/>
            </w:pPr>
            <w:r>
              <w:t>ш.б.</w:t>
            </w:r>
          </w:p>
          <w:p w14:paraId="0AED61C4" w14:textId="77777777" w:rsidR="00D74C32" w:rsidRPr="00D74C32" w:rsidRDefault="00D74C32" w:rsidP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д.б.</w:t>
            </w:r>
          </w:p>
          <w:p w14:paraId="4FCC55D3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д.б.</w:t>
            </w:r>
          </w:p>
        </w:tc>
      </w:tr>
      <w:tr w:rsidR="00D74C32" w14:paraId="210D0EAF" w14:textId="77777777" w:rsidTr="00D74C32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27D86" w14:textId="77777777" w:rsidR="00D74C32" w:rsidRDefault="00D74C3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3-4 классы.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66AB3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1. Справочная литература</w:t>
            </w:r>
          </w:p>
          <w:p w14:paraId="367839F5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2. Журналы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4392E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октябрь</w:t>
            </w:r>
          </w:p>
          <w:p w14:paraId="632276FF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январь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BF3F2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д.б.</w:t>
            </w:r>
          </w:p>
          <w:p w14:paraId="630A668D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д.б.</w:t>
            </w:r>
          </w:p>
        </w:tc>
      </w:tr>
      <w:tr w:rsidR="00D74C32" w14:paraId="5CF9FC2A" w14:textId="77777777" w:rsidTr="00D74C32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912CA" w14:textId="77777777" w:rsidR="00D74C32" w:rsidRDefault="00D74C3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5 классы.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2803C" w14:textId="77777777" w:rsidR="00D74C32" w:rsidRDefault="00D74C32" w:rsidP="00D74C3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t>Обзор журналов</w:t>
            </w:r>
          </w:p>
          <w:p w14:paraId="5A0E681E" w14:textId="77777777" w:rsidR="00D74C32" w:rsidRDefault="00D74C32" w:rsidP="00D74C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>
              <w:t>Справочная литература</w:t>
            </w:r>
          </w:p>
          <w:p w14:paraId="75BD3D6F" w14:textId="77777777" w:rsidR="00D74C32" w:rsidRDefault="00D74C32" w:rsidP="00D74C3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t>Отзыв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AB2CC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октябрь</w:t>
            </w:r>
          </w:p>
          <w:p w14:paraId="01DA3679" w14:textId="77777777" w:rsidR="00D74C32" w:rsidRDefault="00D74C32">
            <w:r>
              <w:t>ноябрь</w:t>
            </w:r>
          </w:p>
          <w:p w14:paraId="2B6864E6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апрель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39416" w14:textId="2ACABF6C" w:rsidR="00D74C32" w:rsidRDefault="00847ECA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д</w:t>
            </w:r>
            <w:r w:rsidR="00D74C32">
              <w:t>.б.</w:t>
            </w:r>
          </w:p>
          <w:p w14:paraId="4184FA3E" w14:textId="77777777" w:rsidR="00D74C32" w:rsidRDefault="00D74C32">
            <w:r>
              <w:t>ш.б.</w:t>
            </w:r>
          </w:p>
          <w:p w14:paraId="2580E5BB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учит.лит.</w:t>
            </w:r>
          </w:p>
        </w:tc>
      </w:tr>
      <w:tr w:rsidR="00D74C32" w14:paraId="5A344350" w14:textId="77777777" w:rsidTr="00D74C32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BD12A" w14:textId="77777777" w:rsidR="00D74C32" w:rsidRDefault="00D74C3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6 классы.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42667" w14:textId="77777777" w:rsidR="00D74C32" w:rsidRDefault="00D74C32" w:rsidP="00D74C3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t>Обзор журналов</w:t>
            </w:r>
          </w:p>
          <w:p w14:paraId="1DFAB0ED" w14:textId="77777777" w:rsidR="008A5DD1" w:rsidRDefault="008A5DD1" w:rsidP="008A5DD1">
            <w:pPr>
              <w:suppressAutoHyphens/>
              <w:spacing w:after="0" w:line="240" w:lineRule="auto"/>
              <w:ind w:left="720"/>
            </w:pPr>
          </w:p>
          <w:p w14:paraId="146217DC" w14:textId="4E5B41DE" w:rsidR="00D74C32" w:rsidRDefault="00D74C32" w:rsidP="00D74C32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>
              <w:t>Обзор краеведческой литературы</w:t>
            </w:r>
          </w:p>
          <w:p w14:paraId="56EBBDC7" w14:textId="77777777" w:rsidR="008A5DD1" w:rsidRPr="008A5DD1" w:rsidRDefault="008A5DD1" w:rsidP="008A5DD1">
            <w:pPr>
              <w:suppressAutoHyphens/>
              <w:spacing w:after="0" w:line="240" w:lineRule="auto"/>
              <w:ind w:left="720"/>
              <w:rPr>
                <w:sz w:val="24"/>
                <w:szCs w:val="24"/>
                <w:lang w:eastAsia="ar-SA"/>
              </w:rPr>
            </w:pPr>
          </w:p>
          <w:p w14:paraId="1FA31E05" w14:textId="77777777" w:rsidR="008A5DD1" w:rsidRPr="008A5DD1" w:rsidRDefault="008A5DD1" w:rsidP="008A5DD1">
            <w:pPr>
              <w:suppressAutoHyphens/>
              <w:spacing w:after="0" w:line="240" w:lineRule="auto"/>
              <w:ind w:left="720"/>
              <w:rPr>
                <w:sz w:val="24"/>
                <w:szCs w:val="24"/>
                <w:lang w:eastAsia="ar-SA"/>
              </w:rPr>
            </w:pPr>
          </w:p>
          <w:p w14:paraId="123A0F9E" w14:textId="3B000BB9" w:rsidR="00D74C32" w:rsidRPr="008A5DD1" w:rsidRDefault="00D74C32" w:rsidP="008A5DD1">
            <w:pPr>
              <w:pStyle w:val="ab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t>Запись о прочитанном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5D8D1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декабрь</w:t>
            </w:r>
          </w:p>
          <w:p w14:paraId="3C0BC183" w14:textId="77777777" w:rsidR="00D74C32" w:rsidRDefault="00D74C32">
            <w:r>
              <w:t>май</w:t>
            </w:r>
          </w:p>
          <w:p w14:paraId="6A511491" w14:textId="77777777" w:rsidR="00BE4588" w:rsidRDefault="00BE4588">
            <w:pPr>
              <w:suppressAutoHyphens/>
            </w:pPr>
          </w:p>
          <w:p w14:paraId="2A0B9489" w14:textId="25B34B00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постоянно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E0C5C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д.б.</w:t>
            </w:r>
          </w:p>
          <w:p w14:paraId="623CEEED" w14:textId="77777777" w:rsidR="00D74C32" w:rsidRDefault="00D74C32">
            <w:r>
              <w:t>ш.б.</w:t>
            </w:r>
          </w:p>
          <w:p w14:paraId="5C9334EA" w14:textId="77777777" w:rsidR="00BE4588" w:rsidRDefault="00BE4588">
            <w:pPr>
              <w:suppressAutoHyphens/>
            </w:pPr>
          </w:p>
          <w:p w14:paraId="56A6DB34" w14:textId="438EE926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учит.</w:t>
            </w:r>
          </w:p>
        </w:tc>
      </w:tr>
      <w:tr w:rsidR="00D74C32" w14:paraId="244F1B2F" w14:textId="77777777" w:rsidTr="00D74C32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743B5" w14:textId="77777777" w:rsidR="00D74C32" w:rsidRDefault="00D74C3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7 классы.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D42F6" w14:textId="77777777" w:rsidR="00D74C32" w:rsidRDefault="00D74C32" w:rsidP="00D74C3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t>Справочная литература</w:t>
            </w:r>
          </w:p>
          <w:p w14:paraId="76BE806D" w14:textId="77777777" w:rsidR="00D74C32" w:rsidRDefault="00D74C32" w:rsidP="00D74C3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t>Запись о прочитанном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1C41F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январь</w:t>
            </w:r>
          </w:p>
          <w:p w14:paraId="2CDD89BE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постоянно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A0581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д.б.</w:t>
            </w:r>
          </w:p>
          <w:p w14:paraId="17B20AA5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учит.</w:t>
            </w:r>
          </w:p>
        </w:tc>
      </w:tr>
      <w:tr w:rsidR="00D74C32" w14:paraId="24A9BBD6" w14:textId="77777777" w:rsidTr="00D74C32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2993E" w14:textId="77777777" w:rsidR="00D74C32" w:rsidRDefault="00D74C3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8 классы.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D97B8" w14:textId="77777777" w:rsidR="00D74C32" w:rsidRDefault="00D74C32" w:rsidP="00D74C3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t>Книги по искусству, науке, технике</w:t>
            </w:r>
          </w:p>
          <w:p w14:paraId="0EC25087" w14:textId="77777777" w:rsidR="00D74C32" w:rsidRDefault="00D74C32">
            <w:pPr>
              <w:suppressAutoHyphens/>
              <w:ind w:left="3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8070F" w14:textId="77777777" w:rsidR="00D74C32" w:rsidRDefault="00D74C3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постоянно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3B73F" w14:textId="77777777" w:rsidR="00D74C32" w:rsidRDefault="00D74C3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учит. физ.,ИЗО, химии</w:t>
            </w:r>
          </w:p>
        </w:tc>
      </w:tr>
      <w:tr w:rsidR="00D74C32" w14:paraId="402CBC0E" w14:textId="77777777" w:rsidTr="00D74C32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7D351" w14:textId="77777777" w:rsidR="00D74C32" w:rsidRDefault="00D74C3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9 классы.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28458" w14:textId="77777777" w:rsidR="00D74C32" w:rsidRDefault="00D74C32" w:rsidP="00D74C3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t>Использование библиографических пособий</w:t>
            </w:r>
          </w:p>
          <w:p w14:paraId="2CEC0D78" w14:textId="77777777" w:rsidR="00D74C32" w:rsidRDefault="00D74C32" w:rsidP="00D74C32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t>Работа с критической литературой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D84D7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октябрь</w:t>
            </w:r>
          </w:p>
          <w:p w14:paraId="456E1A8D" w14:textId="77777777" w:rsidR="00D74C32" w:rsidRDefault="00D74C32"/>
          <w:p w14:paraId="2BFD632C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постоянно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618E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ц.б.</w:t>
            </w:r>
          </w:p>
          <w:p w14:paraId="4BF564DE" w14:textId="77777777" w:rsidR="00D74C32" w:rsidRDefault="00D74C32"/>
          <w:p w14:paraId="202B8226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учит.</w:t>
            </w:r>
          </w:p>
        </w:tc>
      </w:tr>
      <w:tr w:rsidR="00D74C32" w14:paraId="61E779B9" w14:textId="77777777" w:rsidTr="00D74C32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72D2C" w14:textId="77777777" w:rsidR="00D74C32" w:rsidRDefault="00D74C3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10-11 классы.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C9A6B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1. Использование критической литературы</w:t>
            </w:r>
          </w:p>
          <w:p w14:paraId="0E4CE5DF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2. Работа со справочным аппаратом центральной библиотеки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B5E2D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постоянно</w:t>
            </w:r>
          </w:p>
          <w:p w14:paraId="2FF8A6BC" w14:textId="77777777" w:rsidR="00D74C32" w:rsidRDefault="00D74C32"/>
          <w:p w14:paraId="71215196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ноябрь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D8C9" w14:textId="77777777" w:rsidR="00D74C32" w:rsidRDefault="00D74C3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учит.</w:t>
            </w:r>
          </w:p>
          <w:p w14:paraId="13E06313" w14:textId="77777777" w:rsidR="00D74C32" w:rsidRDefault="00D74C32"/>
          <w:p w14:paraId="22459164" w14:textId="77777777" w:rsidR="00D74C32" w:rsidRDefault="00D74C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ц.б.</w:t>
            </w:r>
          </w:p>
        </w:tc>
      </w:tr>
    </w:tbl>
    <w:p w14:paraId="0835AA97" w14:textId="77777777" w:rsidR="008C5D2A" w:rsidRDefault="008C5D2A" w:rsidP="00CC43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</w:pPr>
    </w:p>
    <w:p w14:paraId="0DDE2A6A" w14:textId="77777777" w:rsidR="008C5D2A" w:rsidRDefault="008C5D2A" w:rsidP="00CC43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</w:pPr>
    </w:p>
    <w:p w14:paraId="1F0DE9E5" w14:textId="77777777" w:rsidR="008C5D2A" w:rsidRDefault="008C5D2A" w:rsidP="00CC43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</w:pPr>
    </w:p>
    <w:p w14:paraId="73D2B14F" w14:textId="77777777" w:rsidR="008C5D2A" w:rsidRDefault="008C5D2A" w:rsidP="00CC43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</w:pPr>
    </w:p>
    <w:p w14:paraId="74E90999" w14:textId="77777777" w:rsidR="00CC438F" w:rsidRPr="00CC438F" w:rsidRDefault="00CC438F" w:rsidP="00CC43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438F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:</w:t>
      </w:r>
    </w:p>
    <w:p w14:paraId="2B2233FC" w14:textId="77777777" w:rsidR="00CC438F" w:rsidRPr="00CC438F" w:rsidRDefault="00CC438F" w:rsidP="00CC43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438F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14:paraId="5A3118B2" w14:textId="77777777" w:rsidR="00161FDE" w:rsidRDefault="00161FDE"/>
    <w:sectPr w:rsidR="00161FDE" w:rsidSect="00161FD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A697" w14:textId="77777777" w:rsidR="00173D9A" w:rsidRDefault="00173D9A" w:rsidP="00B03781">
      <w:pPr>
        <w:spacing w:after="0" w:line="240" w:lineRule="auto"/>
      </w:pPr>
      <w:r>
        <w:separator/>
      </w:r>
    </w:p>
  </w:endnote>
  <w:endnote w:type="continuationSeparator" w:id="0">
    <w:p w14:paraId="44181BD2" w14:textId="77777777" w:rsidR="00173D9A" w:rsidRDefault="00173D9A" w:rsidP="00B0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932657"/>
      <w:docPartObj>
        <w:docPartGallery w:val="Page Numbers (Bottom of Page)"/>
        <w:docPartUnique/>
      </w:docPartObj>
    </w:sdtPr>
    <w:sdtContent>
      <w:p w14:paraId="52A92DC1" w14:textId="77777777" w:rsidR="00D74C32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86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F4D1E5A" w14:textId="77777777" w:rsidR="00D74C32" w:rsidRDefault="00D74C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F038" w14:textId="77777777" w:rsidR="00173D9A" w:rsidRDefault="00173D9A" w:rsidP="00B03781">
      <w:pPr>
        <w:spacing w:after="0" w:line="240" w:lineRule="auto"/>
      </w:pPr>
      <w:r>
        <w:separator/>
      </w:r>
    </w:p>
  </w:footnote>
  <w:footnote w:type="continuationSeparator" w:id="0">
    <w:p w14:paraId="761A3FCA" w14:textId="77777777" w:rsidR="00173D9A" w:rsidRDefault="00173D9A" w:rsidP="00B0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F7E687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EA353B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72DD592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564292713">
    <w:abstractNumId w:val="0"/>
  </w:num>
  <w:num w:numId="2" w16cid:durableId="714236781">
    <w:abstractNumId w:val="1"/>
  </w:num>
  <w:num w:numId="3" w16cid:durableId="230847755">
    <w:abstractNumId w:val="2"/>
  </w:num>
  <w:num w:numId="4" w16cid:durableId="1851068122">
    <w:abstractNumId w:val="3"/>
  </w:num>
  <w:num w:numId="5" w16cid:durableId="1437603623">
    <w:abstractNumId w:val="4"/>
  </w:num>
  <w:num w:numId="6" w16cid:durableId="1870877303">
    <w:abstractNumId w:val="9"/>
    <w:lvlOverride w:ilvl="0">
      <w:startOverride w:val="1"/>
    </w:lvlOverride>
  </w:num>
  <w:num w:numId="7" w16cid:durableId="415857163">
    <w:abstractNumId w:val="10"/>
    <w:lvlOverride w:ilvl="0">
      <w:startOverride w:val="1"/>
    </w:lvlOverride>
  </w:num>
  <w:num w:numId="8" w16cid:durableId="696273761">
    <w:abstractNumId w:val="6"/>
    <w:lvlOverride w:ilvl="0">
      <w:startOverride w:val="1"/>
    </w:lvlOverride>
  </w:num>
  <w:num w:numId="9" w16cid:durableId="1235318215">
    <w:abstractNumId w:val="7"/>
    <w:lvlOverride w:ilvl="0">
      <w:startOverride w:val="1"/>
    </w:lvlOverride>
  </w:num>
  <w:num w:numId="10" w16cid:durableId="553662416">
    <w:abstractNumId w:val="11"/>
    <w:lvlOverride w:ilvl="0">
      <w:startOverride w:val="1"/>
    </w:lvlOverride>
  </w:num>
  <w:num w:numId="11" w16cid:durableId="401947995">
    <w:abstractNumId w:val="5"/>
    <w:lvlOverride w:ilvl="0">
      <w:startOverride w:val="1"/>
    </w:lvlOverride>
  </w:num>
  <w:num w:numId="12" w16cid:durableId="197860794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38F"/>
    <w:rsid w:val="00037BD6"/>
    <w:rsid w:val="000418C6"/>
    <w:rsid w:val="00047D2E"/>
    <w:rsid w:val="00050CF6"/>
    <w:rsid w:val="000B01FB"/>
    <w:rsid w:val="000B6714"/>
    <w:rsid w:val="001127B4"/>
    <w:rsid w:val="00153DE9"/>
    <w:rsid w:val="00156BCE"/>
    <w:rsid w:val="00161FDE"/>
    <w:rsid w:val="00173D9A"/>
    <w:rsid w:val="0019200E"/>
    <w:rsid w:val="001C4B2D"/>
    <w:rsid w:val="00202623"/>
    <w:rsid w:val="00216FE4"/>
    <w:rsid w:val="002462A0"/>
    <w:rsid w:val="0028439F"/>
    <w:rsid w:val="002C566C"/>
    <w:rsid w:val="002C64E2"/>
    <w:rsid w:val="002D49E8"/>
    <w:rsid w:val="00321D09"/>
    <w:rsid w:val="003E46D8"/>
    <w:rsid w:val="004030FB"/>
    <w:rsid w:val="00403966"/>
    <w:rsid w:val="00493864"/>
    <w:rsid w:val="00543924"/>
    <w:rsid w:val="005F249E"/>
    <w:rsid w:val="005F354D"/>
    <w:rsid w:val="005F6B3C"/>
    <w:rsid w:val="00682DF9"/>
    <w:rsid w:val="00694C65"/>
    <w:rsid w:val="006D0E30"/>
    <w:rsid w:val="0075578A"/>
    <w:rsid w:val="00770D78"/>
    <w:rsid w:val="00787CF8"/>
    <w:rsid w:val="007B36DE"/>
    <w:rsid w:val="007C2915"/>
    <w:rsid w:val="007D61C0"/>
    <w:rsid w:val="008178DD"/>
    <w:rsid w:val="0084237E"/>
    <w:rsid w:val="00847ECA"/>
    <w:rsid w:val="00854598"/>
    <w:rsid w:val="008546C6"/>
    <w:rsid w:val="00857AFC"/>
    <w:rsid w:val="00867E78"/>
    <w:rsid w:val="008A5DD1"/>
    <w:rsid w:val="008C5D2A"/>
    <w:rsid w:val="008F242B"/>
    <w:rsid w:val="00963533"/>
    <w:rsid w:val="00992340"/>
    <w:rsid w:val="0099249A"/>
    <w:rsid w:val="009B5427"/>
    <w:rsid w:val="009C372E"/>
    <w:rsid w:val="00A65F8F"/>
    <w:rsid w:val="00AF7E24"/>
    <w:rsid w:val="00B03781"/>
    <w:rsid w:val="00BC2ECA"/>
    <w:rsid w:val="00BD2B48"/>
    <w:rsid w:val="00BD35AE"/>
    <w:rsid w:val="00BE4588"/>
    <w:rsid w:val="00BF26C8"/>
    <w:rsid w:val="00C27CDC"/>
    <w:rsid w:val="00C315C1"/>
    <w:rsid w:val="00C50E92"/>
    <w:rsid w:val="00C7339F"/>
    <w:rsid w:val="00C778D2"/>
    <w:rsid w:val="00CA2F2B"/>
    <w:rsid w:val="00CB54D2"/>
    <w:rsid w:val="00CC438F"/>
    <w:rsid w:val="00CE1E0D"/>
    <w:rsid w:val="00CE57BD"/>
    <w:rsid w:val="00CE7C82"/>
    <w:rsid w:val="00D74C32"/>
    <w:rsid w:val="00D9516D"/>
    <w:rsid w:val="00DB4DBC"/>
    <w:rsid w:val="00DD1F08"/>
    <w:rsid w:val="00DF4CCA"/>
    <w:rsid w:val="00E05B86"/>
    <w:rsid w:val="00E251B3"/>
    <w:rsid w:val="00E30238"/>
    <w:rsid w:val="00E35FE5"/>
    <w:rsid w:val="00E72F0B"/>
    <w:rsid w:val="00E86302"/>
    <w:rsid w:val="00E91113"/>
    <w:rsid w:val="00EB3167"/>
    <w:rsid w:val="00EC13E5"/>
    <w:rsid w:val="00F7270D"/>
    <w:rsid w:val="00F7725C"/>
    <w:rsid w:val="00F926CC"/>
    <w:rsid w:val="00F92A77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04F3"/>
  <w15:docId w15:val="{5EEFAFD7-F5FB-4191-8AB7-51629FB3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38F"/>
  </w:style>
  <w:style w:type="table" w:styleId="a4">
    <w:name w:val="Table Grid"/>
    <w:basedOn w:val="a1"/>
    <w:uiPriority w:val="59"/>
    <w:rsid w:val="008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3781"/>
  </w:style>
  <w:style w:type="paragraph" w:styleId="a9">
    <w:name w:val="footer"/>
    <w:basedOn w:val="a"/>
    <w:link w:val="aa"/>
    <w:uiPriority w:val="99"/>
    <w:unhideWhenUsed/>
    <w:rsid w:val="00B0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781"/>
  </w:style>
  <w:style w:type="paragraph" w:styleId="ab">
    <w:name w:val="List Paragraph"/>
    <w:basedOn w:val="a"/>
    <w:uiPriority w:val="34"/>
    <w:qFormat/>
    <w:rsid w:val="008A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c-new.com/mediateka/1014--2017-2018-?format=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mc-new.com/mediateka/1014--2017-2018-?tmpl=component&amp;print=1&amp;layout=default&amp;page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8AFAD-344E-4118-BE96-0FA26D55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Кабинет19</dc:creator>
  <cp:lastModifiedBy>Пользователь</cp:lastModifiedBy>
  <cp:revision>24</cp:revision>
  <dcterms:created xsi:type="dcterms:W3CDTF">2021-06-28T06:17:00Z</dcterms:created>
  <dcterms:modified xsi:type="dcterms:W3CDTF">2022-08-16T10:54:00Z</dcterms:modified>
</cp:coreProperties>
</file>