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8A" w:rsidRDefault="00131D8A" w:rsidP="00825423">
      <w:pPr>
        <w:spacing w:after="0" w:line="360" w:lineRule="auto"/>
        <w:rPr>
          <w:rFonts w:ascii="Times New Roman" w:hAnsi="Times New Roman" w:cs="Times New Roman"/>
          <w:b/>
          <w:color w:val="000000"/>
          <w:w w:val="0"/>
          <w:sz w:val="28"/>
          <w:szCs w:val="28"/>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66"/>
        <w:gridCol w:w="1134"/>
        <w:gridCol w:w="1701"/>
        <w:gridCol w:w="2079"/>
        <w:gridCol w:w="15"/>
      </w:tblGrid>
      <w:tr w:rsidR="001D71F8" w:rsidRPr="00825423" w:rsidTr="000759F3">
        <w:tc>
          <w:tcPr>
            <w:tcW w:w="9995" w:type="dxa"/>
            <w:gridSpan w:val="5"/>
            <w:tcBorders>
              <w:top w:val="single" w:sz="4" w:space="0" w:color="000000"/>
              <w:left w:val="single" w:sz="4" w:space="0" w:color="000000"/>
              <w:bottom w:val="single" w:sz="4" w:space="0" w:color="000000"/>
              <w:right w:val="single" w:sz="4" w:space="0" w:color="auto"/>
            </w:tcBorders>
            <w:shd w:val="solid" w:color="D9D9D9" w:fill="FFFFFF"/>
          </w:tcPr>
          <w:p w:rsidR="001D71F8" w:rsidRPr="00825423" w:rsidRDefault="00BF4D29" w:rsidP="00825423">
            <w:pPr>
              <w:adjustRightInd w:val="0"/>
              <w:spacing w:after="0" w:line="240" w:lineRule="auto"/>
              <w:ind w:right="-1" w:firstLine="567"/>
              <w:jc w:val="center"/>
              <w:rPr>
                <w:rFonts w:ascii="Times New Roman" w:hAnsi="Times New Roman" w:cs="Times New Roman"/>
                <w:b/>
                <w:sz w:val="24"/>
                <w:szCs w:val="24"/>
              </w:rPr>
            </w:pPr>
            <w:r w:rsidRPr="00825423">
              <w:rPr>
                <w:rFonts w:ascii="Times New Roman" w:hAnsi="Times New Roman" w:cs="Times New Roman"/>
                <w:b/>
                <w:sz w:val="24"/>
                <w:szCs w:val="24"/>
              </w:rPr>
              <w:t>Календарный план воспитательной работы МОУ СШ №6 на ступени среднего общего образования на 202</w:t>
            </w:r>
            <w:r w:rsidR="00131D8A" w:rsidRPr="00825423">
              <w:rPr>
                <w:rFonts w:ascii="Times New Roman" w:hAnsi="Times New Roman" w:cs="Times New Roman"/>
                <w:b/>
                <w:sz w:val="24"/>
                <w:szCs w:val="24"/>
              </w:rPr>
              <w:t>2</w:t>
            </w:r>
            <w:r w:rsidRPr="00825423">
              <w:rPr>
                <w:rFonts w:ascii="Times New Roman" w:hAnsi="Times New Roman" w:cs="Times New Roman"/>
                <w:b/>
                <w:sz w:val="24"/>
                <w:szCs w:val="24"/>
              </w:rPr>
              <w:t>-202</w:t>
            </w:r>
            <w:r w:rsidR="00131D8A" w:rsidRPr="00825423">
              <w:rPr>
                <w:rFonts w:ascii="Times New Roman" w:hAnsi="Times New Roman" w:cs="Times New Roman"/>
                <w:b/>
                <w:sz w:val="24"/>
                <w:szCs w:val="24"/>
              </w:rPr>
              <w:t>3</w:t>
            </w:r>
            <w:r w:rsidRPr="00825423">
              <w:rPr>
                <w:rFonts w:ascii="Times New Roman" w:hAnsi="Times New Roman" w:cs="Times New Roman"/>
                <w:b/>
                <w:sz w:val="24"/>
                <w:szCs w:val="24"/>
              </w:rPr>
              <w:t xml:space="preserve"> учебный год</w:t>
            </w:r>
          </w:p>
        </w:tc>
      </w:tr>
      <w:tr w:rsidR="001D71F8" w:rsidRPr="00825423" w:rsidTr="000759F3">
        <w:trPr>
          <w:gridAfter w:val="1"/>
          <w:wAfter w:w="15" w:type="dxa"/>
        </w:trPr>
        <w:tc>
          <w:tcPr>
            <w:tcW w:w="9980" w:type="dxa"/>
            <w:gridSpan w:val="4"/>
            <w:tcBorders>
              <w:top w:val="single" w:sz="4" w:space="0" w:color="000000"/>
              <w:left w:val="single" w:sz="4" w:space="0" w:color="000000"/>
              <w:bottom w:val="single" w:sz="4" w:space="0" w:color="000000"/>
              <w:right w:val="single" w:sz="4" w:space="0" w:color="auto"/>
            </w:tcBorders>
          </w:tcPr>
          <w:p w:rsidR="001D71F8" w:rsidRPr="00825423" w:rsidRDefault="001D71F8" w:rsidP="00E96035">
            <w:pPr>
              <w:pStyle w:val="ParaAttribute3"/>
              <w:numPr>
                <w:ilvl w:val="0"/>
                <w:numId w:val="159"/>
              </w:numPr>
              <w:wordWrap/>
              <w:ind w:left="0" w:firstLine="0"/>
              <w:rPr>
                <w:b/>
                <w:sz w:val="24"/>
                <w:szCs w:val="24"/>
              </w:rPr>
            </w:pPr>
            <w:r w:rsidRPr="00825423">
              <w:rPr>
                <w:rStyle w:val="CharAttribute5"/>
                <w:rFonts w:ascii="Times New Roman" w:eastAsia="№Е" w:hint="default"/>
                <w:b/>
                <w:color w:val="000000" w:themeColor="text1"/>
                <w:sz w:val="24"/>
                <w:szCs w:val="24"/>
                <w:lang w:eastAsia="en-US"/>
              </w:rPr>
              <w:t>Классное</w:t>
            </w:r>
            <w:r w:rsidR="00BF4D29" w:rsidRPr="00825423">
              <w:rPr>
                <w:rStyle w:val="CharAttribute5"/>
                <w:rFonts w:ascii="Times New Roman" w:eastAsia="№Е" w:hint="default"/>
                <w:b/>
                <w:color w:val="000000" w:themeColor="text1"/>
                <w:sz w:val="24"/>
                <w:szCs w:val="24"/>
                <w:lang w:eastAsia="en-US"/>
              </w:rPr>
              <w:t xml:space="preserve"> </w:t>
            </w:r>
            <w:r w:rsidRPr="00825423">
              <w:rPr>
                <w:rStyle w:val="CharAttribute5"/>
                <w:rFonts w:ascii="Times New Roman" w:eastAsia="№Е" w:hint="default"/>
                <w:b/>
                <w:color w:val="000000" w:themeColor="text1"/>
                <w:sz w:val="24"/>
                <w:szCs w:val="24"/>
                <w:lang w:eastAsia="en-US"/>
              </w:rPr>
              <w:t>руководство</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auto"/>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w:t>
            </w:r>
          </w:p>
        </w:tc>
        <w:tc>
          <w:tcPr>
            <w:tcW w:w="1134" w:type="dxa"/>
            <w:tcBorders>
              <w:top w:val="single" w:sz="4" w:space="0" w:color="000000"/>
              <w:left w:val="single" w:sz="4" w:space="0" w:color="auto"/>
              <w:bottom w:val="single" w:sz="4" w:space="0" w:color="000000"/>
              <w:right w:val="single" w:sz="4" w:space="0" w:color="auto"/>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 xml:space="preserve">Классы </w:t>
            </w:r>
          </w:p>
        </w:tc>
        <w:tc>
          <w:tcPr>
            <w:tcW w:w="1701" w:type="dxa"/>
            <w:tcBorders>
              <w:top w:val="single" w:sz="4" w:space="0" w:color="000000"/>
              <w:left w:val="single" w:sz="4" w:space="0" w:color="auto"/>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Диагностика учащихся на уровень сформированности нравственно-волевых качеств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Психолог,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Анализ данных диагностик сформированности уровня нравственно-волевых качеств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Психолог,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xml:space="preserve">Диагностика удовлетворения  склонностей, потребностей учащихся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Анализ диагностики удовлетворения  склонностей, потребностей учащихся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Диагностика семьи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Заполнение данных паспорта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Составление социально-педагогического комплекса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Планирование воспитательной работы классного коллектива на 2021-2022 учебный год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Инструктажи учащихся:</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соблюдении правил Устава ОУ</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соблюдении требований Закона Ярославской области №50 «О гарантиях прав ребенка»</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соблюдений правил поведения в общественных местах</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правилах безопасного поведения на дорогах, использовании личного и общественного транспорта, использовании пешеходами светоотражающих элементов, о недопустимости приобретения родителями автотранспорта и мототехники детям, не достигшим возраста 18 лет</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правилах информационной безопасности</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О правилах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 ноябрь, январь, май, в течение года по необходимости</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Изучение особенностей личностного развития учащихся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Сентябрь, 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Запись на курсы по интересам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 xml:space="preserve">Контроль за посещением занятий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Организация питания в школьной столовой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w:t>
            </w:r>
            <w:r w:rsidRPr="00825423">
              <w:rPr>
                <w:rStyle w:val="CharAttribute5"/>
                <w:rFonts w:ascii="Times New Roman" w:eastAsia="№Е" w:cs="Times New Roman" w:hint="default"/>
                <w:color w:val="000000" w:themeColor="text1"/>
                <w:sz w:val="24"/>
                <w:szCs w:val="24"/>
              </w:rPr>
              <w:lastRenderedPageBreak/>
              <w:t xml:space="preserve">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lastRenderedPageBreak/>
              <w:t xml:space="preserve">Классные </w:t>
            </w:r>
            <w:r w:rsidRPr="00825423">
              <w:rPr>
                <w:rStyle w:val="CharAttribute5"/>
                <w:rFonts w:ascii="Times New Roman" w:eastAsia="№Е" w:hint="default"/>
                <w:color w:val="000000" w:themeColor="text1"/>
                <w:sz w:val="24"/>
                <w:szCs w:val="24"/>
                <w:lang w:eastAsia="en-US"/>
              </w:rPr>
              <w:lastRenderedPageBreak/>
              <w:t>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lastRenderedPageBreak/>
              <w:t>Коррекция поведения ребенка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xml:space="preserve">Привлечение специалистов межведомственных организация в процессе коррекции поведения учащихся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Работа с учащимися, требующих индивидуальной профилактической работы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FF0000"/>
                <w:sz w:val="24"/>
                <w:szCs w:val="24"/>
                <w:lang w:eastAsia="en-US"/>
              </w:rPr>
            </w:pPr>
            <w:r w:rsidRPr="00825423">
              <w:rPr>
                <w:sz w:val="24"/>
                <w:szCs w:val="24"/>
                <w:lang w:eastAsia="en-US"/>
              </w:rPr>
              <w:t>Разработка индивидуальных маршрутов развития учащихся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FF0000"/>
                <w:sz w:val="24"/>
                <w:szCs w:val="24"/>
                <w:lang w:eastAsia="en-US"/>
              </w:rPr>
            </w:pPr>
            <w:r w:rsidRPr="00825423">
              <w:rPr>
                <w:sz w:val="24"/>
                <w:szCs w:val="24"/>
                <w:lang w:eastAsia="en-US"/>
              </w:rPr>
              <w:t>Поддержка ребенка в решении важных для него жизненных проблем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Поддрежка одаренных детей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Style w:val="CharAttribute5"/>
                <w:rFonts w:ascii="Times New Roman" w:eastAsia="№Е" w:cs="Times New Roman" w:hint="default"/>
                <w:color w:val="000000" w:themeColor="text1"/>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Наставничество участников Всероссийского конкурса «Большая перемена»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Style w:val="CharAttribute5"/>
                <w:rFonts w:ascii="Times New Roman" w:eastAsia="№Е" w:cs="Times New Roman" w:hint="default"/>
                <w:color w:val="000000" w:themeColor="text1"/>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 учителя-предметники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Участие в мероприятиях Всероссийского конкурса «Большая перемена»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Style w:val="CharAttribute5"/>
                <w:rFonts w:ascii="Times New Roman" w:eastAsia="№Е" w:cs="Times New Roman" w:hint="default"/>
                <w:color w:val="000000" w:themeColor="text1"/>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 учителя-предметники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Индивидуальная работа со школьниками класса, направленная на заполнение ими личных портфолио</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Консультации классного руководителя с учителями-предметниками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Предупреждение и разрешение конфликтов междуучащимися,  учителями и учащимися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Зам.директорап о УВР </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Инициирование и поддержка участия класса в общешкольных ключевых делах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 xml:space="preserve">Классный руководители </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Оказание необходимой помощи детям в подготовке к общешкольным ключевым делам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Классные руководители, </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Организация интересных и полезных для </w:t>
            </w:r>
            <w:r w:rsidRPr="00825423">
              <w:rPr>
                <w:color w:val="000000" w:themeColor="text1"/>
                <w:sz w:val="24"/>
                <w:szCs w:val="24"/>
                <w:lang w:eastAsia="en-US"/>
              </w:rPr>
              <w:lastRenderedPageBreak/>
              <w:t xml:space="preserve">личностного развития ребенка совместных дел с учащимися (по всем направлениям воспитательной работы)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lastRenderedPageBreak/>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w:t>
            </w:r>
            <w:r w:rsidRPr="00825423">
              <w:rPr>
                <w:color w:val="000000" w:themeColor="text1"/>
                <w:sz w:val="24"/>
                <w:szCs w:val="24"/>
                <w:lang w:eastAsia="en-US"/>
              </w:rPr>
              <w:lastRenderedPageBreak/>
              <w:t>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lastRenderedPageBreak/>
              <w:t xml:space="preserve">Классные </w:t>
            </w:r>
            <w:r w:rsidRPr="00825423">
              <w:rPr>
                <w:rStyle w:val="CharAttribute6"/>
                <w:rFonts w:hAnsi="Times New Roman"/>
                <w:color w:val="000000" w:themeColor="text1"/>
                <w:sz w:val="24"/>
                <w:szCs w:val="24"/>
                <w:lang w:eastAsia="en-US"/>
              </w:rPr>
              <w:lastRenderedPageBreak/>
              <w:t>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lastRenderedPageBreak/>
              <w:t>Проведение классных часов и других внеклассных мероприятий согласно планам воспитательной работы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Классные руководители, </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Сплочение коллектива класса через организацию КТД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Классные руководители, </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Выработка совместно со школьниками законов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Участие в общешкольном проекте по озеленению и благоустройству пришкольной территории «Наш любимый школьный двор»</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Участие в общешкольной проекте  «Моя минута памяти»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Участие в общешкольном проекте по организации внутреннего пространства школы «Уют»</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 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Участие в общешкольном проекте «Город Победы»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 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b/>
                <w:i/>
                <w:color w:val="000000" w:themeColor="text1"/>
                <w:sz w:val="24"/>
                <w:szCs w:val="24"/>
                <w:lang w:eastAsia="en-US"/>
              </w:rPr>
            </w:pPr>
            <w:r w:rsidRPr="00825423">
              <w:rPr>
                <w:b/>
                <w:i/>
                <w:color w:val="000000" w:themeColor="text1"/>
                <w:sz w:val="24"/>
                <w:szCs w:val="24"/>
                <w:lang w:eastAsia="en-US"/>
              </w:rPr>
              <w:t>Работа с учителями:</w:t>
            </w:r>
          </w:p>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Проведение мини-педсоветов, направленных на решение конкретных проблем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Классные руководители, </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Привлечение учителей к участию во внутриклассных делах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Классные руководители, </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Привлечение учителей к участию в родительских собраниях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Регистрация учащихся на Всероссийский конкурсе «Большая перемена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Май- июнь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 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b/>
                <w:i/>
                <w:color w:val="000000" w:themeColor="text1"/>
                <w:sz w:val="24"/>
                <w:szCs w:val="24"/>
                <w:lang w:eastAsia="en-US"/>
              </w:rPr>
            </w:pPr>
            <w:r w:rsidRPr="00825423">
              <w:rPr>
                <w:b/>
                <w:i/>
                <w:color w:val="000000" w:themeColor="text1"/>
                <w:sz w:val="24"/>
                <w:szCs w:val="24"/>
                <w:lang w:eastAsia="en-US"/>
              </w:rPr>
              <w:t>Работа с родителями:</w:t>
            </w:r>
          </w:p>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Организация родительских собраний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 ноябрь, январь, март, по мере необходимости</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администрация школы</w:t>
            </w:r>
          </w:p>
          <w:p w:rsidR="001D71F8" w:rsidRPr="00825423" w:rsidRDefault="001D71F8" w:rsidP="00825423">
            <w:pPr>
              <w:pStyle w:val="ParaAttribute8"/>
              <w:ind w:firstLine="0"/>
              <w:jc w:val="left"/>
              <w:rPr>
                <w:rStyle w:val="CharAttribute6"/>
                <w:rFonts w:hAnsi="Times New Roman"/>
                <w:color w:val="000000" w:themeColor="text1"/>
                <w:sz w:val="24"/>
                <w:szCs w:val="24"/>
                <w:lang w:eastAsia="en-US"/>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Инструктажи учащихся:</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соблюдении правил Устава ОУ</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соблюдении требований Закона Ярославской области №50 «О гарантиях прав ребенка»</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соблюдений правил поведения в общественных местах</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xml:space="preserve">- о правилах безопасного поведения на дорогах, использовании личного и общественного транспорта, использовании пешеходами светоотражающих элементов, о </w:t>
            </w:r>
            <w:r w:rsidRPr="00825423">
              <w:rPr>
                <w:color w:val="000000" w:themeColor="text1"/>
                <w:sz w:val="24"/>
                <w:szCs w:val="24"/>
                <w:lang w:eastAsia="en-US"/>
              </w:rPr>
              <w:lastRenderedPageBreak/>
              <w:t>недопустимости приобретения родителями автотранспорта и мототехники детям, не достигшим возраста 18 лет</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правилах информационной безопасности</w:t>
            </w:r>
          </w:p>
          <w:p w:rsidR="001D71F8" w:rsidRPr="00825423" w:rsidRDefault="001D71F8" w:rsidP="00825423">
            <w:pPr>
              <w:pStyle w:val="ParaAttribute7"/>
              <w:ind w:firstLine="0"/>
              <w:rPr>
                <w:color w:val="000000" w:themeColor="text1"/>
                <w:sz w:val="24"/>
                <w:szCs w:val="24"/>
                <w:lang w:eastAsia="en-US"/>
              </w:rPr>
            </w:pPr>
            <w:r w:rsidRPr="00825423">
              <w:rPr>
                <w:color w:val="000000" w:themeColor="text1"/>
                <w:sz w:val="24"/>
                <w:szCs w:val="24"/>
                <w:lang w:eastAsia="en-US"/>
              </w:rPr>
              <w:t>О правилах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lastRenderedPageBreak/>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 ноябрь, январь, март, по мере необходимости</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администрация школы</w:t>
            </w:r>
          </w:p>
          <w:p w:rsidR="001D71F8" w:rsidRPr="00825423" w:rsidRDefault="001D71F8" w:rsidP="00825423">
            <w:pPr>
              <w:pStyle w:val="ParaAttribute8"/>
              <w:ind w:firstLine="0"/>
              <w:jc w:val="left"/>
              <w:rPr>
                <w:rStyle w:val="CharAttribute6"/>
                <w:rFonts w:hAnsi="Times New Roman"/>
                <w:color w:val="000000" w:themeColor="text1"/>
                <w:sz w:val="24"/>
                <w:szCs w:val="24"/>
                <w:lang w:eastAsia="en-US"/>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FF0000"/>
                <w:sz w:val="24"/>
                <w:szCs w:val="24"/>
                <w:lang w:eastAsia="en-US"/>
              </w:rPr>
            </w:pPr>
            <w:r w:rsidRPr="00825423">
              <w:rPr>
                <w:sz w:val="24"/>
                <w:szCs w:val="24"/>
                <w:lang w:eastAsia="en-US"/>
              </w:rPr>
              <w:lastRenderedPageBreak/>
              <w:t>Информирование родителей о школьных успехах и проблемах их детей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 ноябрь, январь, март, по мере необходимости</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администрация школы</w:t>
            </w:r>
          </w:p>
          <w:p w:rsidR="001D71F8" w:rsidRPr="00825423" w:rsidRDefault="001D71F8" w:rsidP="00825423">
            <w:pPr>
              <w:pStyle w:val="ParaAttribute8"/>
              <w:ind w:firstLine="0"/>
              <w:jc w:val="left"/>
              <w:rPr>
                <w:rStyle w:val="CharAttribute6"/>
                <w:rFonts w:hAnsi="Times New Roman"/>
                <w:color w:val="000000" w:themeColor="text1"/>
                <w:sz w:val="24"/>
                <w:szCs w:val="24"/>
                <w:lang w:eastAsia="en-US"/>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Создание и организация работы родительских комитетов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 ноябрь, январь, март, по мере необходимости</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администрация школы</w:t>
            </w:r>
          </w:p>
          <w:p w:rsidR="001D71F8" w:rsidRPr="00825423" w:rsidRDefault="001D71F8" w:rsidP="00825423">
            <w:pPr>
              <w:pStyle w:val="ParaAttribute8"/>
              <w:ind w:firstLine="0"/>
              <w:jc w:val="left"/>
              <w:rPr>
                <w:rStyle w:val="CharAttribute6"/>
                <w:rFonts w:hAnsi="Times New Roman"/>
                <w:color w:val="000000" w:themeColor="text1"/>
                <w:sz w:val="24"/>
                <w:szCs w:val="24"/>
                <w:lang w:eastAsia="en-US"/>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Привлечение членов семей школьников к организации и проведению дел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 ноябрь, январь, март, по мере необходимости</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администрация школы</w:t>
            </w:r>
          </w:p>
          <w:p w:rsidR="001D71F8" w:rsidRPr="00825423" w:rsidRDefault="001D71F8" w:rsidP="00825423">
            <w:pPr>
              <w:pStyle w:val="ParaAttribute8"/>
              <w:ind w:firstLine="0"/>
              <w:jc w:val="left"/>
              <w:rPr>
                <w:rStyle w:val="CharAttribute6"/>
                <w:rFonts w:hAnsi="Times New Roman"/>
                <w:color w:val="000000" w:themeColor="text1"/>
                <w:sz w:val="24"/>
                <w:szCs w:val="24"/>
                <w:lang w:eastAsia="en-US"/>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Работа с семьями учащихися, требующих индивидуальной профилактической работы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 ноябрь, январь, март, по мере необходимости</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администрация школы</w:t>
            </w:r>
          </w:p>
          <w:p w:rsidR="001D71F8" w:rsidRPr="00825423" w:rsidRDefault="001D71F8" w:rsidP="00825423">
            <w:pPr>
              <w:pStyle w:val="ParaAttribute8"/>
              <w:ind w:firstLine="0"/>
              <w:jc w:val="left"/>
              <w:rPr>
                <w:rStyle w:val="CharAttribute6"/>
                <w:rFonts w:hAnsi="Times New Roman"/>
                <w:color w:val="000000" w:themeColor="text1"/>
                <w:sz w:val="24"/>
                <w:szCs w:val="24"/>
                <w:lang w:eastAsia="en-US"/>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Работа с семьями, требующими педагогической поддержки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 ноябрь, январь, март, по мере необходимости</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администрация школы</w:t>
            </w:r>
          </w:p>
          <w:p w:rsidR="001D71F8" w:rsidRPr="00825423" w:rsidRDefault="001D71F8" w:rsidP="00825423">
            <w:pPr>
              <w:pStyle w:val="ParaAttribute8"/>
              <w:ind w:firstLine="0"/>
              <w:jc w:val="left"/>
              <w:rPr>
                <w:rStyle w:val="CharAttribute6"/>
                <w:rFonts w:hAnsi="Times New Roman"/>
                <w:color w:val="000000" w:themeColor="text1"/>
                <w:sz w:val="24"/>
                <w:szCs w:val="24"/>
                <w:lang w:eastAsia="en-US"/>
              </w:rPr>
            </w:pP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tcPr>
          <w:p w:rsidR="001D71F8" w:rsidRPr="00825423" w:rsidRDefault="001D71F8" w:rsidP="00E96035">
            <w:pPr>
              <w:pStyle w:val="ParaAttribute3"/>
              <w:numPr>
                <w:ilvl w:val="0"/>
                <w:numId w:val="159"/>
              </w:numPr>
              <w:wordWrap/>
              <w:ind w:left="0" w:firstLine="0"/>
              <w:rPr>
                <w:b/>
                <w:color w:val="000000" w:themeColor="text1"/>
                <w:sz w:val="24"/>
                <w:szCs w:val="24"/>
                <w:lang w:eastAsia="en-US"/>
              </w:rPr>
            </w:pPr>
            <w:r w:rsidRPr="00825423">
              <w:rPr>
                <w:rStyle w:val="CharAttribute5"/>
                <w:rFonts w:ascii="Times New Roman" w:eastAsia="№Е" w:hint="default"/>
                <w:b/>
                <w:sz w:val="24"/>
                <w:szCs w:val="24"/>
                <w:lang w:eastAsia="en-US"/>
              </w:rPr>
              <w:t>Школьный</w:t>
            </w:r>
            <w:r w:rsidR="00167B03">
              <w:rPr>
                <w:rStyle w:val="CharAttribute5"/>
                <w:rFonts w:ascii="Times New Roman" w:eastAsia="№Е" w:hint="default"/>
                <w:b/>
                <w:sz w:val="24"/>
                <w:szCs w:val="24"/>
                <w:lang w:eastAsia="en-US"/>
              </w:rPr>
              <w:t xml:space="preserve"> </w:t>
            </w:r>
            <w:r w:rsidRPr="00825423">
              <w:rPr>
                <w:rStyle w:val="CharAttribute5"/>
                <w:rFonts w:ascii="Times New Roman" w:eastAsia="№Е" w:hint="default"/>
                <w:b/>
                <w:sz w:val="24"/>
                <w:szCs w:val="24"/>
                <w:lang w:eastAsia="en-US"/>
              </w:rPr>
              <w:t>урок</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Количество</w:t>
            </w: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часов</w:t>
            </w: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вгод</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Виртуальные минута памяти в рамках общешкольного патриотического проекта «Моя минута памяти»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1 (май)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Составление электронной книги в рамках патриотического проекта «Моя минута памяти»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1 (май)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Интерактивных занятий в форме Квест-игры «1941-1945-м посвящается…» на территории «Города Победы»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1 (апрель- 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 учителя истории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Ролевые и социальные игры на территории «Города Победы»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2 (сентябрь-октябрь, </w:t>
            </w:r>
            <w:r w:rsidRPr="00825423">
              <w:rPr>
                <w:color w:val="000000" w:themeColor="text1"/>
                <w:sz w:val="24"/>
                <w:szCs w:val="24"/>
                <w:lang w:eastAsia="en-US"/>
              </w:rPr>
              <w:lastRenderedPageBreak/>
              <w:t>апрель-май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lastRenderedPageBreak/>
              <w:t xml:space="preserve">Зам. Директора по УВР, классные </w:t>
            </w:r>
            <w:r w:rsidRPr="00825423">
              <w:rPr>
                <w:rStyle w:val="CharAttribute6"/>
                <w:rFonts w:hAnsi="Times New Roman"/>
                <w:color w:val="000000" w:themeColor="text1"/>
                <w:sz w:val="24"/>
                <w:szCs w:val="24"/>
                <w:lang w:eastAsia="en-US"/>
              </w:rPr>
              <w:lastRenderedPageBreak/>
              <w:t>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lastRenderedPageBreak/>
              <w:t xml:space="preserve">Литературные уроки посвященные памятным и праздничным, юбилейным  датам в соответствие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в соответствии с планами воспитательной работы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 учителя 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 xml:space="preserve">Круглые столы, диспуты, занятия-дебаты приуроченные памятным датам в соответствии с календарем образовательных событий, традиционных дел ОУ.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 в соответствии с планами воспитательной работы</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 учителя 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Уроки-экскурсии, уроки социальной пробы, уроки поисковой деятельности, уроки краеведения, исследовательской деятельности в рамках общешкольного литературно-краеведческого проекта «Людмила Николаева-поэт земли Ярославской»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 в соответствии с планами воспитательной работы</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 учителя русского языка и литературы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Уроки IT-практики, уроки сетевого общения, проектные офисы, дистант-дни, уроки робототехники, социальные пробы, уроки моделирования, 3 D и робототехники в рамках федерального проекта «Точки Роста»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 в соответствии с планами воспитательной работы</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учителя технологии, ОБЖ, информатики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jc w:val="left"/>
              <w:rPr>
                <w:color w:val="000000" w:themeColor="text1"/>
                <w:sz w:val="24"/>
                <w:szCs w:val="24"/>
                <w:lang w:eastAsia="en-US"/>
              </w:rPr>
            </w:pPr>
            <w:r w:rsidRPr="00825423">
              <w:rPr>
                <w:color w:val="000000" w:themeColor="text1"/>
                <w:sz w:val="24"/>
                <w:szCs w:val="24"/>
                <w:lang w:eastAsia="en-US"/>
              </w:rPr>
              <w:t xml:space="preserve">Уроки ландшафтного дизайна, социальные пробы, уроки передвижной лаборатории в рамках </w:t>
            </w:r>
            <w:r w:rsidRPr="00825423">
              <w:rPr>
                <w:rStyle w:val="CharAttribute6"/>
                <w:rFonts w:hAnsi="Times New Roman"/>
                <w:color w:val="000000" w:themeColor="text1"/>
                <w:sz w:val="24"/>
                <w:szCs w:val="24"/>
                <w:lang w:eastAsia="en-US"/>
              </w:rPr>
              <w:t xml:space="preserve"> общешкольного экологического проекта  «Наш любимый школьный двор»</w:t>
            </w:r>
          </w:p>
          <w:p w:rsidR="001D71F8" w:rsidRPr="00825423" w:rsidRDefault="001D71F8" w:rsidP="00825423">
            <w:pPr>
              <w:pStyle w:val="ParaAttribute3"/>
              <w:wordWrap/>
              <w:jc w:val="both"/>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 в соответствии с планами воспитательной работы</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зам.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Уроки передвижной лаборатории в рамках общешкольного проекта «Юный эколог»</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 в соответствии с планами воспитательной работы</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учителя биологии,экологии, географии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Уроки-акции экологической, патриотической, правовой, социальной, информационной, волонтерской  направленности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 в соответствии с планами воспитательной работы</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 xml:space="preserve">Зам.директора по УВР, классные руководители, учителя предметники, </w:t>
            </w: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tcPr>
          <w:p w:rsidR="001D71F8" w:rsidRPr="00825423" w:rsidRDefault="001D71F8" w:rsidP="00E96035">
            <w:pPr>
              <w:pStyle w:val="ParaAttribute3"/>
              <w:numPr>
                <w:ilvl w:val="0"/>
                <w:numId w:val="159"/>
              </w:numPr>
              <w:wordWrap/>
              <w:ind w:left="0" w:firstLine="0"/>
              <w:rPr>
                <w:b/>
                <w:sz w:val="24"/>
                <w:szCs w:val="24"/>
              </w:rPr>
            </w:pPr>
            <w:r w:rsidRPr="00825423">
              <w:rPr>
                <w:rStyle w:val="CharAttribute5"/>
                <w:rFonts w:ascii="Times New Roman" w:eastAsia="№Е" w:hint="default"/>
                <w:b/>
                <w:color w:val="000000" w:themeColor="text1"/>
                <w:sz w:val="24"/>
                <w:szCs w:val="24"/>
                <w:lang w:eastAsia="en-US"/>
              </w:rPr>
              <w:t>Курсы</w:t>
            </w:r>
            <w:r w:rsidR="00167B03">
              <w:rPr>
                <w:rStyle w:val="CharAttribute5"/>
                <w:rFonts w:ascii="Times New Roman" w:eastAsia="№Е" w:hint="default"/>
                <w:b/>
                <w:color w:val="000000" w:themeColor="text1"/>
                <w:sz w:val="24"/>
                <w:szCs w:val="24"/>
                <w:lang w:eastAsia="en-US"/>
              </w:rPr>
              <w:t xml:space="preserve"> </w:t>
            </w:r>
            <w:r w:rsidRPr="00825423">
              <w:rPr>
                <w:rStyle w:val="CharAttribute5"/>
                <w:rFonts w:ascii="Times New Roman" w:eastAsia="№Е" w:hint="default"/>
                <w:b/>
                <w:color w:val="000000" w:themeColor="text1"/>
                <w:sz w:val="24"/>
                <w:szCs w:val="24"/>
                <w:lang w:eastAsia="en-US"/>
              </w:rPr>
              <w:t>внеурочной</w:t>
            </w:r>
            <w:r w:rsidR="00167B03">
              <w:rPr>
                <w:rStyle w:val="CharAttribute5"/>
                <w:rFonts w:ascii="Times New Roman" w:eastAsia="№Е" w:hint="default"/>
                <w:b/>
                <w:color w:val="000000" w:themeColor="text1"/>
                <w:sz w:val="24"/>
                <w:szCs w:val="24"/>
                <w:lang w:eastAsia="en-US"/>
              </w:rPr>
              <w:t xml:space="preserve"> </w:t>
            </w:r>
            <w:r w:rsidRPr="00825423">
              <w:rPr>
                <w:rStyle w:val="CharAttribute5"/>
                <w:rFonts w:ascii="Times New Roman" w:eastAsia="№Е" w:hint="default"/>
                <w:b/>
                <w:color w:val="000000" w:themeColor="text1"/>
                <w:sz w:val="24"/>
                <w:szCs w:val="24"/>
                <w:lang w:eastAsia="en-US"/>
              </w:rPr>
              <w:t>деятельности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Название</w:t>
            </w:r>
            <w:r w:rsidR="00167B03">
              <w:rPr>
                <w:rStyle w:val="CharAttribute5"/>
                <w:rFonts w:ascii="Times New Roman" w:eastAsia="№Е" w:hint="default"/>
                <w:sz w:val="24"/>
                <w:szCs w:val="24"/>
                <w:lang w:eastAsia="en-US"/>
              </w:rPr>
              <w:t xml:space="preserve"> </w:t>
            </w:r>
            <w:r w:rsidRPr="00825423">
              <w:rPr>
                <w:rStyle w:val="CharAttribute5"/>
                <w:rFonts w:ascii="Times New Roman" w:eastAsia="№Е" w:hint="default"/>
                <w:sz w:val="24"/>
                <w:szCs w:val="24"/>
                <w:lang w:eastAsia="en-US"/>
              </w:rPr>
              <w:t>курса</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Количество</w:t>
            </w:r>
            <w:r w:rsidR="00825423">
              <w:rPr>
                <w:rStyle w:val="CharAttribute5"/>
                <w:rFonts w:ascii="Times New Roman" w:eastAsia="№Е" w:hint="default"/>
                <w:sz w:val="24"/>
                <w:szCs w:val="24"/>
                <w:lang w:eastAsia="en-US"/>
              </w:rPr>
              <w:t xml:space="preserve"> </w:t>
            </w:r>
            <w:r w:rsidRPr="00825423">
              <w:rPr>
                <w:rStyle w:val="CharAttribute5"/>
                <w:rFonts w:ascii="Times New Roman" w:eastAsia="№Е" w:hint="default"/>
                <w:sz w:val="24"/>
                <w:szCs w:val="24"/>
                <w:lang w:eastAsia="en-US"/>
              </w:rPr>
              <w:t>часов</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Орфография. Пунктуация.», «Английский с удовольствием»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«Практикум английского, немецкого языков», «Практикум обществознания», «Физика в задачах», </w:t>
            </w:r>
          </w:p>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lastRenderedPageBreak/>
              <w:t>«Алгебра плюс»,</w:t>
            </w:r>
          </w:p>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 «Русское правописание»</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lastRenderedPageBreak/>
              <w:t>10-11</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lastRenderedPageBreak/>
              <w:t>«Сочинение по литературе», «Написание сочинения»,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11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b/>
                <w:i/>
                <w:color w:val="000000" w:themeColor="text1"/>
                <w:sz w:val="24"/>
                <w:szCs w:val="24"/>
                <w:lang w:eastAsia="en-US"/>
              </w:rPr>
            </w:pPr>
            <w:r w:rsidRPr="00825423">
              <w:rPr>
                <w:b/>
                <w:i/>
                <w:color w:val="000000" w:themeColor="text1"/>
                <w:sz w:val="24"/>
                <w:szCs w:val="24"/>
                <w:lang w:eastAsia="en-US"/>
              </w:rPr>
              <w:t>Предметно-эстетическая:</w:t>
            </w:r>
          </w:p>
          <w:p w:rsidR="001D71F8" w:rsidRPr="00825423" w:rsidRDefault="001D71F8" w:rsidP="00825423">
            <w:pPr>
              <w:pStyle w:val="ParaAttribute7"/>
              <w:ind w:firstLine="0"/>
              <w:jc w:val="left"/>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«Многообразие органического мира»,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«Многообразие органического мира», - 1-11 классы.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 классы </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«Сольное пение» </w:t>
            </w:r>
          </w:p>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«Химия в задачах»,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11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«Валента»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10-11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b/>
                <w:color w:val="000000" w:themeColor="text1"/>
                <w:sz w:val="24"/>
                <w:szCs w:val="24"/>
                <w:lang w:eastAsia="en-US"/>
              </w:rPr>
            </w:pPr>
            <w:r w:rsidRPr="00825423">
              <w:rPr>
                <w:b/>
                <w:color w:val="000000" w:themeColor="text1"/>
                <w:sz w:val="24"/>
                <w:szCs w:val="24"/>
                <w:lang w:eastAsia="en-US"/>
              </w:rPr>
              <w:t xml:space="preserve">Гражданско-патриотическая направленность: </w:t>
            </w:r>
          </w:p>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отряд правоохранительной направленности «ЮДП»</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10-11 классы </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Отряд «Юных инспекторов дорожного движения»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825423" w:rsidP="00825423">
            <w:pPr>
              <w:pStyle w:val="ParaAttribute2"/>
              <w:wordWrap/>
              <w:rPr>
                <w:color w:val="000000" w:themeColor="text1"/>
                <w:sz w:val="24"/>
                <w:szCs w:val="24"/>
                <w:lang w:eastAsia="en-US"/>
              </w:rPr>
            </w:pPr>
            <w:r>
              <w:rPr>
                <w:color w:val="000000" w:themeColor="text1"/>
                <w:sz w:val="24"/>
                <w:szCs w:val="24"/>
                <w:lang w:eastAsia="en-US"/>
              </w:rPr>
              <w:t>10-11</w:t>
            </w:r>
            <w:r w:rsidR="001D71F8" w:rsidRPr="00825423">
              <w:rPr>
                <w:color w:val="000000" w:themeColor="text1"/>
                <w:sz w:val="24"/>
                <w:szCs w:val="24"/>
                <w:lang w:eastAsia="en-US"/>
              </w:rPr>
              <w:t xml:space="preserve">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7"/>
              <w:ind w:firstLine="0"/>
              <w:jc w:val="left"/>
              <w:rPr>
                <w:color w:val="000000" w:themeColor="text1"/>
                <w:sz w:val="24"/>
                <w:szCs w:val="24"/>
                <w:lang w:val="en-US" w:eastAsia="en-US"/>
              </w:rPr>
            </w:pPr>
            <w:r w:rsidRPr="00825423">
              <w:rPr>
                <w:b/>
                <w:color w:val="000000" w:themeColor="text1"/>
                <w:sz w:val="24"/>
                <w:szCs w:val="24"/>
                <w:lang w:eastAsia="en-US"/>
              </w:rPr>
              <w:t>Социально-просветительская направленность:</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2"/>
              <w:wordWrap/>
              <w:rPr>
                <w:color w:val="000000" w:themeColor="text1"/>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Волонтерский отряд «Молния»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10-11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РДШ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10- 11</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7"/>
              <w:ind w:firstLine="0"/>
              <w:jc w:val="left"/>
              <w:rPr>
                <w:b/>
                <w:color w:val="000000" w:themeColor="text1"/>
                <w:sz w:val="24"/>
                <w:szCs w:val="24"/>
                <w:lang w:val="en-US" w:eastAsia="en-US"/>
              </w:rPr>
            </w:pPr>
            <w:r w:rsidRPr="00825423">
              <w:rPr>
                <w:b/>
                <w:color w:val="000000" w:themeColor="text1"/>
                <w:sz w:val="24"/>
                <w:szCs w:val="24"/>
                <w:lang w:eastAsia="en-US"/>
              </w:rPr>
              <w:t xml:space="preserve">спортивно-оздоровительная направленность: </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2"/>
              <w:wordWrap/>
              <w:jc w:val="left"/>
              <w:rPr>
                <w:color w:val="000000" w:themeColor="text1"/>
                <w:sz w:val="24"/>
                <w:szCs w:val="24"/>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 «Занятия в тренажерном зале»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Баскетбол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10-11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7"/>
              <w:ind w:firstLine="0"/>
              <w:jc w:val="left"/>
              <w:rPr>
                <w:b/>
                <w:i/>
                <w:color w:val="000000" w:themeColor="text1"/>
                <w:sz w:val="24"/>
                <w:szCs w:val="24"/>
                <w:lang w:val="en-US" w:eastAsia="en-US"/>
              </w:rPr>
            </w:pPr>
            <w:r w:rsidRPr="00825423">
              <w:rPr>
                <w:b/>
                <w:i/>
                <w:color w:val="000000" w:themeColor="text1"/>
                <w:sz w:val="24"/>
                <w:szCs w:val="24"/>
                <w:lang w:eastAsia="en-US"/>
              </w:rPr>
              <w:t>правовая: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Отряд правоохраниетльной направленности ЮДП</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10-11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Отряд «Юных инспекторов дорожного движения»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7"/>
              <w:ind w:firstLine="0"/>
              <w:jc w:val="left"/>
              <w:rPr>
                <w:color w:val="000000" w:themeColor="text1"/>
                <w:sz w:val="24"/>
                <w:szCs w:val="24"/>
                <w:lang w:val="en-US" w:eastAsia="en-US"/>
              </w:rPr>
            </w:pPr>
            <w:r w:rsidRPr="00825423">
              <w:rPr>
                <w:b/>
                <w:i/>
                <w:color w:val="000000" w:themeColor="text1"/>
                <w:sz w:val="24"/>
                <w:szCs w:val="24"/>
                <w:lang w:eastAsia="en-US"/>
              </w:rPr>
              <w:t>профориентационная</w:t>
            </w:r>
            <w:r w:rsidRPr="00825423">
              <w:rPr>
                <w:color w:val="000000" w:themeColor="text1"/>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 «Отряд ЮДП», </w:t>
            </w:r>
          </w:p>
          <w:p w:rsidR="001D71F8" w:rsidRPr="00825423" w:rsidRDefault="001D71F8" w:rsidP="00825423">
            <w:pPr>
              <w:pStyle w:val="ParaAttribute7"/>
              <w:ind w:firstLine="0"/>
              <w:jc w:val="left"/>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10-11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 «Отряд ЮИД».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tcPr>
          <w:p w:rsidR="001D71F8" w:rsidRPr="00825423" w:rsidRDefault="001D71F8" w:rsidP="00E96035">
            <w:pPr>
              <w:pStyle w:val="ParaAttribute3"/>
              <w:numPr>
                <w:ilvl w:val="0"/>
                <w:numId w:val="159"/>
              </w:numPr>
              <w:wordWrap/>
              <w:ind w:left="0" w:firstLine="0"/>
              <w:rPr>
                <w:b/>
                <w:i/>
                <w:color w:val="000000" w:themeColor="text1"/>
                <w:sz w:val="24"/>
                <w:szCs w:val="24"/>
                <w:lang w:eastAsia="en-US"/>
              </w:rPr>
            </w:pPr>
            <w:r w:rsidRPr="00825423">
              <w:rPr>
                <w:rStyle w:val="CharAttribute5"/>
                <w:rFonts w:ascii="Times New Roman" w:eastAsia="№Е" w:hint="default"/>
                <w:b/>
                <w:sz w:val="24"/>
                <w:szCs w:val="24"/>
                <w:lang w:eastAsia="en-US"/>
              </w:rPr>
              <w:t>Работа</w:t>
            </w:r>
            <w:r w:rsidR="00825423">
              <w:rPr>
                <w:rStyle w:val="CharAttribute5"/>
                <w:rFonts w:ascii="Times New Roman" w:eastAsia="№Е" w:hint="default"/>
                <w:b/>
                <w:sz w:val="24"/>
                <w:szCs w:val="24"/>
                <w:lang w:eastAsia="en-US"/>
              </w:rPr>
              <w:t xml:space="preserve"> </w:t>
            </w:r>
            <w:r w:rsidRPr="00825423">
              <w:rPr>
                <w:rStyle w:val="CharAttribute5"/>
                <w:rFonts w:ascii="Times New Roman" w:eastAsia="№Е" w:hint="default"/>
                <w:b/>
                <w:sz w:val="24"/>
                <w:szCs w:val="24"/>
                <w:lang w:eastAsia="en-US"/>
              </w:rPr>
              <w:t>с</w:t>
            </w:r>
            <w:r w:rsidR="00825423">
              <w:rPr>
                <w:rStyle w:val="CharAttribute5"/>
                <w:rFonts w:ascii="Times New Roman" w:eastAsia="№Е" w:hint="default"/>
                <w:b/>
                <w:sz w:val="24"/>
                <w:szCs w:val="24"/>
                <w:lang w:eastAsia="en-US"/>
              </w:rPr>
              <w:t xml:space="preserve"> </w:t>
            </w:r>
            <w:r w:rsidRPr="00825423">
              <w:rPr>
                <w:rStyle w:val="CharAttribute5"/>
                <w:rFonts w:ascii="Times New Roman" w:eastAsia="№Е" w:hint="default"/>
                <w:b/>
                <w:sz w:val="24"/>
                <w:szCs w:val="24"/>
                <w:lang w:eastAsia="en-US"/>
              </w:rPr>
              <w:t>родителями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Заседание общешкольного родительского комитета.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Директор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Заместители директора по </w:t>
            </w:r>
            <w:r w:rsidRPr="00825423">
              <w:rPr>
                <w:rFonts w:ascii="Times New Roman" w:hAnsi="Times New Roman" w:cs="Times New Roman"/>
                <w:sz w:val="24"/>
                <w:szCs w:val="24"/>
              </w:rPr>
              <w:lastRenderedPageBreak/>
              <w:t>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lastRenderedPageBreak/>
              <w:t>Организация деятельности совета Отцов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родительские собрания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Знакомство с сайтом Школы с целью активизации родительского внимания к вопросам воспитания, жизни ребенка в Школе, знакомства с образовательной программой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тематических недель по профилактике детского дорожного травматизма и пожарной безопасности дома, на природе.</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Совместные акции по благоустройству территории Школы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Выборы родительского комитета, распределение обязанностей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Анкетирование «Удовлетворенность школьной</w:t>
            </w:r>
          </w:p>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жизнью»</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Заполнение родителями социальных анкет с целью анализа первичной информации об учащихся и их семьях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Обследование материально-бытовых условий вновь прибывших семей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Проведение индивидуальных консультаций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 специалистов для 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профилактической работы по вопросам безопасности детей (распространение памяток, знакомство со статистикой ДДТТ, правовое просвещение и т.д.)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Составление списков детей из малообеспеченных, многодетных семей для организации льготного питания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Заседание Совета профилактики безнадзорности и правонарушений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Привлечение родителей – специалистов для </w:t>
            </w:r>
            <w:r w:rsidRPr="00825423">
              <w:rPr>
                <w:rFonts w:ascii="Times New Roman" w:hAnsi="Times New Roman" w:cs="Times New Roman"/>
                <w:sz w:val="24"/>
                <w:szCs w:val="24"/>
              </w:rPr>
              <w:lastRenderedPageBreak/>
              <w:t>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lastRenderedPageBreak/>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Классные </w:t>
            </w:r>
            <w:r w:rsidRPr="00825423">
              <w:rPr>
                <w:rFonts w:ascii="Times New Roman" w:hAnsi="Times New Roman" w:cs="Times New Roman"/>
                <w:sz w:val="24"/>
                <w:szCs w:val="24"/>
              </w:rPr>
              <w:lastRenderedPageBreak/>
              <w:t>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Проведение профилактической работы по вопросам безопасности детей (распространение памяток, знакомство со статистикой ДДТТ, правовое просвещение и т.д.)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родителей в педагогических советах, консилиумах; выступления родителей на общешкольных собраниях.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 специалистов для 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Заседание Совета профилактики безнадзорности и правонарушений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 специалистов для 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профилактической работы по вопросам безопасности детей (распространение памяток, знакомство со статистикой ДДТТ, правовое просвещение и т.д.)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Посещение семей учащихся на дому (составление актов) в рамках рейда родительского патруля.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 инспектор ОДН МВД</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Индивидуальные беседы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 инспектор ОДН МВД</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 специалистов для 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Заседание Совета профилактики безнадзорности и правонарушений.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Составление списков детей из</w:t>
            </w:r>
          </w:p>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малообеспеченных, многодетных семей для организации льготного питания.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lastRenderedPageBreak/>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Классные </w:t>
            </w:r>
            <w:r w:rsidRPr="00825423">
              <w:rPr>
                <w:rFonts w:ascii="Times New Roman" w:hAnsi="Times New Roman" w:cs="Times New Roman"/>
                <w:sz w:val="24"/>
                <w:szCs w:val="24"/>
              </w:rPr>
              <w:lastRenderedPageBreak/>
              <w:t>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 специалистов для 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профилактической работы по вопросам безопасности детей (распространение памяток, знакомство со статистикой ДДТТ, правовое просвещение и т.д.)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Фестиваль «Профессия моих родителей»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 специалистов для 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профилактической работы по вопросам безопасности детей (распространение памяток, знакомство со статистикой ДДТТ, правовое просвещение и т.д.)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родителей в педагогических советах, консилиумах; выступления родителей на общешкольных собраниях.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Заседание Совета профилактики безнадзорности и правонарушений.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Анкетирование «Удовлетворенность школьной жизнью»</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Заместители директора по </w:t>
            </w:r>
            <w:r w:rsidRPr="00825423">
              <w:rPr>
                <w:rFonts w:ascii="Times New Roman" w:hAnsi="Times New Roman" w:cs="Times New Roman"/>
                <w:sz w:val="24"/>
                <w:szCs w:val="24"/>
              </w:rPr>
              <w:lastRenderedPageBreak/>
              <w:t>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Анкетирование по выбору курсов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профилактической работы по вопросам безопасности детей (распространение памяток, знакомство со статистикой ДДТТ, правовое просвещение и т.д.)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Совместные акции по благоустройству территории Школы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Заключение договоров на посещение летнего оздоровительного лагеря с дневным пребыванием детей.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Начальник лагеря</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 специалистов для 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профилактической работы по вопросам безопасности детей (распространение памяток, знакомство со статистикой ДДТТ, правовое просвещение и т.д.)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родителей в педагогических советах, консилиумах; выступления родителей на общешкольных собраниях.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Заседание Совета профилактики безнадзорности и правонарушений.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Сбор информации о летней занятости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Информирование родителей о летней кампании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Заседание общешкольного родительского комитета.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Директор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tcPr>
          <w:p w:rsidR="001D71F8" w:rsidRPr="00825423" w:rsidRDefault="001D71F8" w:rsidP="00A50617">
            <w:pPr>
              <w:pStyle w:val="ParaAttribute2"/>
              <w:wordWrap/>
              <w:jc w:val="left"/>
              <w:rPr>
                <w:b/>
                <w:i/>
                <w:color w:val="000000" w:themeColor="text1"/>
                <w:sz w:val="24"/>
                <w:szCs w:val="24"/>
                <w:lang w:eastAsia="en-US"/>
              </w:rPr>
            </w:pPr>
          </w:p>
          <w:p w:rsidR="001D71F8" w:rsidRPr="00A50617" w:rsidRDefault="001D71F8" w:rsidP="00A50617">
            <w:pPr>
              <w:pStyle w:val="ParaAttribute3"/>
              <w:numPr>
                <w:ilvl w:val="0"/>
                <w:numId w:val="159"/>
              </w:numPr>
              <w:wordWrap/>
              <w:ind w:left="0" w:firstLine="0"/>
              <w:rPr>
                <w:b/>
                <w:i/>
                <w:color w:val="000000" w:themeColor="text1"/>
                <w:sz w:val="24"/>
                <w:szCs w:val="24"/>
                <w:lang w:eastAsia="en-US"/>
              </w:rPr>
            </w:pPr>
            <w:r w:rsidRPr="00825423">
              <w:rPr>
                <w:rStyle w:val="CharAttribute5"/>
                <w:rFonts w:ascii="Times New Roman" w:eastAsia="№Е" w:hint="default"/>
                <w:b/>
                <w:sz w:val="24"/>
                <w:szCs w:val="24"/>
                <w:lang w:eastAsia="en-US"/>
              </w:rPr>
              <w:t>Самоуправление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Выборы</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органов</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самоуправления</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в</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классных</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коллективах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67B03"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Pr>
                <w:rFonts w:ascii="Times New Roman" w:hAnsi="Times New Roman" w:cs="Times New Roman"/>
                <w:sz w:val="24"/>
                <w:szCs w:val="24"/>
              </w:rPr>
              <w:t>В</w:t>
            </w:r>
            <w:r w:rsidR="001D71F8" w:rsidRPr="00825423">
              <w:rPr>
                <w:rFonts w:ascii="Times New Roman" w:hAnsi="Times New Roman" w:cs="Times New Roman"/>
                <w:sz w:val="24"/>
                <w:szCs w:val="24"/>
              </w:rPr>
              <w:t>ыдвижение</w:t>
            </w:r>
            <w:r>
              <w:rPr>
                <w:rFonts w:ascii="Times New Roman" w:hAnsi="Times New Roman" w:cs="Times New Roman"/>
                <w:sz w:val="24"/>
                <w:szCs w:val="24"/>
              </w:rPr>
              <w:t xml:space="preserve"> </w:t>
            </w:r>
            <w:r w:rsidR="001D71F8" w:rsidRPr="00825423">
              <w:rPr>
                <w:rFonts w:ascii="Times New Roman" w:hAnsi="Times New Roman" w:cs="Times New Roman"/>
                <w:sz w:val="24"/>
                <w:szCs w:val="24"/>
              </w:rPr>
              <w:t>кандидатур</w:t>
            </w:r>
            <w:r>
              <w:rPr>
                <w:rFonts w:ascii="Times New Roman" w:hAnsi="Times New Roman" w:cs="Times New Roman"/>
                <w:sz w:val="24"/>
                <w:szCs w:val="24"/>
              </w:rPr>
              <w:t xml:space="preserve"> </w:t>
            </w:r>
            <w:r w:rsidR="001D71F8" w:rsidRPr="00825423">
              <w:rPr>
                <w:rFonts w:ascii="Times New Roman" w:hAnsi="Times New Roman" w:cs="Times New Roman"/>
                <w:sz w:val="24"/>
                <w:szCs w:val="24"/>
              </w:rPr>
              <w:t>в</w:t>
            </w:r>
            <w:r>
              <w:rPr>
                <w:rFonts w:ascii="Times New Roman" w:hAnsi="Times New Roman" w:cs="Times New Roman"/>
                <w:sz w:val="24"/>
                <w:szCs w:val="24"/>
              </w:rPr>
              <w:t xml:space="preserve"> </w:t>
            </w:r>
            <w:r w:rsidR="001D71F8" w:rsidRPr="00825423">
              <w:rPr>
                <w:rFonts w:ascii="Times New Roman" w:hAnsi="Times New Roman" w:cs="Times New Roman"/>
                <w:sz w:val="24"/>
                <w:szCs w:val="24"/>
              </w:rPr>
              <w:t>Совет</w:t>
            </w:r>
            <w:r>
              <w:rPr>
                <w:rFonts w:ascii="Times New Roman" w:hAnsi="Times New Roman" w:cs="Times New Roman"/>
                <w:sz w:val="24"/>
                <w:szCs w:val="24"/>
              </w:rPr>
              <w:t xml:space="preserve"> </w:t>
            </w:r>
            <w:r w:rsidR="001D71F8" w:rsidRPr="00825423">
              <w:rPr>
                <w:rFonts w:ascii="Times New Roman" w:hAnsi="Times New Roman" w:cs="Times New Roman"/>
                <w:sz w:val="24"/>
                <w:szCs w:val="24"/>
              </w:rPr>
              <w:t>старшеклассников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ЗаместителидиректорапоУВР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Флешмоб</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«День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солидарности</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в</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борьбе</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терроризмом»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ЗаместителидиректорапоУВР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Организация</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дежурства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Контроль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внешнего</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вида, наличия</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сменнойобуви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Библиотечные</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уроки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Классныеруководители, библиотекарь</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День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самоуправления. Поздравления</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педагогов</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Днёмучителя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Акция«Международный</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день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защиты</w:t>
            </w:r>
          </w:p>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животных» (Выставка</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домашних</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животных)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Международный</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день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школьных</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библиотек:</w:t>
            </w:r>
          </w:p>
          <w:p w:rsidR="001D71F8" w:rsidRPr="00825423" w:rsidRDefault="001D71F8" w:rsidP="00167B0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выставка</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любимых</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книг- челлендж</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«Мы</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ходим</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в</w:t>
            </w:r>
            <w:r w:rsidR="00167B03">
              <w:rPr>
                <w:rFonts w:ascii="Times New Roman" w:hAnsi="Times New Roman" w:cs="Times New Roman"/>
                <w:sz w:val="24"/>
                <w:szCs w:val="24"/>
              </w:rPr>
              <w:t xml:space="preserve"> би</w:t>
            </w:r>
            <w:r w:rsidRPr="00825423">
              <w:rPr>
                <w:rFonts w:ascii="Times New Roman" w:hAnsi="Times New Roman" w:cs="Times New Roman"/>
                <w:sz w:val="24"/>
                <w:szCs w:val="24"/>
              </w:rPr>
              <w:t>лиотекуивасприглашаем!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Всероссийский</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урок</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безопасности</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школьников</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в</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сети</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Интернет</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Контроль</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внешнего</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вида, наличия</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сменной</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обуви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Акция, посвященная</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Международному</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дню</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толерантности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Контроль</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внешнего</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вида, наличия</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сменнойобуви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Акция«День</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борьбы</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со</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СПИДом». Диалог</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с</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медицинским</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работником</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«Здоровым</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быть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здорово!»</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Участиев«Международномднеинвалида».Акцияпоповышениюбезопасностилюдейсограниченнымивозможностями (по</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плану)</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Акция«Нет</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коррупции» (по</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плану)</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ЗаместителидиректорапоУВР, Советстаршеклассников, РДШ,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Радиолинейки:</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-Международный</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день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добровольца</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-День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неизвестного</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солдата.</w:t>
            </w:r>
          </w:p>
          <w:p w:rsidR="001D71F8" w:rsidRPr="00167B0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День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героев</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Отечества.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часы, посвященные</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социальной</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активности</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и</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добровольчеству (волонтерству)</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Организациякультурно-массовыхмероприятийиэкскурсийвовремязимнихканикул</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Мероприятия, приуроченные</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полному</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снятию</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Блокады</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Ленинграда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Акция</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«Кормушка»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Деньзаповедниковинациональныхпарков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Участиевмитинге, посвященномпамятивоинам–интернационалистам.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Вечервстречивыпускников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Военно-спортивныйвечер</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ЗаместителидиректорапоУВР, учителяфизическойкультуры, педагог-организаторОБЖ</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Школьныйконкурс "Живаяклассика"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ЗаместителидиректорапоУВР, учителяистории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Деньроссийскойнауки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Урокимужества«Они</w:t>
            </w:r>
          </w:p>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сражалисьзародину»</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ДеньвоссоединенияКрымасРоссией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Всероссийскаянеделядетскойиюношескойкниги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Классныеруководители, </w:t>
            </w:r>
            <w:r w:rsidRPr="00825423">
              <w:rPr>
                <w:rFonts w:ascii="Times New Roman" w:hAnsi="Times New Roman" w:cs="Times New Roman"/>
                <w:sz w:val="24"/>
                <w:szCs w:val="24"/>
              </w:rPr>
              <w:lastRenderedPageBreak/>
              <w:t>библиотекарь</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lastRenderedPageBreak/>
              <w:t>Международныйденьборьбыснаркоманиейинаркобизнесом. (Лекции, беседы)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Международныйденьлесов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Гагаринскийурок«Космос–этомы»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Деньместногосамоуправления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Заместителиди-ректорапоУВР, учителяистории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Деньпожарнойохраны. ТематическийурокОБЖ</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педагог-организаторОБЖ</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Контрольвнешнеговида, наличиясменнойобуви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ЗаместителидиректорапоУВР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Библиотечныеуроки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Классныеруководители, библиотекарь</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Торжественныймитинг, посвящённыйДнюПобеды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ЗаместителидиректорапоУВР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Деньславянскойписьменностиикультуры.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Праздник«Последнийзвонок»</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ЗаместителидиректорапоУВР</w:t>
            </w: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tcPr>
          <w:p w:rsidR="001D71F8" w:rsidRPr="00825423" w:rsidRDefault="001D71F8" w:rsidP="00E96035">
            <w:pPr>
              <w:pStyle w:val="ParaAttribute3"/>
              <w:numPr>
                <w:ilvl w:val="0"/>
                <w:numId w:val="159"/>
              </w:numPr>
              <w:wordWrap/>
              <w:ind w:left="0" w:firstLine="0"/>
              <w:rPr>
                <w:b/>
                <w:i/>
                <w:color w:val="000000" w:themeColor="text1"/>
                <w:sz w:val="24"/>
                <w:szCs w:val="24"/>
                <w:lang w:eastAsia="en-US"/>
              </w:rPr>
            </w:pPr>
            <w:r w:rsidRPr="00825423">
              <w:rPr>
                <w:rStyle w:val="CharAttribute5"/>
                <w:rFonts w:ascii="Times New Roman" w:eastAsia="№Е" w:hint="default"/>
                <w:b/>
                <w:sz w:val="24"/>
                <w:szCs w:val="24"/>
                <w:lang w:eastAsia="en-US"/>
              </w:rPr>
              <w:t>Профориентация</w:t>
            </w:r>
          </w:p>
          <w:p w:rsidR="001D71F8" w:rsidRPr="00825423" w:rsidRDefault="001D71F8" w:rsidP="00825423">
            <w:pPr>
              <w:pStyle w:val="ParaAttribute3"/>
              <w:wordWrap/>
              <w:rPr>
                <w:i/>
                <w:color w:val="000000" w:themeColor="text1"/>
                <w:sz w:val="24"/>
                <w:szCs w:val="24"/>
                <w:lang w:eastAsia="en-US"/>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Комплексное диагностирование участников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 - 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кружков и секций по интересам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Заместитель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Экскурсии на предприятия города, музеи города и Ярославской области.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 - 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Акция «Каждой пичужке - кормушка» Изготовление кормушек для птиц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Клуб  интересных встреч «Богата талантами малая Родина наша»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Школьная научно-практическая конференция – представление исследовательских работ по различным предметам.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 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в районных выставках прикладного творчества, конкурсах и фестивалях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часы по профориентационной тематике</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Комплексное диагностирование участников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 - 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детей в предметных олимпиадах разного уровня.</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Первое полугодие</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Администрация</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индивидуальных и групповых профориентационных бесед с учащимися.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кружков и курсов профориентационной направленности.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Заместитель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Профориентационные игр с использование комплекта «Экономика региона».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 «Дни открытых дверей», «Ярмарки учебных мест»</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 - 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Заместитель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родительского всеобуча по вопросам самоопределения и профессиональной ориентации учащихся.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Индивидуальные консультации для семей по вопросам  профессиональной ориентации ребенка.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Родительские собрания по проблеме формирования готовности учащихся к профессиональному самоопределению</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Информационные встречи с людьми различных профессий, с родителями </w:t>
            </w:r>
            <w:r w:rsidRPr="00825423">
              <w:rPr>
                <w:rFonts w:ascii="Times New Roman" w:hAnsi="Times New Roman" w:cs="Times New Roman"/>
                <w:sz w:val="24"/>
                <w:szCs w:val="24"/>
              </w:rPr>
              <w:lastRenderedPageBreak/>
              <w:t>различных профессий.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lastRenderedPageBreak/>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Заместитель директора по </w:t>
            </w:r>
            <w:r w:rsidRPr="00825423">
              <w:rPr>
                <w:rFonts w:ascii="Times New Roman" w:hAnsi="Times New Roman" w:cs="Times New Roman"/>
                <w:sz w:val="24"/>
                <w:szCs w:val="24"/>
              </w:rPr>
              <w:lastRenderedPageBreak/>
              <w:t>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Участие в цикле Всероссийских уроков «ПроеКТОриЯ»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ИКТ</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Ознакомительные классные часы:</w:t>
            </w:r>
          </w:p>
          <w:p w:rsidR="001D71F8" w:rsidRPr="00825423" w:rsidRDefault="001D71F8" w:rsidP="00825423">
            <w:pPr>
              <w:adjustRightInd w:val="0"/>
              <w:spacing w:after="0" w:line="240" w:lineRule="auto"/>
              <w:ind w:right="-1"/>
              <w:rPr>
                <w:rFonts w:ascii="Times New Roman" w:hAnsi="Times New Roman" w:cs="Times New Roman"/>
                <w:sz w:val="24"/>
                <w:szCs w:val="24"/>
              </w:rPr>
            </w:pPr>
            <w:r w:rsidRPr="00825423">
              <w:rPr>
                <w:rFonts w:ascii="Times New Roman" w:hAnsi="Times New Roman" w:cs="Times New Roman"/>
                <w:sz w:val="24"/>
                <w:szCs w:val="24"/>
              </w:rPr>
              <w:t>- с профессиями и специальностями, направлениями подготовки, наиболее востребованными, новыми и перспективными в Ярославской области (топ-регион)</w:t>
            </w:r>
          </w:p>
          <w:p w:rsidR="001D71F8" w:rsidRPr="00825423" w:rsidRDefault="001D71F8" w:rsidP="00825423">
            <w:pPr>
              <w:adjustRightInd w:val="0"/>
              <w:spacing w:after="0" w:line="240" w:lineRule="auto"/>
              <w:ind w:right="-1"/>
              <w:rPr>
                <w:rFonts w:ascii="Times New Roman" w:hAnsi="Times New Roman" w:cs="Times New Roman"/>
                <w:sz w:val="24"/>
                <w:szCs w:val="24"/>
              </w:rPr>
            </w:pPr>
            <w:r w:rsidRPr="00825423">
              <w:rPr>
                <w:rFonts w:ascii="Times New Roman" w:hAnsi="Times New Roman" w:cs="Times New Roman"/>
                <w:sz w:val="24"/>
                <w:szCs w:val="24"/>
              </w:rPr>
              <w:t>- с кадровыми потребностями экономики области</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с компетенциями будущего</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 Январь, 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Экскурсии на предприятия города.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 - 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Учителя технологии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Знакомство обучающихся</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 представленными компетенциями на площадках чемпионата WorldSkills</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Учителя технологии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Урок здоровья «Наши привычки» приуроченные к Международному дню отказа от курения.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Старший вожатый</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в конкурсах</w:t>
            </w:r>
          </w:p>
          <w:p w:rsidR="001D71F8" w:rsidRPr="00825423" w:rsidRDefault="001D71F8" w:rsidP="00825423">
            <w:pPr>
              <w:adjustRightInd w:val="0"/>
              <w:spacing w:after="0" w:line="240" w:lineRule="auto"/>
              <w:ind w:right="-1"/>
              <w:rPr>
                <w:rFonts w:ascii="Times New Roman" w:hAnsi="Times New Roman" w:cs="Times New Roman"/>
                <w:sz w:val="24"/>
                <w:szCs w:val="24"/>
              </w:rPr>
            </w:pPr>
            <w:r w:rsidRPr="00825423">
              <w:rPr>
                <w:rFonts w:ascii="Times New Roman" w:hAnsi="Times New Roman" w:cs="Times New Roman"/>
                <w:sz w:val="24"/>
                <w:szCs w:val="24"/>
              </w:rPr>
              <w:t>профессиональной направленности,</w:t>
            </w:r>
          </w:p>
          <w:p w:rsidR="001D71F8" w:rsidRPr="00825423" w:rsidRDefault="001D71F8" w:rsidP="00825423">
            <w:pPr>
              <w:adjustRightInd w:val="0"/>
              <w:spacing w:after="0" w:line="240" w:lineRule="auto"/>
              <w:ind w:right="-1"/>
              <w:rPr>
                <w:rFonts w:ascii="Times New Roman" w:hAnsi="Times New Roman" w:cs="Times New Roman"/>
                <w:sz w:val="24"/>
                <w:szCs w:val="24"/>
              </w:rPr>
            </w:pPr>
            <w:r w:rsidRPr="00825423">
              <w:rPr>
                <w:rFonts w:ascii="Times New Roman" w:hAnsi="Times New Roman" w:cs="Times New Roman"/>
                <w:sz w:val="24"/>
                <w:szCs w:val="24"/>
              </w:rPr>
              <w:t>в том числе, научно-технического</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творчества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tcPr>
          <w:p w:rsidR="001D71F8" w:rsidRPr="00825423" w:rsidRDefault="001D71F8" w:rsidP="00E96035">
            <w:pPr>
              <w:pStyle w:val="ParaAttribute3"/>
              <w:numPr>
                <w:ilvl w:val="0"/>
                <w:numId w:val="159"/>
              </w:numPr>
              <w:wordWrap/>
              <w:ind w:left="0" w:firstLine="0"/>
              <w:rPr>
                <w:b/>
                <w:i/>
                <w:color w:val="000000" w:themeColor="text1"/>
                <w:sz w:val="24"/>
                <w:szCs w:val="24"/>
                <w:lang w:eastAsia="en-US"/>
              </w:rPr>
            </w:pPr>
            <w:r w:rsidRPr="00825423">
              <w:rPr>
                <w:rStyle w:val="CharAttribute5"/>
                <w:rFonts w:ascii="Times New Roman" w:eastAsia="№Е" w:hint="default"/>
                <w:b/>
                <w:color w:val="000000" w:themeColor="text1"/>
                <w:sz w:val="24"/>
                <w:szCs w:val="24"/>
                <w:lang w:eastAsia="en-US"/>
              </w:rPr>
              <w:t>Организацияпредметно-эстетическойсреды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Общешкольный проект «Наш любимый школьный двор» по благоустройству  и озеленению пришкольной территории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 xml:space="preserve">Экологический субботник </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«Зелена Весна»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Сентябрь, апрель-май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Оформление рубрик в классных уголках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Сентябрь, Ноябрь, Январь, апрель, в течение года по </w:t>
            </w:r>
            <w:r w:rsidRPr="00825423">
              <w:rPr>
                <w:color w:val="000000" w:themeColor="text1"/>
                <w:sz w:val="24"/>
                <w:szCs w:val="24"/>
                <w:lang w:eastAsia="en-US"/>
              </w:rPr>
              <w:lastRenderedPageBreak/>
              <w:t>необходимости</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lastRenderedPageBreak/>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lastRenderedPageBreak/>
              <w:t xml:space="preserve">Походы выходного дня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Сентябрь, октябрь, апрель, 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Поездки в культурные центры Ярославской, Костромской, Московской  области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Встерчи с представителями творческих профессиий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Организация  общешкольныхпраздников:</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Первый звонок</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День учителя</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День пожилого человека</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День туриста</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Новогодние массовки</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День матери</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Вечер встречи с выпускниками</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Военно-спортивный вечер</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Международный женский день</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Фестиваль танцев</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 xml:space="preserve">Ученик года </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Последний звонок</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Выпускной вечер</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Сентябрь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Октябрь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Октябрь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Сентябрь </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Декабрь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Ноябрь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Февраль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Февраль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Март </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Апрель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Май</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Май </w:t>
            </w:r>
          </w:p>
          <w:p w:rsidR="001D71F8" w:rsidRPr="00825423" w:rsidRDefault="001D71F8" w:rsidP="00A50617">
            <w:pPr>
              <w:pStyle w:val="ParaAttribute3"/>
              <w:wordWrap/>
              <w:rPr>
                <w:color w:val="000000" w:themeColor="text1"/>
                <w:sz w:val="24"/>
                <w:szCs w:val="24"/>
                <w:lang w:eastAsia="en-US"/>
              </w:rPr>
            </w:pPr>
            <w:r w:rsidRPr="00825423">
              <w:rPr>
                <w:color w:val="000000" w:themeColor="text1"/>
                <w:sz w:val="24"/>
                <w:szCs w:val="24"/>
                <w:lang w:eastAsia="en-US"/>
              </w:rPr>
              <w:t xml:space="preserve">Июнь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Зам.директора по УВР, классные руководители, учителя-предметники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Организация мероприятий в соответствии с календарём образовательных событий, памятных и исторических дат нашей страны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Зам.директора по УВР, классные руководители, учителя-предметники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Экологические районные, областные, всероссийские акции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Создание текстов (объявления, рекламы, инструкции и пр.) на тему «Бережное отношение к природе». </w:t>
            </w:r>
          </w:p>
          <w:p w:rsidR="001D71F8" w:rsidRPr="00825423" w:rsidRDefault="001D71F8" w:rsidP="00825423">
            <w:pPr>
              <w:pStyle w:val="ParaAttribute5"/>
              <w:wordWrap/>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в детско-юношеских общественных экологических организаций, мероприятиях, проводимых общественными экологическими организациями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Социальные проекты, учебно-исследовательские и просветительские проекты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 xml:space="preserve">Участие в XV областной детскойя конференции «Открытие юных»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Январь-апрель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Участие в Онлайн-мастерской «Чудеса своими руками»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rPr>
                <w:color w:val="000000" w:themeColor="text1"/>
                <w:sz w:val="24"/>
                <w:szCs w:val="24"/>
                <w:lang w:eastAsia="en-US"/>
              </w:rPr>
            </w:pPr>
            <w:r w:rsidRPr="00825423">
              <w:rPr>
                <w:color w:val="000000" w:themeColor="text1"/>
                <w:sz w:val="24"/>
                <w:szCs w:val="24"/>
                <w:lang w:eastAsia="en-US"/>
              </w:rPr>
              <w:t>Январь-февраль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lastRenderedPageBreak/>
              <w:t>Областной этап Всероссийского конкурса юных чтецов «Живая классика»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color w:val="000000" w:themeColor="text1"/>
                <w:sz w:val="24"/>
                <w:szCs w:val="24"/>
                <w:lang w:eastAsia="en-US"/>
              </w:rPr>
            </w:pPr>
            <w:r w:rsidRPr="00825423">
              <w:rPr>
                <w:color w:val="000000" w:themeColor="text1"/>
                <w:sz w:val="24"/>
                <w:szCs w:val="24"/>
                <w:lang w:eastAsia="en-US"/>
              </w:rPr>
              <w:t>Январь-апрель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Районный и  областной этапы фестиваль детского и юношеского художественного творчества «Радуга»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color w:val="000000" w:themeColor="text1"/>
                <w:sz w:val="24"/>
                <w:szCs w:val="24"/>
                <w:lang w:eastAsia="en-US"/>
              </w:rPr>
            </w:pPr>
            <w:r w:rsidRPr="00825423">
              <w:rPr>
                <w:color w:val="000000" w:themeColor="text1"/>
                <w:sz w:val="24"/>
                <w:szCs w:val="24"/>
                <w:lang w:eastAsia="en-US"/>
              </w:rPr>
              <w:t>Март-май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Онлайн-мастерская «В фантазии рождаются порою…»</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color w:val="000000" w:themeColor="text1"/>
                <w:sz w:val="24"/>
                <w:szCs w:val="24"/>
                <w:lang w:eastAsia="en-US"/>
              </w:rPr>
            </w:pPr>
            <w:r w:rsidRPr="00825423">
              <w:rPr>
                <w:color w:val="000000" w:themeColor="text1"/>
                <w:sz w:val="24"/>
                <w:szCs w:val="24"/>
                <w:lang w:eastAsia="en-US"/>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Региональный этап Всероссийского конкурса творческих, проектных и исследовательских работ «#ВместеЯрче»</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6"/>
                <w:rFonts w:hAnsi="Times New Roman"/>
                <w:color w:val="000000" w:themeColor="text1"/>
                <w:sz w:val="24"/>
                <w:szCs w:val="24"/>
              </w:rPr>
              <w:t>Учителяпредметники,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Межрегиональная интеллектуально-творческая онлайн-игра «Жизнь и творчество Н.А. Некрасова»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Октябрь-ноябрь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6"/>
                <w:rFonts w:hAnsi="Times New Roman"/>
                <w:color w:val="000000" w:themeColor="text1"/>
                <w:sz w:val="24"/>
                <w:szCs w:val="24"/>
              </w:rPr>
              <w:t>Учителяпредметники,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Участие в конкурсе «Культурный дневник школьника»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6"/>
                <w:rFonts w:hAnsi="Times New Roman"/>
                <w:color w:val="000000" w:themeColor="text1"/>
                <w:sz w:val="24"/>
                <w:szCs w:val="24"/>
              </w:rPr>
              <w:t>Учителяпредметники,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Регионального эколого-просветительского проекта</w:t>
            </w:r>
          </w:p>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«Марафон экособытийЯрославии»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Областной смотр-конкурс «Наш любимый школьный двор»</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Региональный этап Всероссийского конкурса «Моя малая родина: природа, культура, этнос</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Декабрь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Неделя экологии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Неделя дисциплин естественно-научного цикла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Февраль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Неделя русского языка и литературы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Октябрь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 xml:space="preserve">Зам.директора по УВР, учителя предметники, </w:t>
            </w:r>
            <w:r w:rsidRPr="00825423">
              <w:rPr>
                <w:rStyle w:val="CharAttribute6"/>
                <w:rFonts w:hAnsi="Times New Roman"/>
                <w:color w:val="000000" w:themeColor="text1"/>
                <w:sz w:val="24"/>
                <w:szCs w:val="24"/>
                <w:lang w:eastAsia="en-US"/>
              </w:rPr>
              <w:lastRenderedPageBreak/>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lastRenderedPageBreak/>
              <w:t>Неделя Космоса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Неделя искусства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Март-апрель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Участие во Всероссийском конкурсе «Большая перемена» по направлению Твори, «Познавай Россию», «Сохраняй природу»</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Участие в конкурсах экологической,  художественно-эстетической направленности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sz w:val="24"/>
                <w:szCs w:val="24"/>
                <w:lang w:eastAsia="en-US"/>
              </w:rPr>
              <w:t>Демонстрация достижений, результатов, способностей учащихся в досуговой и творческой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tcPr>
          <w:p w:rsidR="001D71F8" w:rsidRPr="00825423" w:rsidRDefault="001D71F8" w:rsidP="00E96035">
            <w:pPr>
              <w:pStyle w:val="ParaAttribute3"/>
              <w:numPr>
                <w:ilvl w:val="0"/>
                <w:numId w:val="159"/>
              </w:numPr>
              <w:wordWrap/>
              <w:ind w:left="0" w:firstLine="0"/>
              <w:rPr>
                <w:b/>
                <w:sz w:val="24"/>
                <w:szCs w:val="24"/>
              </w:rPr>
            </w:pPr>
            <w:r w:rsidRPr="00825423">
              <w:rPr>
                <w:rStyle w:val="CharAttribute5"/>
                <w:rFonts w:ascii="Times New Roman" w:eastAsia="№Е" w:hint="default"/>
                <w:b/>
                <w:color w:val="000000" w:themeColor="text1"/>
                <w:sz w:val="24"/>
                <w:szCs w:val="24"/>
                <w:lang w:eastAsia="en-US"/>
              </w:rPr>
              <w:t>Организация гражданско-патриотической среды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Участие во Всероссийском конкурсе «Большая перемена» по направлениям «Создавай будущее». «Делай добро», «Помни», «Служить Отечеству», «Меняй мир вокруг»</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Общешкольный проект «Город обеды»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suppressAutoHyphens/>
              <w:autoSpaceDE w:val="0"/>
              <w:autoSpaceDN w:val="0"/>
              <w:adjustRightInd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Работа в школьных музеях, посвященных истории школы и жизни Гаврилов-Ямской поэтессы Л.Николаевой.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Зам.директора по УВР, учителя русского языка и литературы,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suppressAutoHyphens/>
              <w:autoSpaceDE w:val="0"/>
              <w:autoSpaceDN w:val="0"/>
              <w:adjustRightInd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Реализация социальных проектов «Военно-тактический полигон «Подкова»,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 xml:space="preserve">Зам.директора по УВР, преподаватели </w:t>
            </w:r>
            <w:r w:rsidRPr="00825423">
              <w:rPr>
                <w:rStyle w:val="CharAttribute6"/>
                <w:rFonts w:hAnsi="Times New Roman"/>
                <w:color w:val="000000" w:themeColor="text1"/>
                <w:sz w:val="24"/>
                <w:szCs w:val="24"/>
                <w:lang w:eastAsia="en-US"/>
              </w:rPr>
              <w:lastRenderedPageBreak/>
              <w:t>отряда ЮДП</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suppressAutoHyphens/>
              <w:autoSpaceDE w:val="0"/>
              <w:autoSpaceDN w:val="0"/>
              <w:adjustRightInd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Организация слета на военно-тактическом полигоне «Подкова»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Зам.директора по УВР, преподаватели отряда ЮДП</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Общешкольный проект «Моя минута памяти»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Участие во Всероссийском дне солидарности в борьбе с терроризмом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Всероссийская акция «Рисуем мир»</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Участие в патриотических и социальных акциях «Бессмертный полк», «Георгиевская ленточка», «Вахта памяти», «Чтобы помнили».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Май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rFonts w:eastAsia="Times New Roman"/>
                <w:sz w:val="24"/>
                <w:szCs w:val="24"/>
                <w:lang w:eastAsia="en-US"/>
              </w:rPr>
              <w:t>Проектная и исследовательская деятельность по темам гражданско-патриотической, краеведческой направленности.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color w:val="000000" w:themeColor="text1"/>
                <w:sz w:val="24"/>
                <w:szCs w:val="24"/>
                <w:lang w:eastAsia="en-US"/>
              </w:rPr>
              <w:t xml:space="preserve">Презентация работ </w:t>
            </w:r>
            <w:r w:rsidRPr="00825423">
              <w:rPr>
                <w:rFonts w:eastAsia="Times New Roman"/>
                <w:sz w:val="24"/>
                <w:szCs w:val="24"/>
                <w:lang w:eastAsia="en-US"/>
              </w:rPr>
              <w:t>Проектная и исследовательская деятельность по темам гражданско-патриотической, краеведческой направленности.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Апрель-май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t>Т</w:t>
            </w:r>
            <w:r w:rsidRPr="00825423">
              <w:rPr>
                <w:rFonts w:eastAsia="Times New Roman"/>
                <w:sz w:val="24"/>
                <w:szCs w:val="24"/>
                <w:lang w:eastAsia="en-US"/>
              </w:rPr>
              <w:t>уристические походы, краеведчес</w:t>
            </w:r>
            <w:r w:rsidRPr="00825423">
              <w:rPr>
                <w:sz w:val="24"/>
                <w:szCs w:val="24"/>
                <w:lang w:eastAsia="en-US"/>
              </w:rPr>
              <w:t xml:space="preserve">кие экспедиции, </w:t>
            </w:r>
            <w:r w:rsidRPr="00825423">
              <w:rPr>
                <w:rFonts w:eastAsia="Times New Roman"/>
                <w:sz w:val="24"/>
                <w:szCs w:val="24"/>
                <w:lang w:eastAsia="en-US"/>
              </w:rPr>
              <w:t xml:space="preserve"> детский познавательный туризм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sz w:val="24"/>
                <w:szCs w:val="24"/>
                <w:lang w:eastAsia="en-US"/>
              </w:rPr>
            </w:pPr>
            <w:r w:rsidRPr="00825423">
              <w:rPr>
                <w:sz w:val="24"/>
                <w:szCs w:val="24"/>
                <w:lang w:eastAsia="en-US"/>
              </w:rPr>
              <w:t>Беседы – встречи с известными людьми города и района:</w:t>
            </w:r>
          </w:p>
          <w:p w:rsidR="001D71F8" w:rsidRPr="00825423" w:rsidRDefault="001D71F8" w:rsidP="00825423">
            <w:pPr>
              <w:pStyle w:val="ParaAttribute7"/>
              <w:ind w:firstLine="0"/>
              <w:jc w:val="both"/>
              <w:rPr>
                <w:color w:val="000000" w:themeColor="text1"/>
                <w:sz w:val="24"/>
                <w:szCs w:val="24"/>
                <w:lang w:eastAsia="en-US"/>
              </w:rPr>
            </w:pPr>
            <w:r w:rsidRPr="00825423">
              <w:rPr>
                <w:sz w:val="24"/>
                <w:szCs w:val="24"/>
                <w:lang w:eastAsia="en-US"/>
              </w:rPr>
              <w:t>с родителями-выпускниками школы, с учителями-ветеранами школы (в рамках Дня  рождения школы), с ветеранами Великой Отечественной войны, с ветеранами афганской войны, представителями военкомата (в рамках Дня Защитника Отечества, Дня воина-интернационалиста, Дня Победы), МВД, ГИБДД.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w:t>
            </w:r>
          </w:p>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Декабрь, февраль</w:t>
            </w:r>
          </w:p>
          <w:p w:rsidR="001D71F8" w:rsidRPr="00825423" w:rsidRDefault="001D71F8" w:rsidP="00825423">
            <w:pPr>
              <w:pStyle w:val="ParaAttribute8"/>
              <w:ind w:firstLine="0"/>
              <w:jc w:val="center"/>
              <w:rPr>
                <w:color w:val="000000" w:themeColor="text1"/>
                <w:sz w:val="24"/>
                <w:szCs w:val="24"/>
                <w:lang w:val="en-US" w:eastAsia="en-US"/>
              </w:rPr>
            </w:pPr>
            <w:r w:rsidRPr="00825423">
              <w:rPr>
                <w:color w:val="000000" w:themeColor="text1"/>
                <w:sz w:val="24"/>
                <w:szCs w:val="24"/>
                <w:lang w:eastAsia="en-US"/>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iCs/>
                <w:sz w:val="24"/>
                <w:szCs w:val="24"/>
                <w:lang w:eastAsia="en-US"/>
              </w:rPr>
              <w:t xml:space="preserve">Встречи с очевидцами ярких исторических </w:t>
            </w:r>
            <w:r w:rsidRPr="00825423">
              <w:rPr>
                <w:iCs/>
                <w:sz w:val="24"/>
                <w:szCs w:val="24"/>
                <w:lang w:eastAsia="en-US"/>
              </w:rPr>
              <w:lastRenderedPageBreak/>
              <w:t>собы</w:t>
            </w:r>
            <w:r w:rsidRPr="00825423">
              <w:rPr>
                <w:iCs/>
                <w:sz w:val="24"/>
                <w:szCs w:val="24"/>
                <w:lang w:eastAsia="en-US"/>
              </w:rPr>
              <w:softHyphen/>
              <w:t>тий, старожилами, местными краеведами, хранителями школьных музеев, членами поисковых отрядов и с другими интересными людьми, переписка с ними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lastRenderedPageBreak/>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w:t>
            </w:r>
            <w:r w:rsidRPr="00825423">
              <w:rPr>
                <w:color w:val="000000" w:themeColor="text1"/>
                <w:sz w:val="24"/>
                <w:szCs w:val="24"/>
                <w:lang w:eastAsia="en-US"/>
              </w:rPr>
              <w:lastRenderedPageBreak/>
              <w:t xml:space="preserve">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lastRenderedPageBreak/>
              <w:t xml:space="preserve">Зам.директора по </w:t>
            </w:r>
            <w:r w:rsidRPr="00825423">
              <w:rPr>
                <w:rStyle w:val="CharAttribute6"/>
                <w:rFonts w:hAnsi="Times New Roman"/>
                <w:color w:val="000000" w:themeColor="text1"/>
                <w:sz w:val="24"/>
                <w:szCs w:val="24"/>
                <w:lang w:eastAsia="en-US"/>
              </w:rPr>
              <w:lastRenderedPageBreak/>
              <w:t>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iCs/>
                <w:sz w:val="24"/>
                <w:szCs w:val="24"/>
                <w:lang w:eastAsia="en-US"/>
              </w:rPr>
              <w:lastRenderedPageBreak/>
              <w:t xml:space="preserve">Уроки Мужества,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iCs/>
                <w:sz w:val="24"/>
                <w:szCs w:val="24"/>
                <w:lang w:eastAsia="en-US"/>
              </w:rPr>
              <w:t>Вахты памяти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Май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rFonts w:eastAsia="Times New Roman"/>
                <w:sz w:val="24"/>
                <w:szCs w:val="24"/>
                <w:lang w:eastAsia="en-US"/>
              </w:rPr>
              <w:t>Просмотр и коллективное обсуждение  кинофильмов исторического и патриотического содержания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Times New Roman" w:hAnsi="Times New Roman" w:cs="Times New Roman"/>
                <w:kern w:val="2"/>
                <w:sz w:val="24"/>
                <w:szCs w:val="24"/>
                <w:lang w:eastAsia="ko-KR"/>
              </w:rPr>
            </w:pPr>
            <w:r w:rsidRPr="00825423">
              <w:rPr>
                <w:rFonts w:ascii="Times New Roman" w:hAnsi="Times New Roman" w:cs="Times New Roman"/>
                <w:sz w:val="24"/>
                <w:szCs w:val="24"/>
              </w:rPr>
              <w:t>Сюжетно-ролевые игры гражданского и  историко-патриотического содержания</w:t>
            </w:r>
          </w:p>
          <w:p w:rsidR="001D71F8" w:rsidRPr="00825423" w:rsidRDefault="001D71F8" w:rsidP="00825423">
            <w:pPr>
              <w:pStyle w:val="ParaAttribute7"/>
              <w:ind w:firstLine="0"/>
              <w:jc w:val="left"/>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rFonts w:eastAsia="Times New Roman"/>
                <w:sz w:val="24"/>
                <w:szCs w:val="24"/>
                <w:lang w:eastAsia="en-US"/>
              </w:rPr>
              <w:t>Посещение выставочных залов, музеев, театров, библиотек.</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color w:val="000000" w:themeColor="text1"/>
                <w:sz w:val="24"/>
                <w:szCs w:val="24"/>
                <w:lang w:eastAsia="en-US"/>
              </w:rPr>
              <w:t>Митинг, посвященный памяти погибших Гаврилов-Ямцев в годы ВОВ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Май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hideMark/>
          </w:tcPr>
          <w:p w:rsidR="001D71F8" w:rsidRPr="00825423" w:rsidRDefault="001D71F8" w:rsidP="00E96035">
            <w:pPr>
              <w:pStyle w:val="ParaAttribute8"/>
              <w:numPr>
                <w:ilvl w:val="0"/>
                <w:numId w:val="159"/>
              </w:numPr>
              <w:ind w:left="0" w:firstLine="0"/>
              <w:jc w:val="center"/>
              <w:rPr>
                <w:rStyle w:val="CharAttribute6"/>
                <w:rFonts w:hAnsi="Times New Roman"/>
                <w:b/>
                <w:color w:val="000000" w:themeColor="text1"/>
                <w:sz w:val="24"/>
                <w:szCs w:val="24"/>
                <w:u w:val="none"/>
              </w:rPr>
            </w:pPr>
            <w:r w:rsidRPr="00825423">
              <w:rPr>
                <w:rStyle w:val="CharAttribute6"/>
                <w:rFonts w:hAnsi="Times New Roman"/>
                <w:b/>
                <w:color w:val="000000" w:themeColor="text1"/>
                <w:sz w:val="24"/>
                <w:szCs w:val="24"/>
                <w:lang w:eastAsia="en-US"/>
              </w:rPr>
              <w:t>Организация социальных отношений</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участие во Всероссийском конкурсе «Большая перемена» по направлениям «Делай добро», «Расскажи о главном», «Предпринимай», «Будь здоров!»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 Учителя-предметники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в социальных акциях «Дети - детям», «Праздник для всех».</w:t>
            </w:r>
          </w:p>
          <w:p w:rsidR="001D71F8" w:rsidRPr="00825423" w:rsidRDefault="001D71F8" w:rsidP="00825423">
            <w:pPr>
              <w:pStyle w:val="ParaAttribute7"/>
              <w:ind w:firstLine="0"/>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Декабрь, июнь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t>Участие в социальных акциях «Защитим наших детей от насилия»,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 xml:space="preserve">Зам.директора по УВР, учителя предметники, </w:t>
            </w:r>
            <w:r w:rsidRPr="00825423">
              <w:rPr>
                <w:rStyle w:val="CharAttribute6"/>
                <w:rFonts w:hAnsi="Times New Roman"/>
                <w:color w:val="000000" w:themeColor="text1"/>
                <w:sz w:val="24"/>
                <w:szCs w:val="24"/>
              </w:rPr>
              <w:lastRenderedPageBreak/>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lastRenderedPageBreak/>
              <w:t>Участие в социальных акциях «Забота»,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Октябрь, май, в течение года по необходимости</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rFonts w:eastAsia="Times New Roman"/>
                <w:sz w:val="24"/>
                <w:szCs w:val="24"/>
                <w:lang w:eastAsia="en-US"/>
              </w:rPr>
            </w:pPr>
            <w:r w:rsidRPr="00825423">
              <w:rPr>
                <w:rFonts w:eastAsia="Times New Roman"/>
                <w:sz w:val="24"/>
                <w:szCs w:val="24"/>
                <w:lang w:eastAsia="en-US"/>
              </w:rPr>
              <w:t xml:space="preserve">Организация и проведение общешкольных дел и мероприятий: </w:t>
            </w:r>
          </w:p>
          <w:p w:rsidR="001D71F8" w:rsidRPr="00825423" w:rsidRDefault="001D71F8" w:rsidP="00825423">
            <w:pPr>
              <w:pStyle w:val="ParaAttribute7"/>
              <w:ind w:firstLine="0"/>
              <w:jc w:val="left"/>
              <w:rPr>
                <w:rFonts w:eastAsia="Times New Roman"/>
                <w:sz w:val="24"/>
                <w:szCs w:val="24"/>
                <w:lang w:eastAsia="en-US"/>
              </w:rPr>
            </w:pPr>
            <w:r w:rsidRPr="00825423">
              <w:rPr>
                <w:rFonts w:eastAsia="Times New Roman"/>
                <w:sz w:val="24"/>
                <w:szCs w:val="24"/>
                <w:lang w:eastAsia="en-US"/>
              </w:rPr>
              <w:t xml:space="preserve">День Учителя, </w:t>
            </w:r>
          </w:p>
          <w:p w:rsidR="001D71F8" w:rsidRPr="00825423" w:rsidRDefault="001D71F8" w:rsidP="00825423">
            <w:pPr>
              <w:pStyle w:val="ParaAttribute7"/>
              <w:ind w:firstLine="0"/>
              <w:jc w:val="left"/>
              <w:rPr>
                <w:rFonts w:eastAsia="Times New Roman"/>
                <w:sz w:val="24"/>
                <w:szCs w:val="24"/>
                <w:lang w:eastAsia="en-US"/>
              </w:rPr>
            </w:pPr>
            <w:r w:rsidRPr="00825423">
              <w:rPr>
                <w:rFonts w:eastAsia="Times New Roman"/>
                <w:sz w:val="24"/>
                <w:szCs w:val="24"/>
                <w:lang w:eastAsia="en-US"/>
              </w:rPr>
              <w:t xml:space="preserve">день самоуправления, </w:t>
            </w:r>
          </w:p>
          <w:p w:rsidR="001D71F8" w:rsidRPr="00825423" w:rsidRDefault="001D71F8" w:rsidP="00825423">
            <w:pPr>
              <w:pStyle w:val="ParaAttribute7"/>
              <w:ind w:firstLine="0"/>
              <w:jc w:val="left"/>
              <w:rPr>
                <w:sz w:val="24"/>
                <w:szCs w:val="24"/>
                <w:lang w:eastAsia="en-US"/>
              </w:rPr>
            </w:pPr>
            <w:r w:rsidRPr="00825423">
              <w:rPr>
                <w:rFonts w:eastAsia="Times New Roman"/>
                <w:sz w:val="24"/>
                <w:szCs w:val="24"/>
                <w:lang w:eastAsia="en-US"/>
              </w:rPr>
              <w:t xml:space="preserve">День пожилого человека, </w:t>
            </w:r>
            <w:r w:rsidRPr="00825423">
              <w:rPr>
                <w:sz w:val="24"/>
                <w:szCs w:val="24"/>
                <w:lang w:eastAsia="en-US"/>
              </w:rPr>
              <w:t xml:space="preserve">Международный женский день, </w:t>
            </w:r>
          </w:p>
          <w:p w:rsidR="001D71F8" w:rsidRPr="00825423" w:rsidRDefault="001D71F8" w:rsidP="00825423">
            <w:pPr>
              <w:pStyle w:val="ParaAttribute7"/>
              <w:ind w:firstLine="0"/>
              <w:jc w:val="left"/>
              <w:rPr>
                <w:color w:val="000000" w:themeColor="text1"/>
                <w:sz w:val="24"/>
                <w:szCs w:val="24"/>
                <w:lang w:eastAsia="en-US"/>
              </w:rPr>
            </w:pPr>
            <w:r w:rsidRPr="00825423">
              <w:rPr>
                <w:sz w:val="24"/>
                <w:szCs w:val="24"/>
                <w:lang w:eastAsia="en-US"/>
              </w:rPr>
              <w:t>День святого Валентина, Вечер встречи школьных друзей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Октябрь</w:t>
            </w: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Март</w:t>
            </w: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Октябрь</w:t>
            </w: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Март</w:t>
            </w: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Февраль</w:t>
            </w: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Е" w:hAnsi="Times New Roman" w:cs="Times New Roman"/>
                <w:kern w:val="2"/>
                <w:sz w:val="24"/>
                <w:szCs w:val="24"/>
              </w:rPr>
            </w:pPr>
            <w:r w:rsidRPr="00825423">
              <w:rPr>
                <w:rFonts w:ascii="Times New Roman" w:hAnsi="Times New Roman" w:cs="Times New Roman"/>
                <w:sz w:val="24"/>
                <w:szCs w:val="24"/>
              </w:rPr>
              <w:t>Ролевые игры, моделирующие ситуации нравственного выбора, практические занятия, тренинги, разыг</w:t>
            </w:r>
            <w:r w:rsidRPr="00825423">
              <w:rPr>
                <w:rFonts w:ascii="Times New Roman" w:eastAsia="Times New Roman" w:hAnsi="Times New Roman" w:cs="Times New Roman"/>
                <w:sz w:val="24"/>
                <w:szCs w:val="24"/>
              </w:rPr>
              <w:t>рывание ситуаций для решения моральных дилемм.</w:t>
            </w:r>
          </w:p>
          <w:p w:rsidR="001D71F8" w:rsidRPr="00825423" w:rsidRDefault="001D71F8" w:rsidP="00825423">
            <w:pPr>
              <w:pStyle w:val="ParaAttribute7"/>
              <w:ind w:firstLine="0"/>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color w:val="000000" w:themeColor="text1"/>
                <w:sz w:val="24"/>
                <w:szCs w:val="24"/>
                <w:lang w:eastAsia="en-US"/>
              </w:rPr>
              <w:t>Туристические походы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t>Беседы – встречи с известными людьми города 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Height w:val="688"/>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t>Тематические   классные часы по нравственной тематике</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t>Ведение «Портфолио старшеклассника», дневника самонаблюдений, разработка индивидуальных маршрутов саморазвития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t>игровые и конкурсные программы, викторины, познавательные игры социальной тематики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spacing w:after="0" w:line="240" w:lineRule="auto"/>
              <w:rPr>
                <w:rFonts w:ascii="Times New Roman" w:eastAsia="№Е" w:hAnsi="Times New Roman" w:cs="Times New Roman"/>
                <w:iCs/>
                <w:kern w:val="2"/>
                <w:sz w:val="24"/>
                <w:szCs w:val="24"/>
              </w:rPr>
            </w:pPr>
            <w:r w:rsidRPr="00825423">
              <w:rPr>
                <w:rFonts w:ascii="Times New Roman" w:hAnsi="Times New Roman" w:cs="Times New Roman"/>
                <w:iCs/>
                <w:sz w:val="24"/>
                <w:szCs w:val="24"/>
              </w:rPr>
              <w:t>Шефство над ЧДОУ «Детский сад «Малыш»,  МДОУ «Детский сад №3 «Солнышко».</w:t>
            </w:r>
          </w:p>
          <w:p w:rsidR="001D71F8" w:rsidRPr="00825423" w:rsidRDefault="001D71F8" w:rsidP="00825423">
            <w:pPr>
              <w:pStyle w:val="ParaAttribute7"/>
              <w:ind w:firstLine="0"/>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Зам.директора по УВР</w:t>
            </w:r>
          </w:p>
          <w:p w:rsidR="001D71F8" w:rsidRPr="00825423" w:rsidRDefault="001D71F8" w:rsidP="00825423">
            <w:pPr>
              <w:pStyle w:val="ParaAttribute8"/>
              <w:ind w:firstLine="0"/>
              <w:jc w:val="center"/>
              <w:rPr>
                <w:rStyle w:val="CharAttribute6"/>
                <w:rFonts w:hAnsi="Times New Roman"/>
                <w:color w:val="000000" w:themeColor="text1"/>
                <w:sz w:val="24"/>
                <w:szCs w:val="24"/>
                <w:u w:val="none"/>
                <w:lang w:eastAsia="en-US"/>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spacing w:after="0" w:line="240" w:lineRule="auto"/>
              <w:rPr>
                <w:rFonts w:ascii="Times New Roman" w:eastAsia="№Е" w:hAnsi="Times New Roman" w:cs="Times New Roman"/>
                <w:iCs/>
                <w:kern w:val="2"/>
                <w:sz w:val="24"/>
                <w:szCs w:val="24"/>
              </w:rPr>
            </w:pPr>
            <w:r w:rsidRPr="00825423">
              <w:rPr>
                <w:rFonts w:ascii="Times New Roman" w:hAnsi="Times New Roman" w:cs="Times New Roman"/>
                <w:iCs/>
                <w:sz w:val="24"/>
                <w:szCs w:val="24"/>
              </w:rPr>
              <w:t>Совместные занятия со специалистами психологических служб области.</w:t>
            </w:r>
          </w:p>
          <w:p w:rsidR="001D71F8" w:rsidRPr="00825423" w:rsidRDefault="001D71F8" w:rsidP="00825423">
            <w:pPr>
              <w:pStyle w:val="ParaAttribute7"/>
              <w:ind w:firstLine="0"/>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Зам.директора по УВР</w:t>
            </w:r>
          </w:p>
          <w:p w:rsidR="001D71F8" w:rsidRPr="00825423" w:rsidRDefault="001D71F8" w:rsidP="00825423">
            <w:pPr>
              <w:pStyle w:val="ParaAttribute8"/>
              <w:ind w:firstLine="0"/>
              <w:jc w:val="center"/>
              <w:rPr>
                <w:rStyle w:val="CharAttribute6"/>
                <w:rFonts w:hAnsi="Times New Roman"/>
                <w:color w:val="000000" w:themeColor="text1"/>
                <w:sz w:val="24"/>
                <w:szCs w:val="24"/>
                <w:u w:val="none"/>
                <w:lang w:eastAsia="en-US"/>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t>Работа семейного клуба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Реализация социального проекта  «Совет отцов».</w:t>
            </w:r>
          </w:p>
          <w:p w:rsidR="001D71F8" w:rsidRPr="00825423" w:rsidRDefault="001D71F8" w:rsidP="00825423">
            <w:pPr>
              <w:pStyle w:val="ParaAttribute7"/>
              <w:ind w:firstLine="0"/>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в социальных акциях приуроченных ко дню матери, Дню семьи, любви и верности, Дню пожилого человека, Дню защиты детей, «Защитим наших детей от насилия».</w:t>
            </w:r>
          </w:p>
          <w:p w:rsidR="001D71F8" w:rsidRPr="00825423" w:rsidRDefault="001D71F8" w:rsidP="00825423">
            <w:pPr>
              <w:pStyle w:val="ParaAttribute7"/>
              <w:ind w:firstLine="0"/>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sz w:val="24"/>
                <w:szCs w:val="24"/>
                <w:lang w:eastAsia="en-US"/>
              </w:rPr>
              <w:t xml:space="preserve">Проектная и исследовательская деятельность </w:t>
            </w:r>
            <w:r w:rsidRPr="00825423">
              <w:rPr>
                <w:sz w:val="24"/>
                <w:szCs w:val="24"/>
                <w:lang w:eastAsia="en-US"/>
              </w:rPr>
              <w:lastRenderedPageBreak/>
              <w:t xml:space="preserve">на тему семьи и социальных взаимоотношений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lastRenderedPageBreak/>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color w:val="000000" w:themeColor="text1"/>
                <w:sz w:val="24"/>
                <w:szCs w:val="24"/>
                <w:lang w:eastAsia="en-US"/>
              </w:rPr>
              <w:lastRenderedPageBreak/>
              <w:t xml:space="preserve">Презентация работ </w:t>
            </w:r>
            <w:r w:rsidRPr="00825423">
              <w:rPr>
                <w:sz w:val="24"/>
                <w:szCs w:val="24"/>
                <w:lang w:eastAsia="en-US"/>
              </w:rPr>
              <w:t>Проектная и исследовательская деятельность на тему семьи и социальных взаимоотношений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hideMark/>
          </w:tcPr>
          <w:p w:rsidR="001D71F8" w:rsidRPr="00825423" w:rsidRDefault="001D71F8" w:rsidP="00E96035">
            <w:pPr>
              <w:pStyle w:val="ParaAttribute8"/>
              <w:numPr>
                <w:ilvl w:val="0"/>
                <w:numId w:val="159"/>
              </w:numPr>
              <w:ind w:left="0" w:firstLine="0"/>
              <w:jc w:val="center"/>
              <w:rPr>
                <w:rStyle w:val="CharAttribute6"/>
                <w:rFonts w:hAnsi="Times New Roman"/>
                <w:color w:val="000000" w:themeColor="text1"/>
                <w:sz w:val="24"/>
                <w:szCs w:val="24"/>
              </w:rPr>
            </w:pPr>
            <w:r w:rsidRPr="00825423">
              <w:rPr>
                <w:b/>
                <w:sz w:val="24"/>
                <w:szCs w:val="24"/>
                <w:lang w:eastAsia="en-US"/>
              </w:rPr>
              <w:t>Организация спортивно-оздоровительной среды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Школьный этап соревнований по лёгкой атлетике в рамках соревнований «Президентские спортивные игры»</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 прыжок в длину с разбега;</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 бег на средние дистанции;</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 спринтерский бег;</w:t>
            </w:r>
          </w:p>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метание мяча на дальность.</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Малые олимпийский игры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Школьный этап олимпиады по физической культуре</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Соревнования по шашкам внутри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Соревнования по настольному теннису внутри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Президентские спортивные состязания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Школьные соревнования по стритболу</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Общешкольная акция «Вставай на лыжи!»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Январь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Школьные соревнования по волейболу</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hideMark/>
          </w:tcPr>
          <w:p w:rsidR="001D71F8" w:rsidRPr="00825423" w:rsidRDefault="001D71F8" w:rsidP="00E96035">
            <w:pPr>
              <w:pStyle w:val="aa"/>
              <w:numPr>
                <w:ilvl w:val="0"/>
                <w:numId w:val="159"/>
              </w:numPr>
              <w:spacing w:after="0" w:line="240" w:lineRule="auto"/>
              <w:ind w:left="0" w:firstLine="0"/>
              <w:jc w:val="center"/>
              <w:rPr>
                <w:rFonts w:ascii="Times New Roman" w:eastAsiaTheme="minorEastAsia" w:hAnsi="Times New Roman" w:cs="Times New Roman"/>
                <w:b/>
                <w:sz w:val="24"/>
                <w:szCs w:val="24"/>
              </w:rPr>
            </w:pPr>
            <w:r w:rsidRPr="00825423">
              <w:rPr>
                <w:rFonts w:ascii="Times New Roman" w:hAnsi="Times New Roman" w:cs="Times New Roman"/>
                <w:b/>
                <w:sz w:val="24"/>
                <w:szCs w:val="24"/>
              </w:rPr>
              <w:t>Организация правовой среды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Общешкольные деловые игры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Работа школьных объединений: Российское движение  школьников, школьного самоуправления.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Зам.директора по УВР</w:t>
            </w:r>
          </w:p>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Классные </w:t>
            </w:r>
            <w:r w:rsidRPr="00825423">
              <w:rPr>
                <w:rFonts w:ascii="Times New Roman" w:hAnsi="Times New Roman" w:cs="Times New Roman"/>
                <w:sz w:val="24"/>
                <w:szCs w:val="24"/>
              </w:rPr>
              <w:lastRenderedPageBreak/>
              <w:t>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Тематические недели «Интернет безопасности», «Правовых знаний», «Молодого избирателя».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Втечениегода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уполномоченныепозащитеправребенка</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Участие в социальных акциях «Защитим наших детей от насилия», </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приуроченных  ко Всемирному дню солидарности в борьбе с терроризмом, </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Дня молодого избирателя,</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 Дня местного самоуправления,  </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Дню мира, </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ко Дню Конституции,</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 Дню Российского флага, </w:t>
            </w:r>
          </w:p>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Дню детского телефона доверия.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Втечениегода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уполномоченныепозащитеправребенка</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часы по изучению правовых норм, формирования ответственного отношения к ним.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Втечениегода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 по защите прав ребенка</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часы, лекции, беседы с представителями межведомственных и общественных организаций.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уполномоченныепозащитеправребенка</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Социально-психологическое тестирование.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администрация</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Деловые игры, имитационные модели, социальные тренажеры.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уполномоченныепозащитеправребенка</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Тренинги, практические занятия по обучению детей правам человека.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уполномоченныепозащитеправребенка</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Консультации уполномоченного по защите прав участник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уполномоченныепозащитеправребенка</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в интеллектуальных и творческих конкурсах правовой, антикоррупционной  тематики.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уполномоченныепозащитеправребенка</w:t>
            </w:r>
          </w:p>
        </w:tc>
      </w:tr>
    </w:tbl>
    <w:p w:rsidR="001D71F8" w:rsidRPr="00825423" w:rsidRDefault="00825423" w:rsidP="00E96035">
      <w:pPr>
        <w:pStyle w:val="aa"/>
        <w:numPr>
          <w:ilvl w:val="0"/>
          <w:numId w:val="159"/>
        </w:numPr>
        <w:spacing w:after="0" w:line="240" w:lineRule="auto"/>
        <w:jc w:val="center"/>
        <w:rPr>
          <w:rFonts w:ascii="Times New Roman" w:hAnsi="Times New Roman" w:cs="Times New Roman"/>
          <w:b/>
          <w:sz w:val="24"/>
          <w:szCs w:val="24"/>
        </w:rPr>
      </w:pPr>
      <w:r w:rsidRPr="00825423">
        <w:rPr>
          <w:rFonts w:ascii="Times New Roman" w:hAnsi="Times New Roman" w:cs="Times New Roman"/>
          <w:b/>
          <w:sz w:val="24"/>
          <w:szCs w:val="24"/>
        </w:rPr>
        <w:t>Ключев</w:t>
      </w:r>
      <w:r w:rsidR="001D71F8" w:rsidRPr="00825423">
        <w:rPr>
          <w:rFonts w:ascii="Times New Roman" w:hAnsi="Times New Roman" w:cs="Times New Roman"/>
          <w:b/>
          <w:sz w:val="24"/>
          <w:szCs w:val="24"/>
        </w:rPr>
        <w:t>ые общешкольные дела</w:t>
      </w:r>
    </w:p>
    <w:p w:rsidR="001D71F8" w:rsidRPr="00825423" w:rsidRDefault="001D71F8" w:rsidP="00825423">
      <w:pPr>
        <w:pStyle w:val="aa"/>
        <w:spacing w:after="0" w:line="240" w:lineRule="auto"/>
        <w:jc w:val="center"/>
        <w:rPr>
          <w:rFonts w:ascii="Times New Roman" w:hAnsi="Times New Roman" w:cs="Times New Roman"/>
          <w:b/>
          <w:sz w:val="24"/>
          <w:szCs w:val="24"/>
        </w:rPr>
      </w:pPr>
      <w:r w:rsidRPr="00825423">
        <w:rPr>
          <w:rFonts w:ascii="Times New Roman" w:hAnsi="Times New Roman" w:cs="Times New Roman"/>
          <w:b/>
          <w:sz w:val="24"/>
          <w:szCs w:val="24"/>
        </w:rPr>
        <w:t>10-11 классы</w:t>
      </w:r>
    </w:p>
    <w:tbl>
      <w:tblPr>
        <w:tblW w:w="1034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409"/>
        <w:gridCol w:w="3346"/>
        <w:gridCol w:w="570"/>
        <w:gridCol w:w="2463"/>
      </w:tblGrid>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lastRenderedPageBreak/>
              <w:t xml:space="preserve">Дата </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Мероприятия </w:t>
            </w:r>
          </w:p>
        </w:tc>
        <w:tc>
          <w:tcPr>
            <w:tcW w:w="3346"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Направление </w:t>
            </w:r>
          </w:p>
        </w:tc>
        <w:tc>
          <w:tcPr>
            <w:tcW w:w="3033" w:type="dxa"/>
            <w:gridSpan w:val="2"/>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Ответственные</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3346"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Pr>
                <w:rFonts w:ascii="Times New Roman" w:eastAsia="Times New Roman" w:hAnsi="Times New Roman" w:cs="Times New Roman"/>
                <w:b/>
                <w:sz w:val="24"/>
                <w:szCs w:val="24"/>
              </w:rPr>
              <w:t>22</w:t>
            </w:r>
            <w:r w:rsidRPr="0082542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p>
        </w:tc>
        <w:tc>
          <w:tcPr>
            <w:tcW w:w="246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b/>
                <w:sz w:val="24"/>
                <w:szCs w:val="24"/>
              </w:rPr>
              <w:t>Сентябрь</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Общешкольная линейка, посвященная открытию нового учебного года</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Посвящение в первоклассники</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Всероссийский урок знаний</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Классные руководители </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Единый классный час, посвященный Дню солидарности в борьбе с терроризмом</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Отношение учащихся к закону, государству и к гражданскому обществу.    </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sz w:val="24"/>
                <w:szCs w:val="24"/>
              </w:rPr>
              <w:t>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Всероссийская акция «Нарисуем МИР»</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Отношение учащихся к закону, государству и к гражданскому обществу.    </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День Здоровья</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3</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 учителя физической культуры</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Неделя Безопасности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Мостова О.Н. </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День финансовой грамотности</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Учителя обществознания</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Социальная акция «Защитим наших детей от насилия»</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Отношение учащихся к правам и и обязанностям    </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Октябрь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День гражданской обороны</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sz w:val="24"/>
                <w:szCs w:val="24"/>
              </w:rPr>
              <w:t>Мостова О.Н.</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Концертная программа, посвящанная Дню пожилого человека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Международный день Учителя</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Всероссийский урок энергии и энергосбережения</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окружающему миру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Общешкольная акция «Нажми на </w:t>
            </w:r>
            <w:r w:rsidRPr="00825423">
              <w:rPr>
                <w:rFonts w:ascii="Times New Roman" w:eastAsia="Times New Roman" w:hAnsi="Times New Roman" w:cs="Times New Roman"/>
                <w:sz w:val="24"/>
                <w:szCs w:val="24"/>
              </w:rPr>
              <w:lastRenderedPageBreak/>
              <w:t>выключатель и стань ярче!»</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lastRenderedPageBreak/>
              <w:t>Отношение учащихся к окружающему миру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День школьных библиотек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окружающему миру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Зав. библиотекой</w:t>
            </w:r>
          </w:p>
        </w:tc>
      </w:tr>
      <w:tr w:rsidR="00825423" w:rsidRPr="00825423" w:rsidTr="00825423">
        <w:trPr>
          <w:trHeight w:val="1685"/>
        </w:trPr>
        <w:tc>
          <w:tcPr>
            <w:tcW w:w="156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Всероссийский урок безопасности школьников в сети Интернет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w:t>
            </w:r>
            <w:r w:rsidRPr="00825423">
              <w:rPr>
                <w:rFonts w:ascii="Times New Roman" w:hAnsi="Times New Roman" w:cs="Times New Roman"/>
                <w:sz w:val="24"/>
                <w:szCs w:val="24"/>
              </w:rPr>
              <w:t>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Учителя информатики</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p>
        </w:tc>
      </w:tr>
      <w:tr w:rsidR="00825423" w:rsidRPr="00825423" w:rsidTr="00825423">
        <w:tc>
          <w:tcPr>
            <w:tcW w:w="15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Каникулярное время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25423">
              <w:rPr>
                <w:rFonts w:ascii="Times New Roman" w:eastAsia="Times New Roman" w:hAnsi="Times New Roman" w:cs="Times New Roman"/>
                <w:bCs/>
                <w:sz w:val="24"/>
                <w:szCs w:val="24"/>
              </w:rPr>
              <w:t>Туристические поездки по Ярославской области или за её предела</w:t>
            </w:r>
            <w:r w:rsidRPr="00825423">
              <w:rPr>
                <w:rFonts w:ascii="Times New Roman" w:hAnsi="Times New Roman" w:cs="Times New Roman"/>
                <w:bCs/>
                <w:sz w:val="24"/>
                <w:szCs w:val="24"/>
              </w:rPr>
              <w:t>ми</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tc>
        <w:tc>
          <w:tcPr>
            <w:tcW w:w="57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Классные рувоводители</w:t>
            </w: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b/>
                <w:sz w:val="24"/>
                <w:szCs w:val="24"/>
              </w:rPr>
              <w:t xml:space="preserve">Ноябрь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Урок, посвященный дню народного единства</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Классные руководители, учителя истории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День матери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Тематический урок информатики «Час кода»</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Учителя информатики</w:t>
            </w: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Декабрь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День героев Отечества.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Встречи с участниками боевых действий в Афганистане, Чеченской Республики</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Социальная акция «Красная ленточка»</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День Конституции РФ</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учителя истории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Новогодние праздничные мероприятия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Каникулярное время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25423">
              <w:rPr>
                <w:rFonts w:ascii="Times New Roman" w:eastAsia="Times New Roman" w:hAnsi="Times New Roman" w:cs="Times New Roman"/>
                <w:bCs/>
                <w:sz w:val="24"/>
                <w:szCs w:val="24"/>
              </w:rPr>
              <w:t>Туристическая поездка по Ярославской области или за её пределами</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учащихся к окружающему миру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5</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классные руководители</w:t>
            </w: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Январь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День памяти жертв Холокоста</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учащихся к окружающему миру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Учителя истории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День полного освобождения Ленинграда от фашистской блокады</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Учителя истории</w:t>
            </w: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lastRenderedPageBreak/>
              <w:t xml:space="preserve">Февраль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День российской науки </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Учителя-предметники </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Международный день родного языка</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Учителя русского языка и литературы</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Военно-спортивный вечер,  посвященный Дню Защитника Отечества</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 учителя физической культуры</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Вечер встречи школьных друзей</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tcPr>
          <w:p w:rsidR="00825423" w:rsidRPr="00923CFF"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учителя-предметники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Урок, посвященный россиянам, исполнявшим свой </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Служебный долг за пределами Отечества.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Встречи с сотрудниками органов внутренних дел, участниками боевых действий</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Март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Социальная акция, приуроченная ко Дню борьбы с наркоманией</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Праздничные мероприятия, посвященные международному женскому дню</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Интерактив, посвященный дню воссоединения Крыма с Россией</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учителя истории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Библиотечные уроки, посвященные детской и юношеской книге</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tcPr>
          <w:p w:rsidR="00825423" w:rsidRPr="00923CFF"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Зав. информационно-библиотечным центром</w:t>
            </w:r>
          </w:p>
        </w:tc>
      </w:tr>
      <w:tr w:rsidR="00825423" w:rsidRPr="00825423" w:rsidTr="00825423">
        <w:tc>
          <w:tcPr>
            <w:tcW w:w="15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Каникулярное время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Туристические выезды по Ярославской области и за ее пределами</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учащихся к окружающему миру</w:t>
            </w:r>
          </w:p>
        </w:tc>
        <w:tc>
          <w:tcPr>
            <w:tcW w:w="57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классные руководители</w:t>
            </w: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lastRenderedPageBreak/>
              <w:t xml:space="preserve">Апрель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Мероприятия, посвященные Дню космонавтики  «Космос – это мы»</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окружающему миру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Тематический урок ОБЖ, посвященный Дню пожарной охраны. Пожарная эстафета, организованная совместно с представителями пожарной охраны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Встреча с представителями местного самоуправления, посвященная Дню местного самоуправления</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825423" w:rsidRPr="00825423" w:rsidRDefault="00825423" w:rsidP="00825423">
            <w:pPr>
              <w:spacing w:after="0" w:line="240" w:lineRule="auto"/>
              <w:rPr>
                <w:rFonts w:ascii="Times New Roman" w:eastAsia="Times New Roman" w:hAnsi="Times New Roman" w:cs="Times New Roman"/>
                <w:b/>
                <w:sz w:val="24"/>
                <w:szCs w:val="24"/>
              </w:rPr>
            </w:pPr>
          </w:p>
          <w:p w:rsidR="00825423" w:rsidRPr="00825423" w:rsidRDefault="00825423" w:rsidP="00825423">
            <w:pPr>
              <w:spacing w:after="0" w:line="240" w:lineRule="auto"/>
              <w:rPr>
                <w:rFonts w:ascii="Times New Roman" w:eastAsia="Times New Roman" w:hAnsi="Times New Roman" w:cs="Times New Roman"/>
                <w:b/>
                <w:sz w:val="24"/>
                <w:szCs w:val="24"/>
              </w:rPr>
            </w:pPr>
          </w:p>
          <w:p w:rsidR="00825423" w:rsidRPr="00825423" w:rsidRDefault="00825423" w:rsidP="00825423">
            <w:pPr>
              <w:spacing w:after="0" w:line="240" w:lineRule="auto"/>
              <w:rPr>
                <w:rFonts w:ascii="Times New Roman" w:eastAsia="Times New Roman" w:hAnsi="Times New Roman" w:cs="Times New Roman"/>
                <w:b/>
                <w:sz w:val="24"/>
                <w:szCs w:val="24"/>
              </w:rPr>
            </w:pP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учителя истории</w:t>
            </w:r>
          </w:p>
        </w:tc>
      </w:tr>
      <w:tr w:rsidR="00825423" w:rsidRPr="00825423" w:rsidTr="00825423">
        <w:tc>
          <w:tcPr>
            <w:tcW w:w="156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Неделя искусства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учащихся к окружающему миру</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5</w:t>
            </w:r>
          </w:p>
        </w:tc>
        <w:tc>
          <w:tcPr>
            <w:tcW w:w="246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Май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Научно-практическая конференция</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4</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учителя-предметники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Праздник «Ученик года»</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учителя-предметники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Общешкольная линейка, посвященная окончанию учебного года</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Спортивный праздник «Малые олимпийские игры»</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 учителя физической культуры</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Общешкольный митинг,  посвященный памяти погибших гаврилов-ямцев в ВОВ</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Вахта Памяти, посвященная Дню Победы</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Уроки славянской письменности</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 учителя русского языка и литературы</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Литературно-музыкальная композия, посвященная Дню Победы</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 учителя русского языка и литературы</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Интерактив «Моя минута памяти»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учащихся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Выпускной вечер</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4</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bl>
    <w:p w:rsidR="001D71F8" w:rsidRPr="00825423" w:rsidRDefault="001D71F8" w:rsidP="00E96035">
      <w:pPr>
        <w:pStyle w:val="aa"/>
        <w:numPr>
          <w:ilvl w:val="0"/>
          <w:numId w:val="159"/>
        </w:numPr>
        <w:spacing w:after="0" w:line="240" w:lineRule="auto"/>
        <w:jc w:val="center"/>
        <w:rPr>
          <w:rFonts w:ascii="Times New Roman" w:eastAsiaTheme="minorEastAsia" w:hAnsi="Times New Roman" w:cs="Times New Roman"/>
          <w:b/>
          <w:sz w:val="24"/>
          <w:szCs w:val="24"/>
          <w:lang w:eastAsia="ru-RU"/>
        </w:rPr>
      </w:pPr>
      <w:r w:rsidRPr="00825423">
        <w:rPr>
          <w:rFonts w:ascii="Times New Roman" w:hAnsi="Times New Roman" w:cs="Times New Roman"/>
          <w:b/>
          <w:sz w:val="24"/>
          <w:szCs w:val="24"/>
        </w:rPr>
        <w:t>Детские общественные объединения</w:t>
      </w:r>
    </w:p>
    <w:p w:rsidR="001D71F8" w:rsidRPr="00825423" w:rsidRDefault="001D71F8" w:rsidP="00825423">
      <w:pPr>
        <w:pStyle w:val="aa"/>
        <w:spacing w:after="0" w:line="240" w:lineRule="auto"/>
        <w:jc w:val="center"/>
        <w:rPr>
          <w:rFonts w:ascii="Times New Roman" w:eastAsia="Times New Roman" w:hAnsi="Times New Roman" w:cs="Times New Roman"/>
          <w:b/>
          <w:sz w:val="24"/>
          <w:szCs w:val="24"/>
        </w:rPr>
      </w:pPr>
      <w:r w:rsidRPr="00825423">
        <w:rPr>
          <w:rFonts w:ascii="Times New Roman" w:hAnsi="Times New Roman" w:cs="Times New Roman"/>
          <w:b/>
          <w:sz w:val="24"/>
          <w:szCs w:val="24"/>
        </w:rPr>
        <w:t>Добровольчество на 202</w:t>
      </w:r>
      <w:r w:rsidR="00825423">
        <w:rPr>
          <w:rFonts w:ascii="Times New Roman" w:hAnsi="Times New Roman" w:cs="Times New Roman"/>
          <w:b/>
          <w:sz w:val="24"/>
          <w:szCs w:val="24"/>
        </w:rPr>
        <w:t>2</w:t>
      </w:r>
      <w:r w:rsidRPr="00825423">
        <w:rPr>
          <w:rFonts w:ascii="Times New Roman" w:hAnsi="Times New Roman" w:cs="Times New Roman"/>
          <w:b/>
          <w:sz w:val="24"/>
          <w:szCs w:val="24"/>
        </w:rPr>
        <w:t>-202</w:t>
      </w:r>
      <w:r w:rsidR="00825423">
        <w:rPr>
          <w:rFonts w:ascii="Times New Roman" w:hAnsi="Times New Roman" w:cs="Times New Roman"/>
          <w:b/>
          <w:sz w:val="24"/>
          <w:szCs w:val="24"/>
        </w:rPr>
        <w:t>3</w:t>
      </w:r>
      <w:r w:rsidRPr="00825423">
        <w:rPr>
          <w:rFonts w:ascii="Times New Roman" w:eastAsia="Times New Roman" w:hAnsi="Times New Roman" w:cs="Times New Roman"/>
          <w:b/>
          <w:sz w:val="24"/>
          <w:szCs w:val="24"/>
        </w:rPr>
        <w:t xml:space="preserve"> учебный год</w:t>
      </w:r>
    </w:p>
    <w:p w:rsidR="001D71F8" w:rsidRPr="00825423" w:rsidRDefault="001D71F8" w:rsidP="00825423">
      <w:pPr>
        <w:pStyle w:val="aa"/>
        <w:spacing w:after="0" w:line="240" w:lineRule="auto"/>
        <w:jc w:val="center"/>
        <w:rPr>
          <w:rFonts w:ascii="Times New Roman" w:eastAsia="Times New Roman" w:hAnsi="Times New Roman" w:cs="Times New Roman"/>
          <w:b/>
          <w:sz w:val="24"/>
          <w:szCs w:val="24"/>
        </w:rPr>
      </w:pPr>
      <w:r w:rsidRPr="00825423">
        <w:rPr>
          <w:rFonts w:ascii="Times New Roman" w:hAnsi="Times New Roman" w:cs="Times New Roman"/>
          <w:b/>
          <w:sz w:val="24"/>
          <w:szCs w:val="24"/>
        </w:rPr>
        <w:t xml:space="preserve">10-11 классы </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4677"/>
        <w:gridCol w:w="1683"/>
        <w:gridCol w:w="2393"/>
      </w:tblGrid>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Дата </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Мероприятия </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Кол. часов</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Ответственный </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Май-август</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Общешкольная социально-экологическая акция по озеленению и благоустройству пришкольной территории  «Наш любимый школьный двор».</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25</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Егоричева Т.А., классные руководители</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Декабрь </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Мастер-классы по изготовлению новогодних открыток, игрушек  «Дети-детям», «Подари хорошее настроение тем, кто рядом».</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Карповская А.В.</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Сентябрь, май </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Всероссийский субботник «Зелена весна»</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Егоричева Т.А., классные руководители</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Апрель </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День открытых дверей для будущих первоклассников и их родителей.</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4</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Голубева М.С., </w:t>
            </w:r>
          </w:p>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Губинец В.И. Карповская А.В.</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Сентябрь-май </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Профилактические информационные, социально-пропагандистские Акции «Возьми ребенка за руку», «Родительский патруль», «Выйди из тени  », «Засветись», «Внимание! Дети», «выйди из тени будь ярче» и т.д.</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5</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Мостова О.Н.</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Апрель-Май </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Благоустройство территории мемориальных комплексов «Братская могила», «Воинам Советской армии»</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Pr>
                <w:rFonts w:ascii="Times New Roman" w:eastAsia="Times New Roman" w:hAnsi="Times New Roman" w:cs="Times New Roman"/>
                <w:b/>
                <w:sz w:val="24"/>
                <w:szCs w:val="24"/>
              </w:rPr>
              <w:t>4</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Горшкова И.А., Курников С.Н.</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Сентябрь-май</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Социальная общешкольная акция по благоустройству внутреннего пространства школы «Уют»</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4</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w:t>
            </w:r>
          </w:p>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Классные руководители</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ИТОГО </w:t>
            </w:r>
          </w:p>
        </w:tc>
        <w:tc>
          <w:tcPr>
            <w:tcW w:w="4678"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4</w:t>
            </w:r>
            <w:r w:rsidR="00825423">
              <w:rPr>
                <w:rFonts w:ascii="Times New Roman" w:eastAsia="Times New Roman" w:hAnsi="Times New Roman" w:cs="Times New Roman"/>
                <w:b/>
                <w:sz w:val="24"/>
                <w:szCs w:val="24"/>
              </w:rPr>
              <w:t>7</w:t>
            </w:r>
          </w:p>
        </w:tc>
        <w:tc>
          <w:tcPr>
            <w:tcW w:w="239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p>
        </w:tc>
      </w:tr>
    </w:tbl>
    <w:p w:rsidR="001D71F8" w:rsidRPr="00825423" w:rsidRDefault="001D71F8" w:rsidP="00825423">
      <w:pPr>
        <w:pStyle w:val="aa"/>
        <w:spacing w:after="0" w:line="240" w:lineRule="auto"/>
        <w:rPr>
          <w:rFonts w:ascii="Times New Roman" w:eastAsia="Times New Roman" w:hAnsi="Times New Roman" w:cs="Times New Roman"/>
          <w:b/>
          <w:sz w:val="24"/>
          <w:szCs w:val="24"/>
          <w:lang w:eastAsia="ru-RU"/>
        </w:rPr>
      </w:pPr>
      <w:r w:rsidRPr="00825423">
        <w:rPr>
          <w:rFonts w:ascii="Times New Roman" w:eastAsia="Times New Roman" w:hAnsi="Times New Roman" w:cs="Times New Roman"/>
          <w:b/>
          <w:sz w:val="24"/>
          <w:szCs w:val="24"/>
        </w:rPr>
        <w:lastRenderedPageBreak/>
        <w:t>Волонтерского отряда«Молния»</w:t>
      </w:r>
      <w:r w:rsidR="00825423">
        <w:rPr>
          <w:rFonts w:ascii="Times New Roman" w:eastAsia="Times New Roman" w:hAnsi="Times New Roman" w:cs="Times New Roman"/>
          <w:b/>
          <w:sz w:val="24"/>
          <w:szCs w:val="24"/>
        </w:rPr>
        <w:t xml:space="preserve"> </w:t>
      </w:r>
      <w:r w:rsidRPr="00825423">
        <w:rPr>
          <w:rFonts w:ascii="Times New Roman" w:eastAsia="Times New Roman" w:hAnsi="Times New Roman" w:cs="Times New Roman"/>
          <w:b/>
          <w:sz w:val="24"/>
          <w:szCs w:val="24"/>
        </w:rPr>
        <w:t>на 20</w:t>
      </w:r>
      <w:r w:rsidRPr="00825423">
        <w:rPr>
          <w:rFonts w:ascii="Times New Roman" w:hAnsi="Times New Roman" w:cs="Times New Roman"/>
          <w:b/>
          <w:sz w:val="24"/>
          <w:szCs w:val="24"/>
        </w:rPr>
        <w:t>2</w:t>
      </w:r>
      <w:r w:rsidR="00825423">
        <w:rPr>
          <w:rFonts w:ascii="Times New Roman" w:hAnsi="Times New Roman" w:cs="Times New Roman"/>
          <w:b/>
          <w:sz w:val="24"/>
          <w:szCs w:val="24"/>
        </w:rPr>
        <w:t>2</w:t>
      </w:r>
      <w:r w:rsidRPr="00825423">
        <w:rPr>
          <w:rFonts w:ascii="Times New Roman" w:eastAsia="Times New Roman" w:hAnsi="Times New Roman" w:cs="Times New Roman"/>
          <w:b/>
          <w:sz w:val="24"/>
          <w:szCs w:val="24"/>
        </w:rPr>
        <w:t>-20</w:t>
      </w:r>
      <w:r w:rsidRPr="00825423">
        <w:rPr>
          <w:rFonts w:ascii="Times New Roman" w:hAnsi="Times New Roman" w:cs="Times New Roman"/>
          <w:b/>
          <w:sz w:val="24"/>
          <w:szCs w:val="24"/>
        </w:rPr>
        <w:t>2</w:t>
      </w:r>
      <w:r w:rsidR="00825423">
        <w:rPr>
          <w:rFonts w:ascii="Times New Roman" w:hAnsi="Times New Roman" w:cs="Times New Roman"/>
          <w:b/>
          <w:sz w:val="24"/>
          <w:szCs w:val="24"/>
        </w:rPr>
        <w:t>3</w:t>
      </w:r>
      <w:r w:rsidRPr="00825423">
        <w:rPr>
          <w:rFonts w:ascii="Times New Roman" w:eastAsia="Times New Roman" w:hAnsi="Times New Roman" w:cs="Times New Roman"/>
          <w:b/>
          <w:sz w:val="24"/>
          <w:szCs w:val="24"/>
        </w:rPr>
        <w:t>учебный год</w:t>
      </w:r>
    </w:p>
    <w:p w:rsidR="001D71F8" w:rsidRPr="00825423" w:rsidRDefault="001D71F8" w:rsidP="00825423">
      <w:pPr>
        <w:pStyle w:val="aa"/>
        <w:spacing w:after="0" w:line="240" w:lineRule="auto"/>
        <w:jc w:val="center"/>
        <w:rPr>
          <w:rFonts w:ascii="Times New Roman" w:eastAsia="Times New Roman" w:hAnsi="Times New Roman" w:cs="Times New Roman"/>
          <w:b/>
          <w:sz w:val="24"/>
          <w:szCs w:val="24"/>
        </w:rPr>
      </w:pPr>
      <w:r w:rsidRPr="00825423">
        <w:rPr>
          <w:rFonts w:ascii="Times New Roman" w:eastAsia="Times New Roman" w:hAnsi="Times New Roman" w:cs="Times New Roman"/>
          <w:b/>
          <w:sz w:val="24"/>
          <w:szCs w:val="24"/>
        </w:rPr>
        <w:t>10-11 классы</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5368"/>
        <w:gridCol w:w="974"/>
        <w:gridCol w:w="2392"/>
      </w:tblGrid>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Дата </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Мероприятия </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Кол. часов</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Ответственный </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Сентябрь </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Профилактическая акция «Возьми ребенка за руку», «Родительский патруль»</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Мостова О.Н., 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Сентябрь, апрель</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Тьютерские занятия по основам ГОиЧС</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4</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Мостова О.Н., </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Сентябрь-май</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Информационно-просветительское занятие по основам волонтерской деятельности</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Сентябрь-май</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 xml:space="preserve">Регистрация учащихся на получение Личной книжки волонтера, Регистрация учащихся на Всероссийской платформе «Доброволец России», Регистрация учащихся на АИС «Молодежь России». </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Октябрь</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sz w:val="24"/>
                <w:szCs w:val="24"/>
              </w:rPr>
              <w:t>Профилактическое мероприятие «Родительский Патруль»</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Мостова О.Н., 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Октябрь-ноябрь</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Социальная акция «Нажми на выключатель и стань ярче»</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4</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Декабрь, февраль</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Мастер-классы по изготовлению поздравительных открыток  «Поздравительная открытка»</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Карповская А.В.</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Январь </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Проведение экскурсий «Л.Николаева – поэт земли Ярославской» для жителей города и района </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Егоричева Т.А.</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Март </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Разработка  и реализация общешкольного социального проекта «Одна шестая» </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10</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Март</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Всероссийский конкурс «Здесь нам жить»</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Сентябрь-май</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Участие в социальных, патриотических, профилактических, экологических акциях </w:t>
            </w:r>
          </w:p>
        </w:tc>
        <w:tc>
          <w:tcPr>
            <w:tcW w:w="97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Сентябрь-май</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Участие в фестивалях, конкурсах по линии добровольчества и волонтерства</w:t>
            </w:r>
          </w:p>
        </w:tc>
        <w:tc>
          <w:tcPr>
            <w:tcW w:w="97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ИТОГО</w:t>
            </w:r>
          </w:p>
        </w:tc>
        <w:tc>
          <w:tcPr>
            <w:tcW w:w="536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33</w:t>
            </w:r>
          </w:p>
        </w:tc>
        <w:tc>
          <w:tcPr>
            <w:tcW w:w="2392"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p>
        </w:tc>
      </w:tr>
    </w:tbl>
    <w:p w:rsidR="001D71F8" w:rsidRPr="00825423" w:rsidRDefault="001D71F8" w:rsidP="00825423">
      <w:pPr>
        <w:pStyle w:val="aa"/>
        <w:spacing w:after="0" w:line="240" w:lineRule="auto"/>
        <w:rPr>
          <w:rFonts w:ascii="Times New Roman" w:eastAsia="Times New Roman" w:hAnsi="Times New Roman" w:cs="Times New Roman"/>
          <w:b/>
          <w:sz w:val="24"/>
          <w:szCs w:val="24"/>
        </w:rPr>
      </w:pPr>
      <w:r w:rsidRPr="00825423">
        <w:rPr>
          <w:rFonts w:ascii="Times New Roman" w:eastAsia="Times New Roman" w:hAnsi="Times New Roman" w:cs="Times New Roman"/>
          <w:b/>
          <w:sz w:val="24"/>
          <w:szCs w:val="24"/>
        </w:rPr>
        <w:t xml:space="preserve"> Отряд«Юный полицейский России»</w:t>
      </w:r>
      <w:r w:rsidRPr="00825423">
        <w:rPr>
          <w:rFonts w:ascii="Times New Roman" w:hAnsi="Times New Roman" w:cs="Times New Roman"/>
          <w:b/>
          <w:sz w:val="24"/>
          <w:szCs w:val="24"/>
        </w:rPr>
        <w:t>на 202</w:t>
      </w:r>
      <w:r w:rsidR="00825423">
        <w:rPr>
          <w:rFonts w:ascii="Times New Roman" w:hAnsi="Times New Roman" w:cs="Times New Roman"/>
          <w:b/>
          <w:sz w:val="24"/>
          <w:szCs w:val="24"/>
        </w:rPr>
        <w:t>2</w:t>
      </w:r>
      <w:r w:rsidRPr="00825423">
        <w:rPr>
          <w:rFonts w:ascii="Times New Roman" w:hAnsi="Times New Roman" w:cs="Times New Roman"/>
          <w:b/>
          <w:sz w:val="24"/>
          <w:szCs w:val="24"/>
        </w:rPr>
        <w:t>-202</w:t>
      </w:r>
      <w:r w:rsidR="00825423">
        <w:rPr>
          <w:rFonts w:ascii="Times New Roman" w:hAnsi="Times New Roman" w:cs="Times New Roman"/>
          <w:b/>
          <w:sz w:val="24"/>
          <w:szCs w:val="24"/>
        </w:rPr>
        <w:t>3</w:t>
      </w:r>
      <w:r w:rsidRPr="00825423">
        <w:rPr>
          <w:rFonts w:ascii="Times New Roman" w:eastAsia="Times New Roman" w:hAnsi="Times New Roman" w:cs="Times New Roman"/>
          <w:b/>
          <w:sz w:val="24"/>
          <w:szCs w:val="24"/>
        </w:rPr>
        <w:t>учебный год</w:t>
      </w:r>
    </w:p>
    <w:p w:rsidR="001D71F8" w:rsidRPr="00825423" w:rsidRDefault="001D71F8" w:rsidP="00825423">
      <w:pPr>
        <w:pStyle w:val="aa"/>
        <w:spacing w:after="0" w:line="240" w:lineRule="auto"/>
        <w:rPr>
          <w:rFonts w:ascii="Times New Roman" w:eastAsia="Times New Roman" w:hAnsi="Times New Roman" w:cs="Times New Roman"/>
          <w:b/>
          <w:sz w:val="24"/>
          <w:szCs w:val="24"/>
        </w:rPr>
      </w:pPr>
      <w:r w:rsidRPr="00825423">
        <w:rPr>
          <w:rFonts w:ascii="Times New Roman" w:eastAsia="Times New Roman" w:hAnsi="Times New Roman" w:cs="Times New Roman"/>
          <w:b/>
          <w:sz w:val="24"/>
          <w:szCs w:val="24"/>
        </w:rPr>
        <w:t>10-11 классы</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5386"/>
        <w:gridCol w:w="974"/>
        <w:gridCol w:w="2393"/>
      </w:tblGrid>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Дата </w:t>
            </w:r>
          </w:p>
        </w:tc>
        <w:tc>
          <w:tcPr>
            <w:tcW w:w="538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Мероприятия </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Кол. часов</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Ответственный </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Сентябрь 20</w:t>
            </w:r>
            <w:r w:rsidRPr="00825423">
              <w:rPr>
                <w:rFonts w:ascii="Times New Roman" w:hAnsi="Times New Roman" w:cs="Times New Roman"/>
                <w:sz w:val="24"/>
                <w:szCs w:val="24"/>
              </w:rPr>
              <w:t>21</w:t>
            </w:r>
          </w:p>
        </w:tc>
        <w:tc>
          <w:tcPr>
            <w:tcW w:w="538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Соревнования среди детских патриотических объединений Гаврил</w:t>
            </w:r>
            <w:r w:rsidRPr="00825423">
              <w:rPr>
                <w:rFonts w:ascii="Times New Roman" w:hAnsi="Times New Roman" w:cs="Times New Roman"/>
                <w:sz w:val="24"/>
                <w:szCs w:val="24"/>
              </w:rPr>
              <w:t>ов-Ямского района «Прорыв – 2022</w:t>
            </w:r>
            <w:r w:rsidRPr="00825423">
              <w:rPr>
                <w:rFonts w:ascii="Times New Roman" w:eastAsia="Times New Roman"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Грешнев И.В.</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Декабрь</w:t>
            </w:r>
          </w:p>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20</w:t>
            </w:r>
            <w:r w:rsidRPr="00825423">
              <w:rPr>
                <w:rFonts w:ascii="Times New Roman" w:hAnsi="Times New Roman" w:cs="Times New Roman"/>
                <w:sz w:val="24"/>
                <w:szCs w:val="24"/>
              </w:rPr>
              <w:t>21</w:t>
            </w:r>
          </w:p>
        </w:tc>
        <w:tc>
          <w:tcPr>
            <w:tcW w:w="538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Торжественный митинг День неизвестного солдата</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Грешнев И.В.</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Март 20</w:t>
            </w:r>
            <w:r w:rsidRPr="00825423">
              <w:rPr>
                <w:rFonts w:ascii="Times New Roman" w:hAnsi="Times New Roman" w:cs="Times New Roman"/>
                <w:sz w:val="24"/>
                <w:szCs w:val="24"/>
              </w:rPr>
              <w:t>22</w:t>
            </w:r>
          </w:p>
        </w:tc>
        <w:tc>
          <w:tcPr>
            <w:tcW w:w="538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Межмуниципальный турнир</w:t>
            </w:r>
            <w:r w:rsidRPr="00825423">
              <w:rPr>
                <w:rFonts w:ascii="Times New Roman" w:hAnsi="Times New Roman" w:cs="Times New Roman"/>
                <w:sz w:val="24"/>
                <w:szCs w:val="24"/>
              </w:rPr>
              <w:t xml:space="preserve"> по лазертагу «Весенний луч-2022</w:t>
            </w:r>
            <w:r w:rsidRPr="00825423">
              <w:rPr>
                <w:rFonts w:ascii="Times New Roman" w:eastAsia="Times New Roman"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3</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Грешнев И.В.</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Декабрь 20</w:t>
            </w:r>
            <w:r w:rsidRPr="00825423">
              <w:rPr>
                <w:rFonts w:ascii="Times New Roman" w:hAnsi="Times New Roman" w:cs="Times New Roman"/>
                <w:sz w:val="24"/>
                <w:szCs w:val="24"/>
              </w:rPr>
              <w:t>20</w:t>
            </w:r>
          </w:p>
        </w:tc>
        <w:tc>
          <w:tcPr>
            <w:tcW w:w="538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VI</w:t>
            </w:r>
            <w:r w:rsidRPr="00825423">
              <w:rPr>
                <w:rFonts w:ascii="Times New Roman" w:hAnsi="Times New Roman" w:cs="Times New Roman"/>
                <w:sz w:val="24"/>
                <w:szCs w:val="24"/>
              </w:rPr>
              <w:t>1</w:t>
            </w:r>
            <w:r w:rsidRPr="00825423">
              <w:rPr>
                <w:rFonts w:ascii="Times New Roman" w:eastAsia="Times New Roman" w:hAnsi="Times New Roman" w:cs="Times New Roman"/>
                <w:sz w:val="24"/>
                <w:szCs w:val="24"/>
              </w:rPr>
              <w:t xml:space="preserve"> Форум отрядов правоохранительной направленности «Юный друг полиции»</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Губинец В.И.</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Март 202</w:t>
            </w:r>
            <w:r w:rsidRPr="00825423">
              <w:rPr>
                <w:rFonts w:ascii="Times New Roman" w:hAnsi="Times New Roman" w:cs="Times New Roman"/>
                <w:sz w:val="24"/>
                <w:szCs w:val="24"/>
              </w:rPr>
              <w:t>2</w:t>
            </w:r>
          </w:p>
        </w:tc>
        <w:tc>
          <w:tcPr>
            <w:tcW w:w="538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Участие в районном мероприятии «День призывника»</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Губинец В.И.</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Июнь 20</w:t>
            </w:r>
            <w:r w:rsidRPr="00825423">
              <w:rPr>
                <w:rFonts w:ascii="Times New Roman" w:hAnsi="Times New Roman" w:cs="Times New Roman"/>
                <w:sz w:val="24"/>
                <w:szCs w:val="24"/>
              </w:rPr>
              <w:t>22</w:t>
            </w:r>
          </w:p>
        </w:tc>
        <w:tc>
          <w:tcPr>
            <w:tcW w:w="538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V</w:t>
            </w:r>
            <w:r w:rsidRPr="00825423">
              <w:rPr>
                <w:rFonts w:ascii="Times New Roman" w:hAnsi="Times New Roman" w:cs="Times New Roman"/>
                <w:sz w:val="24"/>
                <w:szCs w:val="24"/>
              </w:rPr>
              <w:t>1</w:t>
            </w:r>
            <w:r w:rsidRPr="00825423">
              <w:rPr>
                <w:rFonts w:ascii="Times New Roman" w:eastAsia="Times New Roman" w:hAnsi="Times New Roman" w:cs="Times New Roman"/>
                <w:sz w:val="24"/>
                <w:szCs w:val="24"/>
              </w:rPr>
              <w:t xml:space="preserve"> межрайонные учебные сборы отрядов правоохранитель</w:t>
            </w:r>
            <w:r w:rsidRPr="00825423">
              <w:rPr>
                <w:rFonts w:ascii="Times New Roman" w:hAnsi="Times New Roman" w:cs="Times New Roman"/>
                <w:sz w:val="24"/>
                <w:szCs w:val="24"/>
              </w:rPr>
              <w:t>ной направленности «Подкова-2020</w:t>
            </w:r>
            <w:r w:rsidRPr="00825423">
              <w:rPr>
                <w:rFonts w:ascii="Times New Roman" w:eastAsia="Times New Roman"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50</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Грешнев И.В.</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ИТОГО </w:t>
            </w:r>
          </w:p>
        </w:tc>
        <w:tc>
          <w:tcPr>
            <w:tcW w:w="5387"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59</w:t>
            </w:r>
          </w:p>
        </w:tc>
        <w:tc>
          <w:tcPr>
            <w:tcW w:w="239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p>
        </w:tc>
      </w:tr>
    </w:tbl>
    <w:p w:rsidR="00825423" w:rsidRDefault="001D71F8" w:rsidP="00825423">
      <w:pPr>
        <w:spacing w:after="0" w:line="240" w:lineRule="auto"/>
        <w:ind w:left="360"/>
        <w:jc w:val="center"/>
        <w:rPr>
          <w:rFonts w:ascii="Times New Roman" w:hAnsi="Times New Roman" w:cs="Times New Roman"/>
          <w:b/>
          <w:sz w:val="24"/>
          <w:szCs w:val="24"/>
        </w:rPr>
      </w:pPr>
      <w:r w:rsidRPr="00825423">
        <w:rPr>
          <w:rFonts w:ascii="Times New Roman" w:eastAsia="Times New Roman" w:hAnsi="Times New Roman" w:cs="Times New Roman"/>
          <w:b/>
          <w:sz w:val="24"/>
          <w:szCs w:val="24"/>
        </w:rPr>
        <w:lastRenderedPageBreak/>
        <w:t>Объединение школьников «Российское движение школьников»</w:t>
      </w:r>
      <w:r w:rsidRPr="00825423">
        <w:rPr>
          <w:rFonts w:ascii="Times New Roman" w:hAnsi="Times New Roman" w:cs="Times New Roman"/>
          <w:b/>
          <w:sz w:val="24"/>
          <w:szCs w:val="24"/>
        </w:rPr>
        <w:t xml:space="preserve"> </w:t>
      </w:r>
    </w:p>
    <w:p w:rsidR="001D71F8" w:rsidRPr="00825423" w:rsidRDefault="001D71F8" w:rsidP="00825423">
      <w:pPr>
        <w:spacing w:after="0" w:line="240" w:lineRule="auto"/>
        <w:ind w:left="360"/>
        <w:jc w:val="center"/>
        <w:rPr>
          <w:rFonts w:ascii="Times New Roman" w:eastAsia="Times New Roman" w:hAnsi="Times New Roman" w:cs="Times New Roman"/>
          <w:b/>
          <w:sz w:val="24"/>
          <w:szCs w:val="24"/>
        </w:rPr>
      </w:pPr>
      <w:r w:rsidRPr="00825423">
        <w:rPr>
          <w:rFonts w:ascii="Times New Roman" w:hAnsi="Times New Roman" w:cs="Times New Roman"/>
          <w:b/>
          <w:sz w:val="24"/>
          <w:szCs w:val="24"/>
        </w:rPr>
        <w:t>на 202</w:t>
      </w:r>
      <w:r w:rsidR="00825423">
        <w:rPr>
          <w:rFonts w:ascii="Times New Roman" w:hAnsi="Times New Roman" w:cs="Times New Roman"/>
          <w:b/>
          <w:sz w:val="24"/>
          <w:szCs w:val="24"/>
        </w:rPr>
        <w:t>2</w:t>
      </w:r>
      <w:r w:rsidRPr="00825423">
        <w:rPr>
          <w:rFonts w:ascii="Times New Roman" w:hAnsi="Times New Roman" w:cs="Times New Roman"/>
          <w:b/>
          <w:sz w:val="24"/>
          <w:szCs w:val="24"/>
        </w:rPr>
        <w:t>-202</w:t>
      </w:r>
      <w:r w:rsidR="00825423">
        <w:rPr>
          <w:rFonts w:ascii="Times New Roman" w:hAnsi="Times New Roman" w:cs="Times New Roman"/>
          <w:b/>
          <w:sz w:val="24"/>
          <w:szCs w:val="24"/>
        </w:rPr>
        <w:t>3</w:t>
      </w:r>
      <w:r w:rsidRPr="00825423">
        <w:rPr>
          <w:rFonts w:ascii="Times New Roman" w:eastAsia="Times New Roman" w:hAnsi="Times New Roman" w:cs="Times New Roman"/>
          <w:b/>
          <w:sz w:val="24"/>
          <w:szCs w:val="24"/>
        </w:rPr>
        <w:t xml:space="preserve"> учебный год</w:t>
      </w:r>
    </w:p>
    <w:p w:rsidR="001D71F8" w:rsidRPr="00825423" w:rsidRDefault="001D71F8" w:rsidP="00825423">
      <w:pPr>
        <w:spacing w:after="0" w:line="240" w:lineRule="auto"/>
        <w:ind w:left="360"/>
        <w:jc w:val="center"/>
        <w:rPr>
          <w:rFonts w:ascii="Times New Roman" w:eastAsia="Times New Roman" w:hAnsi="Times New Roman" w:cs="Times New Roman"/>
          <w:b/>
          <w:sz w:val="24"/>
          <w:szCs w:val="24"/>
        </w:rPr>
      </w:pPr>
      <w:r w:rsidRPr="00825423">
        <w:rPr>
          <w:rFonts w:ascii="Times New Roman" w:eastAsia="Times New Roman" w:hAnsi="Times New Roman" w:cs="Times New Roman"/>
          <w:b/>
          <w:sz w:val="24"/>
          <w:szCs w:val="24"/>
        </w:rPr>
        <w:t xml:space="preserve">10-11 классы </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5328"/>
        <w:gridCol w:w="974"/>
        <w:gridCol w:w="2393"/>
      </w:tblGrid>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Дата </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Мероприятия </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Кол. часов</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Ответственный </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hAnsi="Times New Roman" w:cs="Times New Roman"/>
                <w:sz w:val="24"/>
                <w:szCs w:val="24"/>
              </w:rPr>
              <w:t xml:space="preserve">Сентябрь </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bCs/>
                <w:sz w:val="24"/>
                <w:szCs w:val="24"/>
              </w:rPr>
              <w:t>Спортивно-оздоровительное мероприятие «День туриста»</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Голубева М.С., </w:t>
            </w:r>
          </w:p>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Губинец В.И. Карповская А.В.</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Концерт к Дню пожилого человека</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Голубева М.С., </w:t>
            </w:r>
          </w:p>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Губинец В.И. Карповская А.В.</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Ноябрь 20</w:t>
            </w:r>
            <w:r w:rsidRPr="00825423">
              <w:rPr>
                <w:rFonts w:ascii="Times New Roman" w:hAnsi="Times New Roman" w:cs="Times New Roman"/>
                <w:sz w:val="24"/>
                <w:szCs w:val="24"/>
              </w:rPr>
              <w:t>2</w:t>
            </w:r>
            <w:r w:rsidR="00825423">
              <w:rPr>
                <w:rFonts w:ascii="Times New Roman" w:hAnsi="Times New Roman" w:cs="Times New Roman"/>
                <w:sz w:val="24"/>
                <w:szCs w:val="24"/>
              </w:rPr>
              <w:t>2</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Проведение интеллектуальных игр «Эрудит» </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4</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Губинец В.И.</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Март 20</w:t>
            </w:r>
            <w:r w:rsidRPr="00825423">
              <w:rPr>
                <w:rFonts w:ascii="Times New Roman" w:hAnsi="Times New Roman" w:cs="Times New Roman"/>
                <w:sz w:val="24"/>
                <w:szCs w:val="24"/>
              </w:rPr>
              <w:t>2</w:t>
            </w:r>
            <w:r w:rsidR="00825423">
              <w:rPr>
                <w:rFonts w:ascii="Times New Roman" w:hAnsi="Times New Roman" w:cs="Times New Roman"/>
                <w:sz w:val="24"/>
                <w:szCs w:val="24"/>
              </w:rPr>
              <w:t>3</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Проведение мероприятий в рамках работы школьного весеннего оздоровительного лагеря</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4</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Карповская А.В.</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Апрель 20</w:t>
            </w:r>
            <w:r w:rsidRPr="00825423">
              <w:rPr>
                <w:rFonts w:ascii="Times New Roman" w:hAnsi="Times New Roman" w:cs="Times New Roman"/>
                <w:sz w:val="24"/>
                <w:szCs w:val="24"/>
              </w:rPr>
              <w:t>22</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bCs/>
                <w:sz w:val="24"/>
                <w:szCs w:val="24"/>
              </w:rPr>
              <w:t>Показ документального фильма «Федор Ушаков» учащимся 11 класса.</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Губинец В.И.</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Май 20</w:t>
            </w:r>
            <w:r w:rsidRPr="00825423">
              <w:rPr>
                <w:rFonts w:ascii="Times New Roman" w:hAnsi="Times New Roman" w:cs="Times New Roman"/>
                <w:sz w:val="24"/>
                <w:szCs w:val="24"/>
              </w:rPr>
              <w:t>2</w:t>
            </w:r>
            <w:r w:rsidR="00825423">
              <w:rPr>
                <w:rFonts w:ascii="Times New Roman" w:hAnsi="Times New Roman" w:cs="Times New Roman"/>
                <w:sz w:val="24"/>
                <w:szCs w:val="24"/>
              </w:rPr>
              <w:t>3</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bCs/>
                <w:sz w:val="24"/>
                <w:szCs w:val="24"/>
              </w:rPr>
              <w:t>Организация  общешкольного субботника «Зеленая весна»</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Голубева М.С., </w:t>
            </w:r>
          </w:p>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Губинец В.И. Карповская А.В.</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Сентябрь-октябрь 20</w:t>
            </w:r>
            <w:r w:rsidRPr="00825423">
              <w:rPr>
                <w:rFonts w:ascii="Times New Roman" w:hAnsi="Times New Roman" w:cs="Times New Roman"/>
                <w:sz w:val="24"/>
                <w:szCs w:val="24"/>
              </w:rPr>
              <w:t>2</w:t>
            </w:r>
            <w:r w:rsidR="00825423">
              <w:rPr>
                <w:rFonts w:ascii="Times New Roman" w:hAnsi="Times New Roman" w:cs="Times New Roman"/>
                <w:sz w:val="24"/>
                <w:szCs w:val="24"/>
              </w:rPr>
              <w:t>2</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bCs/>
                <w:sz w:val="24"/>
                <w:szCs w:val="24"/>
              </w:rPr>
              <w:t>Интеллектуальные игры на противопожарную тематику. Своя игра «Пожарная безопасность»</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3</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Губинец В.И.</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Ноябрь 20</w:t>
            </w:r>
            <w:r w:rsidRPr="00825423">
              <w:rPr>
                <w:rFonts w:ascii="Times New Roman" w:hAnsi="Times New Roman" w:cs="Times New Roman"/>
                <w:sz w:val="24"/>
                <w:szCs w:val="24"/>
              </w:rPr>
              <w:t>2</w:t>
            </w:r>
            <w:r w:rsidR="00825423">
              <w:rPr>
                <w:rFonts w:ascii="Times New Roman" w:hAnsi="Times New Roman" w:cs="Times New Roman"/>
                <w:sz w:val="24"/>
                <w:szCs w:val="24"/>
              </w:rPr>
              <w:t>2</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Проведение мероприятий в рамках работы школьного осеннего оздоровительного лагеря</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4</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Карповская А.В.</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Январь-февраль 202</w:t>
            </w:r>
            <w:r w:rsidR="00825423">
              <w:rPr>
                <w:rFonts w:ascii="Times New Roman" w:hAnsi="Times New Roman" w:cs="Times New Roman"/>
                <w:sz w:val="24"/>
                <w:szCs w:val="24"/>
              </w:rPr>
              <w:t>3</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Подвижные игры на свежем воздухе в начальной школе «Снежные забавы»</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Карповская А.В.</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ИТОГО </w:t>
            </w:r>
          </w:p>
        </w:tc>
        <w:tc>
          <w:tcPr>
            <w:tcW w:w="532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23</w:t>
            </w:r>
          </w:p>
        </w:tc>
        <w:tc>
          <w:tcPr>
            <w:tcW w:w="239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p>
        </w:tc>
      </w:tr>
    </w:tbl>
    <w:p w:rsidR="001D71F8" w:rsidRPr="00825423" w:rsidRDefault="001D71F8" w:rsidP="00E96035">
      <w:pPr>
        <w:pStyle w:val="aa"/>
        <w:numPr>
          <w:ilvl w:val="0"/>
          <w:numId w:val="159"/>
        </w:numPr>
        <w:spacing w:after="0" w:line="240" w:lineRule="auto"/>
        <w:jc w:val="center"/>
        <w:rPr>
          <w:rFonts w:ascii="Times New Roman" w:hAnsi="Times New Roman" w:cs="Times New Roman"/>
          <w:b/>
          <w:sz w:val="24"/>
          <w:szCs w:val="24"/>
        </w:rPr>
      </w:pPr>
      <w:r w:rsidRPr="00825423">
        <w:rPr>
          <w:rFonts w:ascii="Times New Roman" w:hAnsi="Times New Roman" w:cs="Times New Roman"/>
          <w:b/>
          <w:sz w:val="24"/>
          <w:szCs w:val="24"/>
        </w:rPr>
        <w:t>Организация социально-значимой деятельности</w:t>
      </w:r>
    </w:p>
    <w:tbl>
      <w:tblPr>
        <w:tblW w:w="10609" w:type="dxa"/>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3"/>
        <w:gridCol w:w="1132"/>
        <w:gridCol w:w="2555"/>
        <w:gridCol w:w="2959"/>
      </w:tblGrid>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ind w:right="0"/>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2"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95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Е" w:hAnsi="Times New Roman" w:cs="Times New Roman"/>
                <w:kern w:val="2"/>
                <w:sz w:val="24"/>
                <w:szCs w:val="24"/>
              </w:rPr>
            </w:pPr>
            <w:r w:rsidRPr="00825423">
              <w:rPr>
                <w:rFonts w:ascii="Times New Roman" w:hAnsi="Times New Roman" w:cs="Times New Roman"/>
                <w:sz w:val="24"/>
                <w:szCs w:val="24"/>
              </w:rPr>
              <w:t xml:space="preserve">Социальный проект «Учебно-тактический полигон «Подкова» (ЮДП) (проектирование и строительство учебно-тактического полигона); </w:t>
            </w:r>
          </w:p>
          <w:p w:rsidR="001D71F8" w:rsidRPr="00825423" w:rsidRDefault="001D71F8" w:rsidP="00825423">
            <w:pPr>
              <w:pStyle w:val="ParaAttribute2"/>
              <w:wordWrap/>
              <w:jc w:val="both"/>
              <w:rPr>
                <w:color w:val="000000" w:themeColor="text1"/>
                <w:sz w:val="24"/>
                <w:szCs w:val="24"/>
                <w:lang w:eastAsia="en-US"/>
              </w:rPr>
            </w:pP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Руководители и преподаватели отряда ЮДП</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sz w:val="24"/>
                <w:szCs w:val="24"/>
                <w:lang w:eastAsia="en-US"/>
              </w:rPr>
              <w:t>«Людмила Николаева - поэт земли Ярославской» (разработка экспозиций школьного музея, посвященного творчеству Гаврилов-Ямской поэтессы Л. Николаевой)</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sz w:val="24"/>
                <w:szCs w:val="24"/>
                <w:lang w:eastAsia="en-US"/>
              </w:rPr>
              <w:t>Зам. директора по УВР, РДШ, школьное самоуправление, , творческие группы</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Е" w:hAnsi="Times New Roman" w:cs="Times New Roman"/>
                <w:kern w:val="2"/>
                <w:sz w:val="24"/>
                <w:szCs w:val="24"/>
              </w:rPr>
            </w:pPr>
            <w:r w:rsidRPr="00825423">
              <w:rPr>
                <w:rFonts w:ascii="Times New Roman" w:hAnsi="Times New Roman" w:cs="Times New Roman"/>
                <w:sz w:val="24"/>
                <w:szCs w:val="24"/>
              </w:rPr>
              <w:t xml:space="preserve">Акции «Забор мира», «Нарисуем МИР», «Бессмертный полк», «Георгиевская ленточка», «Лыжный пробег»,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Вахта памяти</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Акции, приуроченные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lastRenderedPageBreak/>
              <w:t xml:space="preserve">дню России,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Дню Победы,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Дню защитника Отечества, Дню воссоединения Крыма с Россией,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Дню Конституции Российской Федерации,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Дню народного единства, Дню Героев Отечества,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Дня родного языка,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дню Российской науки,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Дню памяти и скорби,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Дню местного самоуправления</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lastRenderedPageBreak/>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sz w:val="24"/>
                <w:szCs w:val="24"/>
                <w:lang w:eastAsia="en-US"/>
              </w:rPr>
              <w:t>Зам. директора по УВР,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lastRenderedPageBreak/>
              <w:t>Проект «Совет отцов »</w:t>
            </w:r>
            <w:r w:rsidRPr="00825423">
              <w:rPr>
                <w:color w:val="000000"/>
                <w:sz w:val="24"/>
                <w:szCs w:val="24"/>
                <w:lang w:eastAsia="en-US"/>
              </w:rPr>
              <w:t>(</w:t>
            </w:r>
            <w:r w:rsidRPr="00825423">
              <w:rPr>
                <w:sz w:val="24"/>
                <w:szCs w:val="24"/>
                <w:lang w:eastAsia="en-US"/>
              </w:rPr>
              <w:t>защиты семейных ценностей, усиления роли отца в семье и обществе</w:t>
            </w:r>
            <w:r w:rsidRPr="00825423">
              <w:rPr>
                <w:color w:val="000000"/>
                <w:sz w:val="24"/>
                <w:szCs w:val="24"/>
                <w:lang w:eastAsia="en-US"/>
              </w:rPr>
              <w:t>)</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Зам.директора по УВР </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sz w:val="24"/>
                <w:szCs w:val="24"/>
                <w:lang w:eastAsia="en-US"/>
              </w:rPr>
              <w:t>Акции по организации досуга младших школьников  «Веселые перемены</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xml:space="preserve">Акция </w:t>
            </w:r>
            <w:r w:rsidRPr="00825423">
              <w:rPr>
                <w:color w:val="000000"/>
                <w:sz w:val="24"/>
                <w:szCs w:val="24"/>
                <w:lang w:eastAsia="en-US"/>
              </w:rPr>
              <w:t>«Защитим наших детей от насилия»,</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Е" w:hAnsi="Times New Roman" w:cs="Times New Roman"/>
                <w:color w:val="000000"/>
                <w:kern w:val="2"/>
                <w:sz w:val="24"/>
                <w:szCs w:val="24"/>
              </w:rPr>
            </w:pPr>
            <w:r w:rsidRPr="00825423">
              <w:rPr>
                <w:rFonts w:ascii="Times New Roman" w:hAnsi="Times New Roman" w:cs="Times New Roman"/>
                <w:color w:val="000000"/>
                <w:sz w:val="24"/>
                <w:szCs w:val="24"/>
              </w:rPr>
              <w:t>«Забота» (оказание адресной помощи ветеранам войны, учителям-ветеранам и пожилым людям).</w:t>
            </w:r>
          </w:p>
          <w:p w:rsidR="001D71F8" w:rsidRPr="00825423" w:rsidRDefault="001D71F8" w:rsidP="00825423">
            <w:pPr>
              <w:pStyle w:val="ParaAttribute2"/>
              <w:wordWrap/>
              <w:jc w:val="both"/>
              <w:rPr>
                <w:color w:val="000000" w:themeColor="text1"/>
                <w:sz w:val="24"/>
                <w:szCs w:val="24"/>
                <w:lang w:eastAsia="en-US"/>
              </w:rPr>
            </w:pP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Е" w:hAnsi="Times New Roman" w:cs="Times New Roman"/>
                <w:color w:val="000000"/>
                <w:kern w:val="2"/>
                <w:sz w:val="24"/>
                <w:szCs w:val="24"/>
              </w:rPr>
            </w:pPr>
            <w:r w:rsidRPr="00825423">
              <w:rPr>
                <w:rFonts w:ascii="Times New Roman" w:hAnsi="Times New Roman" w:cs="Times New Roman"/>
                <w:color w:val="000000"/>
                <w:sz w:val="24"/>
                <w:szCs w:val="24"/>
              </w:rPr>
              <w:t xml:space="preserve">   Профилактические акции «Наша жизнь в наших руках», «Красная ленточка», «День донора», «Мой безопасный маршрут», «ВыйдиизтениБудьярче», «Родительский патруль», «Световозвращатель своими руками», «Внимание! Дети!», «Мой ребенок -пешеход», «Кресло безопасности», «Единый день снижения скорости», «Пристегнись, Россиия», «Возьми ребенка за руку», «Молодежь за безопасность», «Безопасное движение – это жизнь». </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10-11 </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5"/>
                <w:rFonts w:ascii="Times New Roman" w:eastAsia="№Е" w:cs="Times New Roman" w:hint="default"/>
                <w:color w:val="000000" w:themeColor="text1"/>
                <w:sz w:val="24"/>
                <w:szCs w:val="24"/>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sz w:val="24"/>
                <w:szCs w:val="24"/>
                <w:lang w:eastAsia="en-US"/>
              </w:rPr>
              <w:t xml:space="preserve">Социальные общешкольные проекты «Спортивный клуб», </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5"/>
                <w:rFonts w:ascii="Times New Roman" w:eastAsia="№Е" w:cs="Times New Roman" w:hint="default"/>
                <w:color w:val="000000" w:themeColor="text1"/>
                <w:sz w:val="24"/>
                <w:szCs w:val="24"/>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sz w:val="24"/>
                <w:szCs w:val="24"/>
                <w:lang w:eastAsia="en-US"/>
              </w:rPr>
              <w:t>Социальные общешкольные проекты «Самый здоровый класс»</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5"/>
                <w:rFonts w:ascii="Times New Roman" w:eastAsia="№Е" w:cs="Times New Roman" w:hint="default"/>
                <w:color w:val="000000" w:themeColor="text1"/>
                <w:sz w:val="24"/>
                <w:szCs w:val="24"/>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sz w:val="24"/>
                <w:szCs w:val="24"/>
                <w:lang w:eastAsia="en-US"/>
              </w:rPr>
              <w:t xml:space="preserve">Социальные общешкольные проекты «Прорыв-2021», </w:t>
            </w:r>
          </w:p>
        </w:tc>
        <w:tc>
          <w:tcPr>
            <w:tcW w:w="1132"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tc>
        <w:tc>
          <w:tcPr>
            <w:tcW w:w="2555"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tc>
        <w:tc>
          <w:tcPr>
            <w:tcW w:w="295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sz w:val="24"/>
                <w:szCs w:val="24"/>
                <w:lang w:eastAsia="en-US"/>
              </w:rPr>
              <w:t>Социальные общешкольные проекты «КМБ»</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Январь, февраль</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5"/>
                <w:rFonts w:ascii="Times New Roman" w:eastAsia="№Е" w:cs="Times New Roman" w:hint="default"/>
                <w:color w:val="000000" w:themeColor="text1"/>
                <w:sz w:val="24"/>
                <w:szCs w:val="24"/>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sz w:val="24"/>
                <w:szCs w:val="24"/>
                <w:lang w:eastAsia="en-US"/>
              </w:rPr>
              <w:t xml:space="preserve">Профилактические акции «Наша жизнь в наших руках», «Красная ленточка», «День донора», «Мой </w:t>
            </w:r>
            <w:r w:rsidRPr="00825423">
              <w:rPr>
                <w:color w:val="000000"/>
                <w:sz w:val="24"/>
                <w:szCs w:val="24"/>
                <w:lang w:eastAsia="en-US"/>
              </w:rPr>
              <w:lastRenderedPageBreak/>
              <w:t>безопасный маршрут», «ВыйдиизтениБудьярче», «Родительский патруль», «Световозвращатель своими руками», «Внимание! Дети!», «Мой ребенок -пешеход», «Кресло безопасности», «Единый день снижения скорости», «Пристегнись, Россиия», «Возьми ребенка за руку», «Молодежь за безопасность», «Безопасное движение – это жизнь».</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lastRenderedPageBreak/>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5"/>
                <w:rFonts w:ascii="Times New Roman" w:eastAsia="№Е" w:cs="Times New Roman" w:hint="default"/>
                <w:color w:val="000000" w:themeColor="text1"/>
                <w:sz w:val="24"/>
                <w:szCs w:val="24"/>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Е" w:hAnsi="Times New Roman" w:cs="Times New Roman"/>
                <w:bCs/>
                <w:color w:val="000000"/>
                <w:kern w:val="2"/>
                <w:sz w:val="24"/>
                <w:szCs w:val="24"/>
              </w:rPr>
            </w:pPr>
            <w:r w:rsidRPr="00825423">
              <w:rPr>
                <w:rFonts w:ascii="Times New Roman" w:hAnsi="Times New Roman" w:cs="Times New Roman"/>
                <w:bCs/>
                <w:color w:val="000000"/>
                <w:sz w:val="24"/>
                <w:szCs w:val="24"/>
              </w:rPr>
              <w:lastRenderedPageBreak/>
              <w:t>Социальные проекты</w:t>
            </w:r>
          </w:p>
          <w:p w:rsidR="001D71F8" w:rsidRPr="00825423" w:rsidRDefault="001D71F8" w:rsidP="00825423">
            <w:pPr>
              <w:suppressAutoHyphens/>
              <w:adjustRightInd w:val="0"/>
              <w:spacing w:after="0" w:line="240" w:lineRule="auto"/>
              <w:rPr>
                <w:rFonts w:ascii="Times New Roman" w:hAnsi="Times New Roman" w:cs="Times New Roman"/>
                <w:color w:val="000000"/>
                <w:sz w:val="24"/>
                <w:szCs w:val="24"/>
              </w:rPr>
            </w:pPr>
            <w:r w:rsidRPr="00825423">
              <w:rPr>
                <w:rFonts w:ascii="Times New Roman" w:hAnsi="Times New Roman" w:cs="Times New Roman"/>
                <w:color w:val="000000"/>
                <w:sz w:val="24"/>
                <w:szCs w:val="24"/>
              </w:rPr>
              <w:t xml:space="preserve">«Наш школьный двор», «Украсим школу своими руками» </w:t>
            </w:r>
          </w:p>
          <w:p w:rsidR="001D71F8" w:rsidRPr="00825423" w:rsidRDefault="001D71F8" w:rsidP="00825423">
            <w:pPr>
              <w:suppressAutoHyphens/>
              <w:adjustRightInd w:val="0"/>
              <w:spacing w:after="0" w:line="240" w:lineRule="auto"/>
              <w:rPr>
                <w:rFonts w:ascii="Times New Roman" w:hAnsi="Times New Roman" w:cs="Times New Roman"/>
                <w:color w:val="000000"/>
                <w:sz w:val="24"/>
                <w:szCs w:val="24"/>
              </w:rPr>
            </w:pPr>
            <w:r w:rsidRPr="00825423">
              <w:rPr>
                <w:rFonts w:ascii="Times New Roman" w:hAnsi="Times New Roman" w:cs="Times New Roman"/>
                <w:color w:val="000000"/>
                <w:sz w:val="24"/>
                <w:szCs w:val="24"/>
              </w:rPr>
              <w:t>Операция «Уют»</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5"/>
                <w:rFonts w:ascii="Times New Roman" w:eastAsia="№Е" w:cs="Times New Roman" w:hint="default"/>
                <w:color w:val="000000" w:themeColor="text1"/>
                <w:sz w:val="24"/>
                <w:szCs w:val="24"/>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Е" w:hAnsi="Times New Roman" w:cs="Times New Roman"/>
                <w:color w:val="000000"/>
                <w:kern w:val="2"/>
                <w:sz w:val="24"/>
                <w:szCs w:val="24"/>
              </w:rPr>
            </w:pPr>
            <w:r w:rsidRPr="00825423">
              <w:rPr>
                <w:rFonts w:ascii="Times New Roman" w:hAnsi="Times New Roman" w:cs="Times New Roman"/>
                <w:color w:val="000000"/>
                <w:sz w:val="24"/>
                <w:szCs w:val="24"/>
              </w:rPr>
              <w:t xml:space="preserve">Социальные проекты </w:t>
            </w:r>
          </w:p>
          <w:p w:rsidR="001D71F8" w:rsidRPr="00825423" w:rsidRDefault="001D71F8" w:rsidP="00825423">
            <w:pPr>
              <w:suppressAutoHyphens/>
              <w:adjustRightInd w:val="0"/>
              <w:spacing w:after="0" w:line="240" w:lineRule="auto"/>
              <w:rPr>
                <w:rFonts w:ascii="Times New Roman" w:hAnsi="Times New Roman" w:cs="Times New Roman"/>
                <w:color w:val="000000"/>
                <w:sz w:val="24"/>
                <w:szCs w:val="24"/>
              </w:rPr>
            </w:pPr>
            <w:r w:rsidRPr="00825423">
              <w:rPr>
                <w:rFonts w:ascii="Times New Roman" w:hAnsi="Times New Roman" w:cs="Times New Roman"/>
                <w:color w:val="000000"/>
                <w:sz w:val="24"/>
                <w:szCs w:val="24"/>
              </w:rPr>
              <w:t xml:space="preserve">собственного дела», «Выбор профессии в сфере машиностроения» </w:t>
            </w:r>
          </w:p>
        </w:tc>
        <w:tc>
          <w:tcPr>
            <w:tcW w:w="1132"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p w:rsidR="001D71F8" w:rsidRPr="00825423" w:rsidRDefault="001D71F8" w:rsidP="00825423">
            <w:pPr>
              <w:pStyle w:val="ParaAttribute2"/>
              <w:wordWrap/>
              <w:jc w:val="left"/>
              <w:rPr>
                <w:color w:val="000000" w:themeColor="text1"/>
                <w:sz w:val="24"/>
                <w:szCs w:val="24"/>
                <w:lang w:eastAsia="en-US"/>
              </w:rPr>
            </w:pP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5"/>
                <w:rFonts w:ascii="Times New Roman" w:eastAsia="№Е" w:cs="Times New Roman" w:hint="default"/>
                <w:color w:val="000000" w:themeColor="text1"/>
                <w:sz w:val="24"/>
                <w:szCs w:val="24"/>
              </w:rPr>
              <w:t>Зам.директора по УВР , классные руководители</w:t>
            </w:r>
          </w:p>
        </w:tc>
      </w:tr>
    </w:tbl>
    <w:p w:rsidR="001D3683" w:rsidRPr="00825423" w:rsidRDefault="001D3683" w:rsidP="00825423">
      <w:pPr>
        <w:shd w:val="clear" w:color="auto" w:fill="FFFFFF"/>
        <w:suppressAutoHyphens/>
        <w:spacing w:after="0" w:line="240" w:lineRule="auto"/>
        <w:ind w:firstLine="426"/>
        <w:jc w:val="both"/>
        <w:rPr>
          <w:rFonts w:ascii="Times New Roman" w:eastAsia="Arial" w:hAnsi="Times New Roman" w:cs="Times New Roman"/>
          <w:b/>
          <w:sz w:val="24"/>
          <w:szCs w:val="24"/>
          <w:lang w:eastAsia="ru-RU"/>
        </w:rPr>
      </w:pPr>
    </w:p>
    <w:sectPr w:rsidR="001D3683" w:rsidRPr="00825423" w:rsidSect="00CD3788">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676" w:rsidRDefault="00073676" w:rsidP="00F43C35">
      <w:pPr>
        <w:spacing w:after="0" w:line="240" w:lineRule="auto"/>
      </w:pPr>
      <w:r>
        <w:separator/>
      </w:r>
    </w:p>
  </w:endnote>
  <w:endnote w:type="continuationSeparator" w:id="1">
    <w:p w:rsidR="00073676" w:rsidRDefault="00073676" w:rsidP="00F43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Е">
    <w:altName w:val="Calibri"/>
    <w:charset w:val="00"/>
    <w:family w:val="roman"/>
    <w:pitch w:val="variable"/>
    <w:sig w:usb0="00000000"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288854"/>
      <w:docPartObj>
        <w:docPartGallery w:val="Page Numbers (Bottom of Page)"/>
        <w:docPartUnique/>
      </w:docPartObj>
    </w:sdtPr>
    <w:sdtContent>
      <w:p w:rsidR="00923CFF" w:rsidRDefault="00DF5281">
        <w:pPr>
          <w:pStyle w:val="af3"/>
          <w:jc w:val="center"/>
        </w:pPr>
        <w:fldSimple w:instr="PAGE   \* MERGEFORMAT">
          <w:r w:rsidR="00A542A1">
            <w:rPr>
              <w:noProof/>
            </w:rPr>
            <w:t>1</w:t>
          </w:r>
        </w:fldSimple>
      </w:p>
    </w:sdtContent>
  </w:sdt>
  <w:p w:rsidR="00923CFF" w:rsidRDefault="00923CF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676" w:rsidRDefault="00073676" w:rsidP="00F43C35">
      <w:pPr>
        <w:spacing w:after="0" w:line="240" w:lineRule="auto"/>
      </w:pPr>
      <w:r>
        <w:separator/>
      </w:r>
    </w:p>
  </w:footnote>
  <w:footnote w:type="continuationSeparator" w:id="1">
    <w:p w:rsidR="00073676" w:rsidRDefault="00073676" w:rsidP="00F43C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3A4980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2"/>
    <w:lvl w:ilvl="0">
      <w:start w:val="1"/>
      <w:numFmt w:val="decimal"/>
      <w:lvlText w:val="%1."/>
      <w:lvlJc w:val="left"/>
      <w:pPr>
        <w:tabs>
          <w:tab w:val="num" w:pos="915"/>
        </w:tabs>
        <w:ind w:left="915" w:hanging="555"/>
      </w:pPr>
    </w:lvl>
  </w:abstractNum>
  <w:abstractNum w:abstractNumId="2">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3">
    <w:nsid w:val="00000005"/>
    <w:multiLevelType w:val="singleLevel"/>
    <w:tmpl w:val="00000005"/>
    <w:name w:val="WW8Num5"/>
    <w:lvl w:ilvl="0">
      <w:start w:val="1"/>
      <w:numFmt w:val="bullet"/>
      <w:lvlText w:val=""/>
      <w:lvlJc w:val="left"/>
      <w:pPr>
        <w:tabs>
          <w:tab w:val="num" w:pos="866"/>
        </w:tabs>
        <w:ind w:left="72" w:firstLine="720"/>
      </w:pPr>
      <w:rPr>
        <w:rFonts w:ascii="Symbol" w:hAnsi="Symbol"/>
        <w:color w:val="auto"/>
      </w:rPr>
    </w:lvl>
  </w:abstractNum>
  <w:abstractNum w:abstractNumId="4">
    <w:nsid w:val="000000F5"/>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5">
    <w:nsid w:val="018C771A"/>
    <w:multiLevelType w:val="hybridMultilevel"/>
    <w:tmpl w:val="E2625C12"/>
    <w:styleLink w:val="7612"/>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
    <w:nsid w:val="030E632D"/>
    <w:multiLevelType w:val="hybridMultilevel"/>
    <w:tmpl w:val="F35CD4DA"/>
    <w:styleLink w:val="6512"/>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3686685"/>
    <w:multiLevelType w:val="multilevel"/>
    <w:tmpl w:val="11621EB8"/>
    <w:styleLink w:val="6012"/>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8">
    <w:nsid w:val="03755C91"/>
    <w:multiLevelType w:val="hybridMultilevel"/>
    <w:tmpl w:val="C4383162"/>
    <w:styleLink w:val="3112"/>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3852F85"/>
    <w:multiLevelType w:val="hybridMultilevel"/>
    <w:tmpl w:val="9430A20A"/>
    <w:styleLink w:val="8412"/>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4821184"/>
    <w:multiLevelType w:val="hybridMultilevel"/>
    <w:tmpl w:val="47EA3DE6"/>
    <w:styleLink w:val="481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4DE7632"/>
    <w:multiLevelType w:val="hybridMultilevel"/>
    <w:tmpl w:val="7C7C25FA"/>
    <w:styleLink w:val="2012"/>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4F301A1"/>
    <w:multiLevelType w:val="hybridMultilevel"/>
    <w:tmpl w:val="32B6D69E"/>
    <w:styleLink w:val="4612"/>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5997197"/>
    <w:multiLevelType w:val="hybridMultilevel"/>
    <w:tmpl w:val="EA1854F8"/>
    <w:styleLink w:val="6712"/>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6C20062"/>
    <w:multiLevelType w:val="hybridMultilevel"/>
    <w:tmpl w:val="B406EC22"/>
    <w:styleLink w:val="WWNum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5F75E8"/>
    <w:multiLevelType w:val="hybridMultilevel"/>
    <w:tmpl w:val="981A9C5A"/>
    <w:styleLink w:val="1311"/>
    <w:lvl w:ilvl="0" w:tplc="6BC8314C">
      <w:start w:val="2170"/>
      <w:numFmt w:val="decimal"/>
      <w:lvlText w:val="%1"/>
      <w:lvlJc w:val="left"/>
      <w:pPr>
        <w:ind w:left="840" w:hanging="48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D116C6"/>
    <w:multiLevelType w:val="hybridMultilevel"/>
    <w:tmpl w:val="9B02305C"/>
    <w:styleLink w:val="6612"/>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8D86EB9"/>
    <w:multiLevelType w:val="hybridMultilevel"/>
    <w:tmpl w:val="17103534"/>
    <w:styleLink w:val="5712"/>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9703083"/>
    <w:multiLevelType w:val="hybridMultilevel"/>
    <w:tmpl w:val="893E833E"/>
    <w:styleLink w:val="List81"/>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09DB5142"/>
    <w:multiLevelType w:val="hybridMultilevel"/>
    <w:tmpl w:val="4C1EAFF6"/>
    <w:styleLink w:val="2512"/>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0AE52AD2"/>
    <w:multiLevelType w:val="multilevel"/>
    <w:tmpl w:val="F71EE5A2"/>
    <w:styleLink w:val="5412"/>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1">
    <w:nsid w:val="0B097EE5"/>
    <w:multiLevelType w:val="multilevel"/>
    <w:tmpl w:val="F63C1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C361506"/>
    <w:multiLevelType w:val="hybridMultilevel"/>
    <w:tmpl w:val="5E5450F2"/>
    <w:styleLink w:val="List241"/>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0C6B03E2"/>
    <w:multiLevelType w:val="hybridMultilevel"/>
    <w:tmpl w:val="31D64954"/>
    <w:styleLink w:val="2712"/>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0D0767D3"/>
    <w:multiLevelType w:val="hybridMultilevel"/>
    <w:tmpl w:val="BD702914"/>
    <w:styleLink w:val="8612"/>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5">
    <w:nsid w:val="114E09C8"/>
    <w:multiLevelType w:val="hybridMultilevel"/>
    <w:tmpl w:val="C9EE309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6">
    <w:nsid w:val="11907D16"/>
    <w:multiLevelType w:val="hybridMultilevel"/>
    <w:tmpl w:val="15CA5A08"/>
    <w:styleLink w:val="881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2534013"/>
    <w:multiLevelType w:val="hybridMultilevel"/>
    <w:tmpl w:val="9EB0691C"/>
    <w:styleLink w:val="18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318264A"/>
    <w:multiLevelType w:val="hybridMultilevel"/>
    <w:tmpl w:val="3BA0D3A4"/>
    <w:styleLink w:val="710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131C4B95"/>
    <w:multiLevelType w:val="hybridMultilevel"/>
    <w:tmpl w:val="D340D330"/>
    <w:styleLink w:val="8912"/>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13DE722B"/>
    <w:multiLevelType w:val="multilevel"/>
    <w:tmpl w:val="A930440C"/>
    <w:styleLink w:val="List223"/>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4C46668"/>
    <w:multiLevelType w:val="hybridMultilevel"/>
    <w:tmpl w:val="E280EEE0"/>
    <w:styleLink w:val="List9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923CB2"/>
    <w:multiLevelType w:val="hybridMultilevel"/>
    <w:tmpl w:val="66E4BE1A"/>
    <w:styleLink w:val="5612"/>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5">
    <w:nsid w:val="17D62053"/>
    <w:multiLevelType w:val="hybridMultilevel"/>
    <w:tmpl w:val="87BA5A6A"/>
    <w:styleLink w:val="7112"/>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6">
    <w:nsid w:val="1A362D2F"/>
    <w:multiLevelType w:val="hybridMultilevel"/>
    <w:tmpl w:val="2B00002A"/>
    <w:styleLink w:val="List20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1A5C63D1"/>
    <w:multiLevelType w:val="hybridMultilevel"/>
    <w:tmpl w:val="141E3E00"/>
    <w:styleLink w:val="List10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1A8806E6"/>
    <w:multiLevelType w:val="hybridMultilevel"/>
    <w:tmpl w:val="B62AE204"/>
    <w:styleLink w:val="3612"/>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1A9B74E1"/>
    <w:multiLevelType w:val="hybridMultilevel"/>
    <w:tmpl w:val="72D49C1C"/>
    <w:styleLink w:val="List18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B536423"/>
    <w:multiLevelType w:val="multilevel"/>
    <w:tmpl w:val="BE5E9EA4"/>
    <w:styleLink w:val="3102"/>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1">
    <w:nsid w:val="1BC7676D"/>
    <w:multiLevelType w:val="multilevel"/>
    <w:tmpl w:val="34680022"/>
    <w:styleLink w:val="882"/>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2">
    <w:nsid w:val="1BE13F0E"/>
    <w:multiLevelType w:val="hybridMultilevel"/>
    <w:tmpl w:val="840C4ECA"/>
    <w:styleLink w:val="5112"/>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3">
    <w:nsid w:val="1E670ACE"/>
    <w:multiLevelType w:val="hybridMultilevel"/>
    <w:tmpl w:val="6EE02B00"/>
    <w:styleLink w:val="2312"/>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1EED1799"/>
    <w:multiLevelType w:val="hybridMultilevel"/>
    <w:tmpl w:val="EA4021D0"/>
    <w:styleLink w:val="912"/>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1F036D8D"/>
    <w:multiLevelType w:val="hybridMultilevel"/>
    <w:tmpl w:val="02389F5E"/>
    <w:styleLink w:val="List111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7">
    <w:nsid w:val="20B754C3"/>
    <w:multiLevelType w:val="hybridMultilevel"/>
    <w:tmpl w:val="15E44FE0"/>
    <w:styleLink w:val="List10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1416F4D"/>
    <w:multiLevelType w:val="hybridMultilevel"/>
    <w:tmpl w:val="3CD63E48"/>
    <w:styleLink w:val="List15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E45E95"/>
    <w:multiLevelType w:val="hybridMultilevel"/>
    <w:tmpl w:val="63AADBC8"/>
    <w:styleLink w:val="8312"/>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22BD6692"/>
    <w:multiLevelType w:val="multilevel"/>
    <w:tmpl w:val="71AEAE42"/>
    <w:styleLink w:val="List2412"/>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1">
    <w:nsid w:val="23CB5862"/>
    <w:multiLevelType w:val="hybridMultilevel"/>
    <w:tmpl w:val="E7380E76"/>
    <w:styleLink w:val="List141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24841C8F"/>
    <w:multiLevelType w:val="hybridMultilevel"/>
    <w:tmpl w:val="8A7669D2"/>
    <w:styleLink w:val="2412"/>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25E57F55"/>
    <w:multiLevelType w:val="hybridMultilevel"/>
    <w:tmpl w:val="7CFC571E"/>
    <w:styleLink w:val="5312"/>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4">
    <w:nsid w:val="2664106C"/>
    <w:multiLevelType w:val="hybridMultilevel"/>
    <w:tmpl w:val="FB6038E8"/>
    <w:styleLink w:val="List161"/>
    <w:lvl w:ilvl="0" w:tplc="81AC0A6E">
      <w:start w:val="1"/>
      <w:numFmt w:val="bullet"/>
      <w:lvlText w:val="–"/>
      <w:lvlJc w:val="left"/>
      <w:pPr>
        <w:ind w:left="54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76D42C1"/>
    <w:multiLevelType w:val="hybridMultilevel"/>
    <w:tmpl w:val="FE1654AA"/>
    <w:styleLink w:val="WWNum22"/>
    <w:lvl w:ilvl="0" w:tplc="81AC0A6E">
      <w:start w:val="1"/>
      <w:numFmt w:val="bullet"/>
      <w:lvlText w:val=""/>
      <w:lvlJc w:val="left"/>
      <w:pPr>
        <w:ind w:left="720" w:hanging="360"/>
      </w:pPr>
      <w:rPr>
        <w:rFonts w:ascii="Symbol" w:hAnsi="Symbol" w:hint="default"/>
      </w:rPr>
    </w:lvl>
    <w:lvl w:ilvl="1" w:tplc="04190003">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D023C9"/>
    <w:multiLevelType w:val="multilevel"/>
    <w:tmpl w:val="17CE9420"/>
    <w:styleLink w:val="1102"/>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7">
    <w:nsid w:val="285B623F"/>
    <w:multiLevelType w:val="hybridMultilevel"/>
    <w:tmpl w:val="C352C6A0"/>
    <w:styleLink w:val="5812"/>
    <w:lvl w:ilvl="0" w:tplc="81AC0A6E">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04190003">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04190005">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4190003">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04190005">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04190003">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04190005">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8">
    <w:nsid w:val="2861450D"/>
    <w:multiLevelType w:val="multilevel"/>
    <w:tmpl w:val="714E35BC"/>
    <w:styleLink w:val="List112"/>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9">
    <w:nsid w:val="28F916C0"/>
    <w:multiLevelType w:val="hybridMultilevel"/>
    <w:tmpl w:val="E6C84386"/>
    <w:styleLink w:val="5512"/>
    <w:lvl w:ilvl="0" w:tplc="81AC0A6E">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04190003">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04190005">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4190003">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04190005">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04190003">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04190005">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0">
    <w:nsid w:val="2A886908"/>
    <w:multiLevelType w:val="multilevel"/>
    <w:tmpl w:val="46DE13A0"/>
    <w:styleLink w:val="87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1">
    <w:nsid w:val="2A900857"/>
    <w:multiLevelType w:val="hybridMultilevel"/>
    <w:tmpl w:val="28E2AC2A"/>
    <w:styleLink w:val="WWNum212"/>
    <w:lvl w:ilvl="0" w:tplc="51BAC8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9EAF7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82E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38078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C1A54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D6BE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090535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AAFE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EF44A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2B0171F7"/>
    <w:multiLevelType w:val="hybridMultilevel"/>
    <w:tmpl w:val="CF4291FC"/>
    <w:styleLink w:val="7412"/>
    <w:lvl w:ilvl="0" w:tplc="04190001">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898192E">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2BA468FE"/>
    <w:multiLevelType w:val="hybridMultilevel"/>
    <w:tmpl w:val="2948F9B6"/>
    <w:styleLink w:val="6212"/>
    <w:lvl w:ilvl="0" w:tplc="ACC8EF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1E0902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7CA23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E418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FC7E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5BE6D3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F88169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4A818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822D9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2CE214EC"/>
    <w:multiLevelType w:val="hybridMultilevel"/>
    <w:tmpl w:val="9EB02C98"/>
    <w:styleLink w:val="2212"/>
    <w:lvl w:ilvl="0" w:tplc="8652647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A3A6A3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F0458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B2F8D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0C85D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C56A8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D0FD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F4057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F92C00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2D5309BA"/>
    <w:multiLevelType w:val="hybridMultilevel"/>
    <w:tmpl w:val="9D52D788"/>
    <w:styleLink w:val="5012"/>
    <w:lvl w:ilvl="0" w:tplc="0A9EBA36">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1F124088">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017666F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75C0DC60">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D60E587C">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0950963A">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A0708092">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1A658E2">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691CB62A">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6">
    <w:nsid w:val="2E4B3329"/>
    <w:multiLevelType w:val="hybridMultilevel"/>
    <w:tmpl w:val="D7A20060"/>
    <w:styleLink w:val="6102"/>
    <w:lvl w:ilvl="0" w:tplc="445CE8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5671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A5A14D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ECAB9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78395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46AAB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2605AA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072013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800D41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310F4809"/>
    <w:multiLevelType w:val="hybridMultilevel"/>
    <w:tmpl w:val="AA90F4C0"/>
    <w:styleLink w:val="3512"/>
    <w:lvl w:ilvl="0" w:tplc="FA2AE95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317A54CA"/>
    <w:multiLevelType w:val="hybridMultilevel"/>
    <w:tmpl w:val="0B5AC7E0"/>
    <w:styleLink w:val="5212"/>
    <w:lvl w:ilvl="0" w:tplc="6898192E">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04190003">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04190005">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4190003">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04190005">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04190003">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04190005">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9">
    <w:nsid w:val="3269106A"/>
    <w:multiLevelType w:val="multilevel"/>
    <w:tmpl w:val="CC8CD4FA"/>
    <w:styleLink w:val="List83"/>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0">
    <w:nsid w:val="32A35C50"/>
    <w:multiLevelType w:val="multilevel"/>
    <w:tmpl w:val="1EDE9190"/>
    <w:styleLink w:val="6112"/>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1">
    <w:nsid w:val="33A74442"/>
    <w:multiLevelType w:val="hybridMultilevel"/>
    <w:tmpl w:val="A1BE7914"/>
    <w:styleLink w:val="792"/>
    <w:lvl w:ilvl="0" w:tplc="1CE4E16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2CCAB1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6CA937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42CC0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C4822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F8827B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CE0692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7D6AD3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1C343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42811A5"/>
    <w:multiLevelType w:val="hybridMultilevel"/>
    <w:tmpl w:val="539E42D8"/>
    <w:styleLink w:val="4412"/>
    <w:lvl w:ilvl="0" w:tplc="B35E8C12">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47D6DE5"/>
    <w:multiLevelType w:val="hybridMultilevel"/>
    <w:tmpl w:val="5E2081F0"/>
    <w:styleLink w:val="3812"/>
    <w:lvl w:ilvl="0" w:tplc="6898192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56C29D4"/>
    <w:multiLevelType w:val="multilevel"/>
    <w:tmpl w:val="76064980"/>
    <w:styleLink w:val="1112"/>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7">
    <w:nsid w:val="381B30A7"/>
    <w:multiLevelType w:val="hybridMultilevel"/>
    <w:tmpl w:val="712E5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9885436"/>
    <w:multiLevelType w:val="hybridMultilevel"/>
    <w:tmpl w:val="C736D4FE"/>
    <w:styleLink w:val="281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3BA03300"/>
    <w:multiLevelType w:val="hybridMultilevel"/>
    <w:tmpl w:val="699ACFF6"/>
    <w:styleLink w:val="1712"/>
    <w:lvl w:ilvl="0" w:tplc="36304AB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FE6D16">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4BC212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6C31FA">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13A1BCC">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438E7AE">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75C1644">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926DB90">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182A7A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3C176EE0"/>
    <w:multiLevelType w:val="hybridMultilevel"/>
    <w:tmpl w:val="8B2823B6"/>
    <w:styleLink w:val="List1512"/>
    <w:lvl w:ilvl="0" w:tplc="04190001">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3C7C2133"/>
    <w:multiLevelType w:val="hybridMultilevel"/>
    <w:tmpl w:val="64F476FE"/>
    <w:styleLink w:val="902"/>
    <w:lvl w:ilvl="0" w:tplc="04190001">
      <w:start w:val="1"/>
      <w:numFmt w:val="decimal"/>
      <w:pStyle w:val="a1"/>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2">
    <w:nsid w:val="3C891C15"/>
    <w:multiLevelType w:val="hybridMultilevel"/>
    <w:tmpl w:val="5928C550"/>
    <w:lvl w:ilvl="0" w:tplc="B4EC3630">
      <w:start w:val="1"/>
      <w:numFmt w:val="decimal"/>
      <w:lvlText w:val="%1."/>
      <w:lvlJc w:val="left"/>
      <w:pPr>
        <w:ind w:left="720"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3DDC66F3"/>
    <w:multiLevelType w:val="hybridMultilevel"/>
    <w:tmpl w:val="80A001D0"/>
    <w:styleLink w:val="4712"/>
    <w:lvl w:ilvl="0" w:tplc="689819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3EE815C0"/>
    <w:multiLevelType w:val="hybridMultilevel"/>
    <w:tmpl w:val="300CA468"/>
    <w:styleLink w:val="1412"/>
    <w:lvl w:ilvl="0" w:tplc="04190001">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5">
    <w:nsid w:val="3FAE3AB1"/>
    <w:multiLevelType w:val="hybridMultilevel"/>
    <w:tmpl w:val="B662403C"/>
    <w:styleLink w:val="List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FDA3CD5"/>
    <w:multiLevelType w:val="hybridMultilevel"/>
    <w:tmpl w:val="31B08D02"/>
    <w:styleLink w:val="List1614"/>
    <w:lvl w:ilvl="0" w:tplc="6A14F652">
      <w:start w:val="1"/>
      <w:numFmt w:val="bullet"/>
      <w:lvlText w:val="–"/>
      <w:lvlJc w:val="left"/>
      <w:pPr>
        <w:ind w:left="1004" w:hanging="360"/>
      </w:pPr>
      <w:rPr>
        <w:rFonts w:ascii="Times New Roman" w:hAnsi="Times New Roman" w:cs="Times New Roman" w:hint="default"/>
      </w:rPr>
    </w:lvl>
    <w:lvl w:ilvl="1" w:tplc="753C114C" w:tentative="1">
      <w:start w:val="1"/>
      <w:numFmt w:val="bullet"/>
      <w:lvlText w:val="o"/>
      <w:lvlJc w:val="left"/>
      <w:pPr>
        <w:ind w:left="1724" w:hanging="360"/>
      </w:pPr>
      <w:rPr>
        <w:rFonts w:ascii="Courier New" w:hAnsi="Courier New" w:cs="Courier New" w:hint="default"/>
      </w:rPr>
    </w:lvl>
    <w:lvl w:ilvl="2" w:tplc="D9B0B504" w:tentative="1">
      <w:start w:val="1"/>
      <w:numFmt w:val="bullet"/>
      <w:lvlText w:val=""/>
      <w:lvlJc w:val="left"/>
      <w:pPr>
        <w:ind w:left="2444" w:hanging="360"/>
      </w:pPr>
      <w:rPr>
        <w:rFonts w:ascii="Wingdings" w:hAnsi="Wingdings" w:hint="default"/>
      </w:rPr>
    </w:lvl>
    <w:lvl w:ilvl="3" w:tplc="CA8C17F4" w:tentative="1">
      <w:start w:val="1"/>
      <w:numFmt w:val="bullet"/>
      <w:lvlText w:val=""/>
      <w:lvlJc w:val="left"/>
      <w:pPr>
        <w:ind w:left="3164" w:hanging="360"/>
      </w:pPr>
      <w:rPr>
        <w:rFonts w:ascii="Symbol" w:hAnsi="Symbol" w:hint="default"/>
      </w:rPr>
    </w:lvl>
    <w:lvl w:ilvl="4" w:tplc="4C8AB29E" w:tentative="1">
      <w:start w:val="1"/>
      <w:numFmt w:val="bullet"/>
      <w:lvlText w:val="o"/>
      <w:lvlJc w:val="left"/>
      <w:pPr>
        <w:ind w:left="3884" w:hanging="360"/>
      </w:pPr>
      <w:rPr>
        <w:rFonts w:ascii="Courier New" w:hAnsi="Courier New" w:cs="Courier New" w:hint="default"/>
      </w:rPr>
    </w:lvl>
    <w:lvl w:ilvl="5" w:tplc="EBA22306" w:tentative="1">
      <w:start w:val="1"/>
      <w:numFmt w:val="bullet"/>
      <w:lvlText w:val=""/>
      <w:lvlJc w:val="left"/>
      <w:pPr>
        <w:ind w:left="4604" w:hanging="360"/>
      </w:pPr>
      <w:rPr>
        <w:rFonts w:ascii="Wingdings" w:hAnsi="Wingdings" w:hint="default"/>
      </w:rPr>
    </w:lvl>
    <w:lvl w:ilvl="6" w:tplc="1FBA89B8" w:tentative="1">
      <w:start w:val="1"/>
      <w:numFmt w:val="bullet"/>
      <w:lvlText w:val=""/>
      <w:lvlJc w:val="left"/>
      <w:pPr>
        <w:ind w:left="5324" w:hanging="360"/>
      </w:pPr>
      <w:rPr>
        <w:rFonts w:ascii="Symbol" w:hAnsi="Symbol" w:hint="default"/>
      </w:rPr>
    </w:lvl>
    <w:lvl w:ilvl="7" w:tplc="BF721438" w:tentative="1">
      <w:start w:val="1"/>
      <w:numFmt w:val="bullet"/>
      <w:lvlText w:val="o"/>
      <w:lvlJc w:val="left"/>
      <w:pPr>
        <w:ind w:left="6044" w:hanging="360"/>
      </w:pPr>
      <w:rPr>
        <w:rFonts w:ascii="Courier New" w:hAnsi="Courier New" w:cs="Courier New" w:hint="default"/>
      </w:rPr>
    </w:lvl>
    <w:lvl w:ilvl="8" w:tplc="EB60799E" w:tentative="1">
      <w:start w:val="1"/>
      <w:numFmt w:val="bullet"/>
      <w:lvlText w:val=""/>
      <w:lvlJc w:val="left"/>
      <w:pPr>
        <w:ind w:left="6764" w:hanging="360"/>
      </w:pPr>
      <w:rPr>
        <w:rFonts w:ascii="Wingdings" w:hAnsi="Wingdings" w:hint="default"/>
      </w:rPr>
    </w:lvl>
  </w:abstractNum>
  <w:abstractNum w:abstractNumId="87">
    <w:nsid w:val="42074806"/>
    <w:multiLevelType w:val="hybridMultilevel"/>
    <w:tmpl w:val="896A3692"/>
    <w:styleLink w:val="1612"/>
    <w:lvl w:ilvl="0" w:tplc="93246A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DA907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1B">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F">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19">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1B">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F">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19">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1B">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42A15AF7"/>
    <w:multiLevelType w:val="multilevel"/>
    <w:tmpl w:val="16EA5EF2"/>
    <w:styleLink w:val="List92"/>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9">
    <w:nsid w:val="42DC3BB7"/>
    <w:multiLevelType w:val="hybridMultilevel"/>
    <w:tmpl w:val="388834F2"/>
    <w:styleLink w:val="6912"/>
    <w:lvl w:ilvl="0" w:tplc="CF30FE0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43D32CE2"/>
    <w:multiLevelType w:val="hybridMultilevel"/>
    <w:tmpl w:val="44D27EE2"/>
    <w:styleLink w:val="6812"/>
    <w:lvl w:ilvl="0" w:tplc="93D0FB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E1C97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EAEC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EE4353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6A1B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6EB8B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B7E881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2B07A9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A2CD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3F54AAD"/>
    <w:multiLevelType w:val="hybridMultilevel"/>
    <w:tmpl w:val="01BAA772"/>
    <w:styleLink w:val="6312"/>
    <w:lvl w:ilvl="0" w:tplc="81AC0A6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44D8476F"/>
    <w:multiLevelType w:val="multilevel"/>
    <w:tmpl w:val="6562D674"/>
    <w:styleLink w:val="210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3">
    <w:nsid w:val="44F11087"/>
    <w:multiLevelType w:val="hybridMultilevel"/>
    <w:tmpl w:val="76064980"/>
    <w:styleLink w:val="1012"/>
    <w:lvl w:ilvl="0" w:tplc="6898192E">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4">
    <w:nsid w:val="46D344E2"/>
    <w:multiLevelType w:val="hybridMultilevel"/>
    <w:tmpl w:val="C8A62D4E"/>
    <w:styleLink w:val="8112"/>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7F72364"/>
    <w:multiLevelType w:val="hybridMultilevel"/>
    <w:tmpl w:val="B4A84196"/>
    <w:styleLink w:val="6412"/>
    <w:lvl w:ilvl="0" w:tplc="C272023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38648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246FDB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18CDC5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2ACFA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DA5F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C94206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D207A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C836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88F6CEF"/>
    <w:multiLevelType w:val="hybridMultilevel"/>
    <w:tmpl w:val="9EB27B46"/>
    <w:styleLink w:val="892"/>
    <w:lvl w:ilvl="0" w:tplc="9C3A0B62">
      <w:start w:val="1"/>
      <w:numFmt w:val="bullet"/>
      <w:pStyle w:val="a2"/>
      <w:lvlText w:val=""/>
      <w:lvlJc w:val="left"/>
      <w:pPr>
        <w:ind w:left="360" w:hanging="360"/>
      </w:pPr>
      <w:rPr>
        <w:rFonts w:ascii="Symbol" w:hAnsi="Symbol" w:hint="default"/>
      </w:rPr>
    </w:lvl>
    <w:lvl w:ilvl="1" w:tplc="05EA4FCA" w:tentative="1">
      <w:start w:val="1"/>
      <w:numFmt w:val="bullet"/>
      <w:lvlText w:val="o"/>
      <w:lvlJc w:val="left"/>
      <w:pPr>
        <w:ind w:left="1440" w:hanging="360"/>
      </w:pPr>
      <w:rPr>
        <w:rFonts w:ascii="Courier New" w:hAnsi="Courier New" w:hint="default"/>
      </w:rPr>
    </w:lvl>
    <w:lvl w:ilvl="2" w:tplc="57141F76" w:tentative="1">
      <w:start w:val="1"/>
      <w:numFmt w:val="bullet"/>
      <w:lvlText w:val=""/>
      <w:lvlJc w:val="left"/>
      <w:pPr>
        <w:ind w:left="2160" w:hanging="360"/>
      </w:pPr>
      <w:rPr>
        <w:rFonts w:ascii="Wingdings" w:hAnsi="Wingdings" w:hint="default"/>
      </w:rPr>
    </w:lvl>
    <w:lvl w:ilvl="3" w:tplc="638ECE80" w:tentative="1">
      <w:start w:val="1"/>
      <w:numFmt w:val="bullet"/>
      <w:lvlText w:val=""/>
      <w:lvlJc w:val="left"/>
      <w:pPr>
        <w:ind w:left="2880" w:hanging="360"/>
      </w:pPr>
      <w:rPr>
        <w:rFonts w:ascii="Symbol" w:hAnsi="Symbol" w:hint="default"/>
      </w:rPr>
    </w:lvl>
    <w:lvl w:ilvl="4" w:tplc="A802C32C" w:tentative="1">
      <w:start w:val="1"/>
      <w:numFmt w:val="bullet"/>
      <w:lvlText w:val="o"/>
      <w:lvlJc w:val="left"/>
      <w:pPr>
        <w:ind w:left="3600" w:hanging="360"/>
      </w:pPr>
      <w:rPr>
        <w:rFonts w:ascii="Courier New" w:hAnsi="Courier New" w:hint="default"/>
      </w:rPr>
    </w:lvl>
    <w:lvl w:ilvl="5" w:tplc="0582CA7A" w:tentative="1">
      <w:start w:val="1"/>
      <w:numFmt w:val="bullet"/>
      <w:lvlText w:val=""/>
      <w:lvlJc w:val="left"/>
      <w:pPr>
        <w:ind w:left="4320" w:hanging="360"/>
      </w:pPr>
      <w:rPr>
        <w:rFonts w:ascii="Wingdings" w:hAnsi="Wingdings" w:hint="default"/>
      </w:rPr>
    </w:lvl>
    <w:lvl w:ilvl="6" w:tplc="40BE3C2C" w:tentative="1">
      <w:start w:val="1"/>
      <w:numFmt w:val="bullet"/>
      <w:lvlText w:val=""/>
      <w:lvlJc w:val="left"/>
      <w:pPr>
        <w:ind w:left="5040" w:hanging="360"/>
      </w:pPr>
      <w:rPr>
        <w:rFonts w:ascii="Symbol" w:hAnsi="Symbol" w:hint="default"/>
      </w:rPr>
    </w:lvl>
    <w:lvl w:ilvl="7" w:tplc="BA8C3EFE" w:tentative="1">
      <w:start w:val="1"/>
      <w:numFmt w:val="bullet"/>
      <w:lvlText w:val="o"/>
      <w:lvlJc w:val="left"/>
      <w:pPr>
        <w:ind w:left="5760" w:hanging="360"/>
      </w:pPr>
      <w:rPr>
        <w:rFonts w:ascii="Courier New" w:hAnsi="Courier New" w:hint="default"/>
      </w:rPr>
    </w:lvl>
    <w:lvl w:ilvl="8" w:tplc="EDE86FF6" w:tentative="1">
      <w:start w:val="1"/>
      <w:numFmt w:val="bullet"/>
      <w:lvlText w:val=""/>
      <w:lvlJc w:val="left"/>
      <w:pPr>
        <w:ind w:left="6480" w:hanging="360"/>
      </w:pPr>
      <w:rPr>
        <w:rFonts w:ascii="Wingdings" w:hAnsi="Wingdings" w:hint="default"/>
      </w:rPr>
    </w:lvl>
  </w:abstractNum>
  <w:abstractNum w:abstractNumId="97">
    <w:nsid w:val="48AB1E20"/>
    <w:multiLevelType w:val="hybridMultilevel"/>
    <w:tmpl w:val="C3D679D0"/>
    <w:styleLink w:val="3712"/>
    <w:lvl w:ilvl="0" w:tplc="520641D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9C8944">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4CCE404">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2FA28A6">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44E382C">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A465746">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0E0548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8849ADE">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865AE6">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49C41E49"/>
    <w:multiLevelType w:val="hybridMultilevel"/>
    <w:tmpl w:val="9206899E"/>
    <w:styleLink w:val="1211"/>
    <w:lvl w:ilvl="0" w:tplc="8C867846">
      <w:start w:val="217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02674A"/>
    <w:multiLevelType w:val="hybridMultilevel"/>
    <w:tmpl w:val="BA8ABF02"/>
    <w:styleLink w:val="4312"/>
    <w:lvl w:ilvl="0" w:tplc="6A14F652">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nsid w:val="4A364BFB"/>
    <w:multiLevelType w:val="hybridMultilevel"/>
    <w:tmpl w:val="4D508346"/>
    <w:styleLink w:val="8212"/>
    <w:lvl w:ilvl="0" w:tplc="199CFD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9AC349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84ED5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900B9A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8E2B5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50FF5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8A5A5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2D0F14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48A70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nsid w:val="4A7A75CA"/>
    <w:multiLevelType w:val="multilevel"/>
    <w:tmpl w:val="1C181906"/>
    <w:styleLink w:val="862"/>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2">
    <w:nsid w:val="4B303412"/>
    <w:multiLevelType w:val="hybridMultilevel"/>
    <w:tmpl w:val="A6B05F14"/>
    <w:styleLink w:val="3412"/>
    <w:lvl w:ilvl="0" w:tplc="A91297C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4BB46CCB"/>
    <w:multiLevelType w:val="hybridMultilevel"/>
    <w:tmpl w:val="CB1434D2"/>
    <w:styleLink w:val="1912"/>
    <w:lvl w:ilvl="0" w:tplc="0419000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BDE5489"/>
    <w:multiLevelType w:val="hybridMultilevel"/>
    <w:tmpl w:val="B0EA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C1F0D54"/>
    <w:multiLevelType w:val="hybridMultilevel"/>
    <w:tmpl w:val="EBDCFB48"/>
    <w:styleLink w:val="8712"/>
    <w:lvl w:ilvl="0" w:tplc="38E6504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C244560"/>
    <w:multiLevelType w:val="multilevel"/>
    <w:tmpl w:val="48E87784"/>
    <w:styleLink w:val="5102"/>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7">
    <w:nsid w:val="4DA57DEB"/>
    <w:multiLevelType w:val="hybridMultilevel"/>
    <w:tmpl w:val="D16CD5CC"/>
    <w:styleLink w:val="772"/>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4EFE2B8D"/>
    <w:multiLevelType w:val="hybridMultilevel"/>
    <w:tmpl w:val="FD0C6976"/>
    <w:styleLink w:val="7712"/>
    <w:lvl w:ilvl="0" w:tplc="E0362BA0">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187212E0">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8A2E957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E6DE6DE8">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BBA07720">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65AA923A">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67106872">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6BB20902">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EA6CF5E4">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9">
    <w:nsid w:val="4F9604EA"/>
    <w:multiLevelType w:val="hybridMultilevel"/>
    <w:tmpl w:val="82A20C06"/>
    <w:styleLink w:val="1512"/>
    <w:lvl w:ilvl="0" w:tplc="8666907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5863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2DE98F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6CE1F3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8AE8A4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87C087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1C088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C8A8B4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638DA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507C7379"/>
    <w:multiLevelType w:val="multilevel"/>
    <w:tmpl w:val="74182402"/>
    <w:styleLink w:val="List122"/>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11">
    <w:nsid w:val="51987478"/>
    <w:multiLevelType w:val="hybridMultilevel"/>
    <w:tmpl w:val="F46C5DAE"/>
    <w:styleLink w:val="7812"/>
    <w:lvl w:ilvl="0" w:tplc="04190001">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2">
    <w:nsid w:val="519E72BC"/>
    <w:multiLevelType w:val="hybridMultilevel"/>
    <w:tmpl w:val="BF466B44"/>
    <w:styleLink w:val="WWNum312"/>
    <w:lvl w:ilvl="0" w:tplc="61EE764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21A875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77406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9A33F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8F52">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50D208">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B8523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BA89F0">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5F407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52D329C6"/>
    <w:multiLevelType w:val="hybridMultilevel"/>
    <w:tmpl w:val="7C7E7FD8"/>
    <w:styleLink w:val="List2012"/>
    <w:lvl w:ilvl="0" w:tplc="6898192E">
      <w:start w:val="3"/>
      <w:numFmt w:val="decimal"/>
      <w:lvlText w:val="%1."/>
      <w:lvlJc w:val="left"/>
      <w:pPr>
        <w:ind w:left="1789" w:hanging="360"/>
      </w:pPr>
      <w:rPr>
        <w:rFonts w:hint="default"/>
      </w:rPr>
    </w:lvl>
    <w:lvl w:ilvl="1" w:tplc="04190003" w:tentative="1">
      <w:start w:val="1"/>
      <w:numFmt w:val="lowerLetter"/>
      <w:lvlText w:val="%2."/>
      <w:lvlJc w:val="left"/>
      <w:pPr>
        <w:ind w:left="2509" w:hanging="360"/>
      </w:pPr>
    </w:lvl>
    <w:lvl w:ilvl="2" w:tplc="04190005" w:tentative="1">
      <w:start w:val="1"/>
      <w:numFmt w:val="lowerRoman"/>
      <w:lvlText w:val="%3."/>
      <w:lvlJc w:val="right"/>
      <w:pPr>
        <w:ind w:left="3229" w:hanging="180"/>
      </w:pPr>
    </w:lvl>
    <w:lvl w:ilvl="3" w:tplc="04190001" w:tentative="1">
      <w:start w:val="1"/>
      <w:numFmt w:val="decimal"/>
      <w:lvlText w:val="%4."/>
      <w:lvlJc w:val="left"/>
      <w:pPr>
        <w:ind w:left="3949" w:hanging="360"/>
      </w:pPr>
    </w:lvl>
    <w:lvl w:ilvl="4" w:tplc="04190003" w:tentative="1">
      <w:start w:val="1"/>
      <w:numFmt w:val="lowerLetter"/>
      <w:lvlText w:val="%5."/>
      <w:lvlJc w:val="left"/>
      <w:pPr>
        <w:ind w:left="4669" w:hanging="360"/>
      </w:pPr>
    </w:lvl>
    <w:lvl w:ilvl="5" w:tplc="04190005" w:tentative="1">
      <w:start w:val="1"/>
      <w:numFmt w:val="lowerRoman"/>
      <w:lvlText w:val="%6."/>
      <w:lvlJc w:val="right"/>
      <w:pPr>
        <w:ind w:left="5389" w:hanging="180"/>
      </w:pPr>
    </w:lvl>
    <w:lvl w:ilvl="6" w:tplc="04190001" w:tentative="1">
      <w:start w:val="1"/>
      <w:numFmt w:val="decimal"/>
      <w:lvlText w:val="%7."/>
      <w:lvlJc w:val="left"/>
      <w:pPr>
        <w:ind w:left="6109" w:hanging="360"/>
      </w:pPr>
    </w:lvl>
    <w:lvl w:ilvl="7" w:tplc="04190003" w:tentative="1">
      <w:start w:val="1"/>
      <w:numFmt w:val="lowerLetter"/>
      <w:lvlText w:val="%8."/>
      <w:lvlJc w:val="left"/>
      <w:pPr>
        <w:ind w:left="6829" w:hanging="360"/>
      </w:pPr>
    </w:lvl>
    <w:lvl w:ilvl="8" w:tplc="04190005" w:tentative="1">
      <w:start w:val="1"/>
      <w:numFmt w:val="lowerRoman"/>
      <w:lvlText w:val="%9."/>
      <w:lvlJc w:val="right"/>
      <w:pPr>
        <w:ind w:left="7549" w:hanging="180"/>
      </w:pPr>
    </w:lvl>
  </w:abstractNum>
  <w:abstractNum w:abstractNumId="114">
    <w:nsid w:val="54FD2951"/>
    <w:multiLevelType w:val="hybridMultilevel"/>
    <w:tmpl w:val="6F4C58F6"/>
    <w:styleLink w:val="7212"/>
    <w:lvl w:ilvl="0" w:tplc="79B44C9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6898192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5">
    <w:nsid w:val="55E33EA3"/>
    <w:multiLevelType w:val="hybridMultilevel"/>
    <w:tmpl w:val="70DC14AC"/>
    <w:styleLink w:val="List1212"/>
    <w:lvl w:ilvl="0" w:tplc="E36A0D9A">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nsid w:val="56426464"/>
    <w:multiLevelType w:val="hybridMultilevel"/>
    <w:tmpl w:val="23B8C052"/>
    <w:styleLink w:val="842"/>
    <w:lvl w:ilvl="0" w:tplc="E36A0D9A">
      <w:start w:val="1"/>
      <w:numFmt w:val="decimal"/>
      <w:pStyle w:val="3"/>
      <w:lvlText w:val="%1."/>
      <w:lvlJc w:val="left"/>
      <w:pPr>
        <w:ind w:left="1429" w:hanging="360"/>
      </w:pPr>
    </w:lvl>
    <w:lvl w:ilvl="1" w:tplc="04190003">
      <w:start w:val="1"/>
      <w:numFmt w:val="lowerLetter"/>
      <w:lvlText w:val="%2."/>
      <w:lvlJc w:val="left"/>
      <w:pPr>
        <w:ind w:left="2149" w:hanging="360"/>
      </w:pPr>
    </w:lvl>
    <w:lvl w:ilvl="2" w:tplc="04190005">
      <w:start w:val="1"/>
      <w:numFmt w:val="lowerRoman"/>
      <w:lvlText w:val="%3."/>
      <w:lvlJc w:val="right"/>
      <w:pPr>
        <w:ind w:left="2869" w:hanging="180"/>
      </w:pPr>
    </w:lvl>
    <w:lvl w:ilvl="3" w:tplc="04190001">
      <w:start w:val="1"/>
      <w:numFmt w:val="decimal"/>
      <w:lvlText w:val="%4."/>
      <w:lvlJc w:val="left"/>
      <w:pPr>
        <w:ind w:left="3589" w:hanging="360"/>
      </w:pPr>
    </w:lvl>
    <w:lvl w:ilvl="4" w:tplc="04190003">
      <w:start w:val="1"/>
      <w:numFmt w:val="lowerLetter"/>
      <w:lvlText w:val="%5."/>
      <w:lvlJc w:val="left"/>
      <w:pPr>
        <w:ind w:left="4309" w:hanging="360"/>
      </w:pPr>
    </w:lvl>
    <w:lvl w:ilvl="5" w:tplc="04190005">
      <w:start w:val="1"/>
      <w:numFmt w:val="lowerRoman"/>
      <w:lvlText w:val="%6."/>
      <w:lvlJc w:val="right"/>
      <w:pPr>
        <w:ind w:left="5029" w:hanging="180"/>
      </w:pPr>
    </w:lvl>
    <w:lvl w:ilvl="6" w:tplc="04190001">
      <w:start w:val="1"/>
      <w:numFmt w:val="decimal"/>
      <w:lvlText w:val="%7."/>
      <w:lvlJc w:val="left"/>
      <w:pPr>
        <w:ind w:left="5749" w:hanging="360"/>
      </w:pPr>
    </w:lvl>
    <w:lvl w:ilvl="7" w:tplc="04190003">
      <w:start w:val="1"/>
      <w:numFmt w:val="lowerLetter"/>
      <w:lvlText w:val="%8."/>
      <w:lvlJc w:val="left"/>
      <w:pPr>
        <w:ind w:left="6469" w:hanging="360"/>
      </w:pPr>
    </w:lvl>
    <w:lvl w:ilvl="8" w:tplc="04190005">
      <w:start w:val="1"/>
      <w:numFmt w:val="lowerRoman"/>
      <w:lvlText w:val="%9."/>
      <w:lvlJc w:val="right"/>
      <w:pPr>
        <w:ind w:left="7189" w:hanging="180"/>
      </w:pPr>
    </w:lvl>
  </w:abstractNum>
  <w:abstractNum w:abstractNumId="117">
    <w:nsid w:val="58DC2EA6"/>
    <w:multiLevelType w:val="hybridMultilevel"/>
    <w:tmpl w:val="223E1CE2"/>
    <w:styleLink w:val="832"/>
    <w:lvl w:ilvl="0" w:tplc="04190001">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8">
    <w:nsid w:val="58EB0297"/>
    <w:multiLevelType w:val="hybridMultilevel"/>
    <w:tmpl w:val="F7F03544"/>
    <w:styleLink w:val="3212"/>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5A856963"/>
    <w:multiLevelType w:val="multilevel"/>
    <w:tmpl w:val="9508D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5B2D22F8"/>
    <w:multiLevelType w:val="hybridMultilevel"/>
    <w:tmpl w:val="57FA74E4"/>
    <w:styleLink w:val="7312"/>
    <w:lvl w:ilvl="0" w:tplc="293AECF2">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DA4EF1E">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5B4A02A6"/>
    <w:multiLevelType w:val="multilevel"/>
    <w:tmpl w:val="77AA1CE6"/>
    <w:lvl w:ilvl="0">
      <w:start w:val="1"/>
      <w:numFmt w:val="decimal"/>
      <w:lvlText w:val="%1."/>
      <w:lvlJc w:val="left"/>
      <w:pPr>
        <w:tabs>
          <w:tab w:val="num" w:pos="495"/>
        </w:tabs>
        <w:ind w:left="495" w:hanging="495"/>
      </w:pPr>
      <w:rPr>
        <w:rFonts w:cs="Times New Roman" w:hint="default"/>
      </w:rPr>
    </w:lvl>
    <w:lvl w:ilvl="1">
      <w:start w:val="1"/>
      <w:numFmt w:val="decimal"/>
      <w:pStyle w:val="a4"/>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22">
    <w:nsid w:val="5B964281"/>
    <w:multiLevelType w:val="hybridMultilevel"/>
    <w:tmpl w:val="3E4A1C8A"/>
    <w:styleLink w:val="1312"/>
    <w:lvl w:ilvl="0" w:tplc="6898192E">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3">
    <w:nsid w:val="5BB32DA8"/>
    <w:multiLevelType w:val="hybridMultilevel"/>
    <w:tmpl w:val="7A00DEB4"/>
    <w:styleLink w:val="3012"/>
    <w:lvl w:ilvl="0" w:tplc="6A14F65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nsid w:val="5C27081C"/>
    <w:multiLevelType w:val="hybridMultilevel"/>
    <w:tmpl w:val="A71ED54A"/>
    <w:styleLink w:val="List2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C8F1AA4"/>
    <w:multiLevelType w:val="hybridMultilevel"/>
    <w:tmpl w:val="E5AEC4F8"/>
    <w:styleLink w:val="List912"/>
    <w:lvl w:ilvl="0" w:tplc="7DD6088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6">
    <w:nsid w:val="5DCA5167"/>
    <w:multiLevelType w:val="hybridMultilevel"/>
    <w:tmpl w:val="648A5B64"/>
    <w:lvl w:ilvl="0" w:tplc="04190009">
      <w:start w:val="1"/>
      <w:numFmt w:val="decimal"/>
      <w:lvlText w:val="%1."/>
      <w:lvlJc w:val="left"/>
      <w:pPr>
        <w:ind w:left="644"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27">
    <w:nsid w:val="601D140A"/>
    <w:multiLevelType w:val="hybridMultilevel"/>
    <w:tmpl w:val="F8A45358"/>
    <w:styleLink w:val="8102"/>
    <w:lvl w:ilvl="0" w:tplc="04190001">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nsid w:val="611F3D1E"/>
    <w:multiLevelType w:val="hybridMultilevel"/>
    <w:tmpl w:val="EFF2A284"/>
    <w:styleLink w:val="1212"/>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9">
    <w:nsid w:val="61EB38D6"/>
    <w:multiLevelType w:val="hybridMultilevel"/>
    <w:tmpl w:val="6242ECE6"/>
    <w:styleLink w:val="2112"/>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nsid w:val="620347F0"/>
    <w:multiLevelType w:val="multilevel"/>
    <w:tmpl w:val="555E8DA2"/>
    <w:styleLink w:val="4212"/>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31">
    <w:nsid w:val="625F2D30"/>
    <w:multiLevelType w:val="multilevel"/>
    <w:tmpl w:val="8BA0DAA4"/>
    <w:styleLink w:val="List102"/>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32">
    <w:nsid w:val="63255D74"/>
    <w:multiLevelType w:val="hybridMultilevel"/>
    <w:tmpl w:val="05A87C0C"/>
    <w:styleLink w:val="List18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3421872"/>
    <w:multiLevelType w:val="hybridMultilevel"/>
    <w:tmpl w:val="0B90E05C"/>
    <w:styleLink w:val="WW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38003CD"/>
    <w:multiLevelType w:val="hybridMultilevel"/>
    <w:tmpl w:val="1414C2F8"/>
    <w:styleLink w:val="4912"/>
    <w:lvl w:ilvl="0" w:tplc="79B44C92">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898192E">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nsid w:val="655237CD"/>
    <w:multiLevelType w:val="hybridMultilevel"/>
    <w:tmpl w:val="169CD4EA"/>
    <w:styleLink w:val="852"/>
    <w:lvl w:ilvl="0" w:tplc="8FC0585E">
      <w:start w:val="1"/>
      <w:numFmt w:val="bullet"/>
      <w:pStyle w:val="a5"/>
      <w:lvlText w:val=""/>
      <w:lvlJc w:val="left"/>
      <w:pPr>
        <w:ind w:left="1429" w:hanging="360"/>
      </w:pPr>
      <w:rPr>
        <w:rFonts w:ascii="Symbol" w:hAnsi="Symbol" w:hint="default"/>
      </w:rPr>
    </w:lvl>
    <w:lvl w:ilvl="1" w:tplc="8C68E6EE" w:tentative="1">
      <w:start w:val="1"/>
      <w:numFmt w:val="bullet"/>
      <w:lvlText w:val="o"/>
      <w:lvlJc w:val="left"/>
      <w:pPr>
        <w:ind w:left="2149" w:hanging="360"/>
      </w:pPr>
      <w:rPr>
        <w:rFonts w:ascii="Courier New" w:hAnsi="Courier New" w:cs="Courier New" w:hint="default"/>
      </w:rPr>
    </w:lvl>
    <w:lvl w:ilvl="2" w:tplc="C6EAB8E8" w:tentative="1">
      <w:start w:val="1"/>
      <w:numFmt w:val="bullet"/>
      <w:lvlText w:val=""/>
      <w:lvlJc w:val="left"/>
      <w:pPr>
        <w:ind w:left="2869" w:hanging="360"/>
      </w:pPr>
      <w:rPr>
        <w:rFonts w:ascii="Wingdings" w:hAnsi="Wingdings" w:hint="default"/>
      </w:rPr>
    </w:lvl>
    <w:lvl w:ilvl="3" w:tplc="3B4432D0" w:tentative="1">
      <w:start w:val="1"/>
      <w:numFmt w:val="bullet"/>
      <w:lvlText w:val=""/>
      <w:lvlJc w:val="left"/>
      <w:pPr>
        <w:ind w:left="3589" w:hanging="360"/>
      </w:pPr>
      <w:rPr>
        <w:rFonts w:ascii="Symbol" w:hAnsi="Symbol" w:hint="default"/>
      </w:rPr>
    </w:lvl>
    <w:lvl w:ilvl="4" w:tplc="E486AFBE" w:tentative="1">
      <w:start w:val="1"/>
      <w:numFmt w:val="bullet"/>
      <w:lvlText w:val="o"/>
      <w:lvlJc w:val="left"/>
      <w:pPr>
        <w:ind w:left="4309" w:hanging="360"/>
      </w:pPr>
      <w:rPr>
        <w:rFonts w:ascii="Courier New" w:hAnsi="Courier New" w:cs="Courier New" w:hint="default"/>
      </w:rPr>
    </w:lvl>
    <w:lvl w:ilvl="5" w:tplc="7C207E22" w:tentative="1">
      <w:start w:val="1"/>
      <w:numFmt w:val="bullet"/>
      <w:lvlText w:val=""/>
      <w:lvlJc w:val="left"/>
      <w:pPr>
        <w:ind w:left="5029" w:hanging="360"/>
      </w:pPr>
      <w:rPr>
        <w:rFonts w:ascii="Wingdings" w:hAnsi="Wingdings" w:hint="default"/>
      </w:rPr>
    </w:lvl>
    <w:lvl w:ilvl="6" w:tplc="5170A4F6" w:tentative="1">
      <w:start w:val="1"/>
      <w:numFmt w:val="bullet"/>
      <w:lvlText w:val=""/>
      <w:lvlJc w:val="left"/>
      <w:pPr>
        <w:ind w:left="5749" w:hanging="360"/>
      </w:pPr>
      <w:rPr>
        <w:rFonts w:ascii="Symbol" w:hAnsi="Symbol" w:hint="default"/>
      </w:rPr>
    </w:lvl>
    <w:lvl w:ilvl="7" w:tplc="1744CC7A" w:tentative="1">
      <w:start w:val="1"/>
      <w:numFmt w:val="bullet"/>
      <w:lvlText w:val="o"/>
      <w:lvlJc w:val="left"/>
      <w:pPr>
        <w:ind w:left="6469" w:hanging="360"/>
      </w:pPr>
      <w:rPr>
        <w:rFonts w:ascii="Courier New" w:hAnsi="Courier New" w:cs="Courier New" w:hint="default"/>
      </w:rPr>
    </w:lvl>
    <w:lvl w:ilvl="8" w:tplc="044632D0" w:tentative="1">
      <w:start w:val="1"/>
      <w:numFmt w:val="bullet"/>
      <w:lvlText w:val=""/>
      <w:lvlJc w:val="left"/>
      <w:pPr>
        <w:ind w:left="7189" w:hanging="360"/>
      </w:pPr>
      <w:rPr>
        <w:rFonts w:ascii="Wingdings" w:hAnsi="Wingdings" w:hint="default"/>
      </w:rPr>
    </w:lvl>
  </w:abstractNum>
  <w:abstractNum w:abstractNumId="136">
    <w:nsid w:val="65C45186"/>
    <w:multiLevelType w:val="hybridMultilevel"/>
    <w:tmpl w:val="E1C4B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85F47A0"/>
    <w:multiLevelType w:val="hybridMultilevel"/>
    <w:tmpl w:val="1AF8202A"/>
    <w:styleLink w:val="List231"/>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38">
    <w:nsid w:val="68A26BF2"/>
    <w:multiLevelType w:val="hybridMultilevel"/>
    <w:tmpl w:val="D97E2E7C"/>
    <w:styleLink w:val="7512"/>
    <w:lvl w:ilvl="0" w:tplc="7CDC78FC">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9D6B0C4">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F4CCC7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784792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CDEEB8A">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9EA963C">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5EC18BA">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6A005B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762CE58">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9">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40">
    <w:nsid w:val="6B450002"/>
    <w:multiLevelType w:val="multilevel"/>
    <w:tmpl w:val="DE1EE608"/>
    <w:styleLink w:val="410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41">
    <w:nsid w:val="6BB12B48"/>
    <w:multiLevelType w:val="hybridMultilevel"/>
    <w:tmpl w:val="5E986558"/>
    <w:styleLink w:val="782"/>
    <w:lvl w:ilvl="0" w:tplc="8BA2711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6CA13E15"/>
    <w:multiLevelType w:val="hybridMultilevel"/>
    <w:tmpl w:val="FE3E190C"/>
    <w:styleLink w:val="9012"/>
    <w:lvl w:ilvl="0" w:tplc="BF1641B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nsid w:val="6EA8617E"/>
    <w:multiLevelType w:val="hybridMultilevel"/>
    <w:tmpl w:val="D9E6D272"/>
    <w:styleLink w:val="2612"/>
    <w:lvl w:ilvl="0" w:tplc="CD3E6C2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B1683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446C1E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2E8E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26A797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B0274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55E3B8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06660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324B6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nsid w:val="6F7476F2"/>
    <w:multiLevelType w:val="hybridMultilevel"/>
    <w:tmpl w:val="08E6D6FA"/>
    <w:styleLink w:val="List012"/>
    <w:lvl w:ilvl="0" w:tplc="DD5CB8A6">
      <w:start w:val="1"/>
      <w:numFmt w:val="upperRoman"/>
      <w:lvlText w:val="%1."/>
      <w:lvlJc w:val="left"/>
      <w:pPr>
        <w:ind w:left="1080" w:hanging="720"/>
      </w:pPr>
      <w:rPr>
        <w:rFonts w:hint="default"/>
      </w:rPr>
    </w:lvl>
    <w:lvl w:ilvl="1" w:tplc="45C4FF88" w:tentative="1">
      <w:start w:val="1"/>
      <w:numFmt w:val="lowerLetter"/>
      <w:lvlText w:val="%2."/>
      <w:lvlJc w:val="left"/>
      <w:pPr>
        <w:ind w:left="1440" w:hanging="360"/>
      </w:pPr>
    </w:lvl>
    <w:lvl w:ilvl="2" w:tplc="89367C30" w:tentative="1">
      <w:start w:val="1"/>
      <w:numFmt w:val="lowerRoman"/>
      <w:lvlText w:val="%3."/>
      <w:lvlJc w:val="right"/>
      <w:pPr>
        <w:ind w:left="2160" w:hanging="180"/>
      </w:pPr>
    </w:lvl>
    <w:lvl w:ilvl="3" w:tplc="B1F6AEDA" w:tentative="1">
      <w:start w:val="1"/>
      <w:numFmt w:val="decimal"/>
      <w:lvlText w:val="%4."/>
      <w:lvlJc w:val="left"/>
      <w:pPr>
        <w:ind w:left="2880" w:hanging="360"/>
      </w:pPr>
    </w:lvl>
    <w:lvl w:ilvl="4" w:tplc="8C0E5752" w:tentative="1">
      <w:start w:val="1"/>
      <w:numFmt w:val="lowerLetter"/>
      <w:lvlText w:val="%5."/>
      <w:lvlJc w:val="left"/>
      <w:pPr>
        <w:ind w:left="3600" w:hanging="360"/>
      </w:pPr>
    </w:lvl>
    <w:lvl w:ilvl="5" w:tplc="540CA768" w:tentative="1">
      <w:start w:val="1"/>
      <w:numFmt w:val="lowerRoman"/>
      <w:lvlText w:val="%6."/>
      <w:lvlJc w:val="right"/>
      <w:pPr>
        <w:ind w:left="4320" w:hanging="180"/>
      </w:pPr>
    </w:lvl>
    <w:lvl w:ilvl="6" w:tplc="DF9638B6" w:tentative="1">
      <w:start w:val="1"/>
      <w:numFmt w:val="decimal"/>
      <w:lvlText w:val="%7."/>
      <w:lvlJc w:val="left"/>
      <w:pPr>
        <w:ind w:left="5040" w:hanging="360"/>
      </w:pPr>
    </w:lvl>
    <w:lvl w:ilvl="7" w:tplc="F70C24AC" w:tentative="1">
      <w:start w:val="1"/>
      <w:numFmt w:val="lowerLetter"/>
      <w:lvlText w:val="%8."/>
      <w:lvlJc w:val="left"/>
      <w:pPr>
        <w:ind w:left="5760" w:hanging="360"/>
      </w:pPr>
    </w:lvl>
    <w:lvl w:ilvl="8" w:tplc="61706596" w:tentative="1">
      <w:start w:val="1"/>
      <w:numFmt w:val="lowerRoman"/>
      <w:lvlText w:val="%9."/>
      <w:lvlJc w:val="right"/>
      <w:pPr>
        <w:ind w:left="6480" w:hanging="180"/>
      </w:pPr>
    </w:lvl>
  </w:abstractNum>
  <w:abstractNum w:abstractNumId="145">
    <w:nsid w:val="700258AB"/>
    <w:multiLevelType w:val="hybridMultilevel"/>
    <w:tmpl w:val="A6DE3640"/>
    <w:styleLink w:val="8012"/>
    <w:lvl w:ilvl="0" w:tplc="04190001">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04190003">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190005">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190003">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190005">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190003">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190005">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6">
    <w:nsid w:val="71F45DEC"/>
    <w:multiLevelType w:val="hybridMultilevel"/>
    <w:tmpl w:val="BFF219E6"/>
    <w:styleLink w:val="List12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2004EE"/>
    <w:multiLevelType w:val="hybridMultilevel"/>
    <w:tmpl w:val="BD8C20BE"/>
    <w:lvl w:ilvl="0" w:tplc="04190009">
      <w:start w:val="1"/>
      <w:numFmt w:val="decimal"/>
      <w:lvlText w:val="%1."/>
      <w:lvlJc w:val="left"/>
      <w:pPr>
        <w:ind w:left="644"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8">
    <w:nsid w:val="755047FD"/>
    <w:multiLevelType w:val="hybridMultilevel"/>
    <w:tmpl w:val="11F2B8A0"/>
    <w:styleLink w:val="3312"/>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0">
    <w:nsid w:val="75C13D81"/>
    <w:multiLevelType w:val="multilevel"/>
    <w:tmpl w:val="722ED736"/>
    <w:styleLink w:val="List0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51">
    <w:nsid w:val="77B94E1A"/>
    <w:multiLevelType w:val="multilevel"/>
    <w:tmpl w:val="4B38F172"/>
    <w:styleLink w:val="WWNum61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52">
    <w:nsid w:val="788A076E"/>
    <w:multiLevelType w:val="hybridMultilevel"/>
    <w:tmpl w:val="52CE4378"/>
    <w:styleLink w:val="8512"/>
    <w:lvl w:ilvl="0" w:tplc="1874973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2078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F6A21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2B0118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ADE1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40636C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BEC58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F2E84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3655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nsid w:val="78FB7715"/>
    <w:multiLevelType w:val="hybridMultilevel"/>
    <w:tmpl w:val="68F27E32"/>
    <w:styleLink w:val="7012"/>
    <w:lvl w:ilvl="0" w:tplc="C3E4BA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9ACEBE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9C8CA5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CAD39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058E8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4029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EB629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DCE2A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2817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nsid w:val="7A090E03"/>
    <w:multiLevelType w:val="hybridMultilevel"/>
    <w:tmpl w:val="6D523C60"/>
    <w:styleLink w:val="4012"/>
    <w:lvl w:ilvl="0" w:tplc="F0CEB35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268BF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B06A2A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970DAC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470354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E4D4A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9600F3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48E15B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D88E1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nsid w:val="7A281671"/>
    <w:multiLevelType w:val="hybridMultilevel"/>
    <w:tmpl w:val="591028C8"/>
    <w:styleLink w:val="7912"/>
    <w:lvl w:ilvl="0" w:tplc="6D1C2D62">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6C323C96">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C39232A4">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25E2C4FE">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C1DEDB16">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7222DB10">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E858CC">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1CF41BC4">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8C8C46F8">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6">
    <w:nsid w:val="7B485955"/>
    <w:multiLevelType w:val="multilevel"/>
    <w:tmpl w:val="CC9AD4D4"/>
    <w:styleLink w:val="List2212"/>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7">
    <w:nsid w:val="7C5C32F2"/>
    <w:multiLevelType w:val="hybridMultilevel"/>
    <w:tmpl w:val="5C06B324"/>
    <w:styleLink w:val="4512"/>
    <w:lvl w:ilvl="0" w:tplc="6A14F652">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D3067ED"/>
    <w:multiLevelType w:val="multilevel"/>
    <w:tmpl w:val="6A1E9760"/>
    <w:styleLink w:val="List2312"/>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9">
    <w:nsid w:val="7D7544B9"/>
    <w:multiLevelType w:val="hybridMultilevel"/>
    <w:tmpl w:val="559EF250"/>
    <w:styleLink w:val="3912"/>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0">
    <w:nsid w:val="7DC70148"/>
    <w:multiLevelType w:val="multilevel"/>
    <w:tmpl w:val="4D0660CA"/>
    <w:styleLink w:val="5912"/>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61">
    <w:nsid w:val="7E6B1E5B"/>
    <w:multiLevelType w:val="hybridMultilevel"/>
    <w:tmpl w:val="6B7E6306"/>
    <w:styleLink w:val="List1412"/>
    <w:lvl w:ilvl="0" w:tplc="78E0C1AE">
      <w:start w:val="1"/>
      <w:numFmt w:val="bullet"/>
      <w:lvlText w:val=""/>
      <w:lvlJc w:val="left"/>
      <w:pPr>
        <w:ind w:left="1004" w:hanging="360"/>
      </w:pPr>
      <w:rPr>
        <w:rFonts w:ascii="Wingdings" w:hAnsi="Wingdings" w:hint="default"/>
      </w:rPr>
    </w:lvl>
    <w:lvl w:ilvl="1" w:tplc="D584C6A0" w:tentative="1">
      <w:start w:val="1"/>
      <w:numFmt w:val="bullet"/>
      <w:lvlText w:val="o"/>
      <w:lvlJc w:val="left"/>
      <w:pPr>
        <w:ind w:left="1724" w:hanging="360"/>
      </w:pPr>
      <w:rPr>
        <w:rFonts w:ascii="Courier New" w:hAnsi="Courier New" w:cs="Courier New" w:hint="default"/>
      </w:rPr>
    </w:lvl>
    <w:lvl w:ilvl="2" w:tplc="71E4B7A2" w:tentative="1">
      <w:start w:val="1"/>
      <w:numFmt w:val="bullet"/>
      <w:lvlText w:val=""/>
      <w:lvlJc w:val="left"/>
      <w:pPr>
        <w:ind w:left="2444" w:hanging="360"/>
      </w:pPr>
      <w:rPr>
        <w:rFonts w:ascii="Wingdings" w:hAnsi="Wingdings" w:hint="default"/>
      </w:rPr>
    </w:lvl>
    <w:lvl w:ilvl="3" w:tplc="7638D700" w:tentative="1">
      <w:start w:val="1"/>
      <w:numFmt w:val="bullet"/>
      <w:lvlText w:val=""/>
      <w:lvlJc w:val="left"/>
      <w:pPr>
        <w:ind w:left="3164" w:hanging="360"/>
      </w:pPr>
      <w:rPr>
        <w:rFonts w:ascii="Symbol" w:hAnsi="Symbol" w:hint="default"/>
      </w:rPr>
    </w:lvl>
    <w:lvl w:ilvl="4" w:tplc="A386E48A" w:tentative="1">
      <w:start w:val="1"/>
      <w:numFmt w:val="bullet"/>
      <w:lvlText w:val="o"/>
      <w:lvlJc w:val="left"/>
      <w:pPr>
        <w:ind w:left="3884" w:hanging="360"/>
      </w:pPr>
      <w:rPr>
        <w:rFonts w:ascii="Courier New" w:hAnsi="Courier New" w:cs="Courier New" w:hint="default"/>
      </w:rPr>
    </w:lvl>
    <w:lvl w:ilvl="5" w:tplc="0626405A" w:tentative="1">
      <w:start w:val="1"/>
      <w:numFmt w:val="bullet"/>
      <w:lvlText w:val=""/>
      <w:lvlJc w:val="left"/>
      <w:pPr>
        <w:ind w:left="4604" w:hanging="360"/>
      </w:pPr>
      <w:rPr>
        <w:rFonts w:ascii="Wingdings" w:hAnsi="Wingdings" w:hint="default"/>
      </w:rPr>
    </w:lvl>
    <w:lvl w:ilvl="6" w:tplc="3A509F08" w:tentative="1">
      <w:start w:val="1"/>
      <w:numFmt w:val="bullet"/>
      <w:lvlText w:val=""/>
      <w:lvlJc w:val="left"/>
      <w:pPr>
        <w:ind w:left="5324" w:hanging="360"/>
      </w:pPr>
      <w:rPr>
        <w:rFonts w:ascii="Symbol" w:hAnsi="Symbol" w:hint="default"/>
      </w:rPr>
    </w:lvl>
    <w:lvl w:ilvl="7" w:tplc="7C2C0514" w:tentative="1">
      <w:start w:val="1"/>
      <w:numFmt w:val="bullet"/>
      <w:lvlText w:val="o"/>
      <w:lvlJc w:val="left"/>
      <w:pPr>
        <w:ind w:left="6044" w:hanging="360"/>
      </w:pPr>
      <w:rPr>
        <w:rFonts w:ascii="Courier New" w:hAnsi="Courier New" w:cs="Courier New" w:hint="default"/>
      </w:rPr>
    </w:lvl>
    <w:lvl w:ilvl="8" w:tplc="164E1C36" w:tentative="1">
      <w:start w:val="1"/>
      <w:numFmt w:val="bullet"/>
      <w:lvlText w:val=""/>
      <w:lvlJc w:val="left"/>
      <w:pPr>
        <w:ind w:left="6764" w:hanging="360"/>
      </w:pPr>
      <w:rPr>
        <w:rFonts w:ascii="Wingdings" w:hAnsi="Wingdings" w:hint="default"/>
      </w:rPr>
    </w:lvl>
  </w:abstractNum>
  <w:abstractNum w:abstractNumId="162">
    <w:nsid w:val="7F594455"/>
    <w:multiLevelType w:val="hybridMultilevel"/>
    <w:tmpl w:val="50041E76"/>
    <w:styleLink w:val="2912"/>
    <w:lvl w:ilvl="0" w:tplc="069CD1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nsid w:val="7FCB6389"/>
    <w:multiLevelType w:val="hybridMultilevel"/>
    <w:tmpl w:val="98CC6BAC"/>
    <w:styleLink w:val="4112"/>
    <w:lvl w:ilvl="0" w:tplc="8EE2EBF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F24A75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C062BB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04CDA0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B2C2F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32853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77A77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E62B3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3BC61B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44"/>
  </w:num>
  <w:num w:numId="2">
    <w:abstractNumId w:val="121"/>
  </w:num>
  <w:num w:numId="3">
    <w:abstractNumId w:val="125"/>
  </w:num>
  <w:num w:numId="4">
    <w:abstractNumId w:val="37"/>
  </w:num>
  <w:num w:numId="5">
    <w:abstractNumId w:val="45"/>
  </w:num>
  <w:num w:numId="6">
    <w:abstractNumId w:val="115"/>
  </w:num>
  <w:num w:numId="7">
    <w:abstractNumId w:val="161"/>
  </w:num>
  <w:num w:numId="8">
    <w:abstractNumId w:val="80"/>
  </w:num>
  <w:num w:numId="9">
    <w:abstractNumId w:val="86"/>
  </w:num>
  <w:num w:numId="10">
    <w:abstractNumId w:val="39"/>
  </w:num>
  <w:num w:numId="11">
    <w:abstractNumId w:val="113"/>
  </w:num>
  <w:num w:numId="12">
    <w:abstractNumId w:val="156"/>
  </w:num>
  <w:num w:numId="13">
    <w:abstractNumId w:val="158"/>
  </w:num>
  <w:num w:numId="14">
    <w:abstractNumId w:val="50"/>
  </w:num>
  <w:num w:numId="15">
    <w:abstractNumId w:val="139"/>
  </w:num>
  <w:num w:numId="16">
    <w:abstractNumId w:val="150"/>
  </w:num>
  <w:num w:numId="17">
    <w:abstractNumId w:val="69"/>
  </w:num>
  <w:num w:numId="18">
    <w:abstractNumId w:val="88"/>
  </w:num>
  <w:num w:numId="19">
    <w:abstractNumId w:val="131"/>
  </w:num>
  <w:num w:numId="20">
    <w:abstractNumId w:val="58"/>
  </w:num>
  <w:num w:numId="21">
    <w:abstractNumId w:val="110"/>
  </w:num>
  <w:num w:numId="22">
    <w:abstractNumId w:val="56"/>
  </w:num>
  <w:num w:numId="23">
    <w:abstractNumId w:val="92"/>
  </w:num>
  <w:num w:numId="24">
    <w:abstractNumId w:val="40"/>
  </w:num>
  <w:num w:numId="25">
    <w:abstractNumId w:val="140"/>
  </w:num>
  <w:num w:numId="26">
    <w:abstractNumId w:val="106"/>
  </w:num>
  <w:num w:numId="27">
    <w:abstractNumId w:val="31"/>
  </w:num>
  <w:num w:numId="28">
    <w:abstractNumId w:val="66"/>
  </w:num>
  <w:num w:numId="29">
    <w:abstractNumId w:val="29"/>
  </w:num>
  <w:num w:numId="30">
    <w:abstractNumId w:val="127"/>
  </w:num>
  <w:num w:numId="31">
    <w:abstractNumId w:val="44"/>
  </w:num>
  <w:num w:numId="32">
    <w:abstractNumId w:val="93"/>
  </w:num>
  <w:num w:numId="33">
    <w:abstractNumId w:val="76"/>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4">
    <w:abstractNumId w:val="128"/>
  </w:num>
  <w:num w:numId="35">
    <w:abstractNumId w:val="122"/>
  </w:num>
  <w:num w:numId="36">
    <w:abstractNumId w:val="84"/>
  </w:num>
  <w:num w:numId="37">
    <w:abstractNumId w:val="109"/>
  </w:num>
  <w:num w:numId="38">
    <w:abstractNumId w:val="87"/>
  </w:num>
  <w:num w:numId="39">
    <w:abstractNumId w:val="79"/>
  </w:num>
  <w:num w:numId="40">
    <w:abstractNumId w:val="27"/>
  </w:num>
  <w:num w:numId="41">
    <w:abstractNumId w:val="28"/>
  </w:num>
  <w:num w:numId="42">
    <w:abstractNumId w:val="11"/>
  </w:num>
  <w:num w:numId="43">
    <w:abstractNumId w:val="129"/>
  </w:num>
  <w:num w:numId="44">
    <w:abstractNumId w:val="64"/>
  </w:num>
  <w:num w:numId="45">
    <w:abstractNumId w:val="43"/>
  </w:num>
  <w:num w:numId="46">
    <w:abstractNumId w:val="52"/>
  </w:num>
  <w:num w:numId="47">
    <w:abstractNumId w:val="19"/>
  </w:num>
  <w:num w:numId="48">
    <w:abstractNumId w:val="143"/>
  </w:num>
  <w:num w:numId="49">
    <w:abstractNumId w:val="23"/>
  </w:num>
  <w:num w:numId="50">
    <w:abstractNumId w:val="78"/>
  </w:num>
  <w:num w:numId="51">
    <w:abstractNumId w:val="162"/>
  </w:num>
  <w:num w:numId="52">
    <w:abstractNumId w:val="123"/>
  </w:num>
  <w:num w:numId="53">
    <w:abstractNumId w:val="8"/>
  </w:num>
  <w:num w:numId="54">
    <w:abstractNumId w:val="118"/>
  </w:num>
  <w:num w:numId="55">
    <w:abstractNumId w:val="148"/>
  </w:num>
  <w:num w:numId="56">
    <w:abstractNumId w:val="102"/>
  </w:num>
  <w:num w:numId="57">
    <w:abstractNumId w:val="67"/>
  </w:num>
  <w:num w:numId="58">
    <w:abstractNumId w:val="38"/>
  </w:num>
  <w:num w:numId="59">
    <w:abstractNumId w:val="97"/>
  </w:num>
  <w:num w:numId="60">
    <w:abstractNumId w:val="74"/>
  </w:num>
  <w:num w:numId="61">
    <w:abstractNumId w:val="159"/>
  </w:num>
  <w:num w:numId="62">
    <w:abstractNumId w:val="154"/>
  </w:num>
  <w:num w:numId="63">
    <w:abstractNumId w:val="163"/>
  </w:num>
  <w:num w:numId="64">
    <w:abstractNumId w:val="130"/>
  </w:num>
  <w:num w:numId="65">
    <w:abstractNumId w:val="99"/>
  </w:num>
  <w:num w:numId="66">
    <w:abstractNumId w:val="73"/>
  </w:num>
  <w:num w:numId="67">
    <w:abstractNumId w:val="157"/>
  </w:num>
  <w:num w:numId="68">
    <w:abstractNumId w:val="12"/>
  </w:num>
  <w:num w:numId="69">
    <w:abstractNumId w:val="83"/>
  </w:num>
  <w:num w:numId="70">
    <w:abstractNumId w:val="10"/>
  </w:num>
  <w:num w:numId="71">
    <w:abstractNumId w:val="134"/>
  </w:num>
  <w:num w:numId="72">
    <w:abstractNumId w:val="65"/>
  </w:num>
  <w:num w:numId="73">
    <w:abstractNumId w:val="42"/>
  </w:num>
  <w:num w:numId="74">
    <w:abstractNumId w:val="68"/>
  </w:num>
  <w:num w:numId="75">
    <w:abstractNumId w:val="53"/>
  </w:num>
  <w:num w:numId="76">
    <w:abstractNumId w:val="20"/>
  </w:num>
  <w:num w:numId="77">
    <w:abstractNumId w:val="59"/>
  </w:num>
  <w:num w:numId="78">
    <w:abstractNumId w:val="34"/>
  </w:num>
  <w:num w:numId="79">
    <w:abstractNumId w:val="17"/>
  </w:num>
  <w:num w:numId="80">
    <w:abstractNumId w:val="57"/>
  </w:num>
  <w:num w:numId="81">
    <w:abstractNumId w:val="160"/>
  </w:num>
  <w:num w:numId="82">
    <w:abstractNumId w:val="7"/>
  </w:num>
  <w:num w:numId="83">
    <w:abstractNumId w:val="70"/>
  </w:num>
  <w:num w:numId="84">
    <w:abstractNumId w:val="63"/>
  </w:num>
  <w:num w:numId="85">
    <w:abstractNumId w:val="91"/>
  </w:num>
  <w:num w:numId="86">
    <w:abstractNumId w:val="95"/>
  </w:num>
  <w:num w:numId="87">
    <w:abstractNumId w:val="6"/>
  </w:num>
  <w:num w:numId="88">
    <w:abstractNumId w:val="16"/>
  </w:num>
  <w:num w:numId="89">
    <w:abstractNumId w:val="13"/>
  </w:num>
  <w:num w:numId="90">
    <w:abstractNumId w:val="90"/>
  </w:num>
  <w:num w:numId="91">
    <w:abstractNumId w:val="89"/>
  </w:num>
  <w:num w:numId="92">
    <w:abstractNumId w:val="153"/>
  </w:num>
  <w:num w:numId="93">
    <w:abstractNumId w:val="35"/>
  </w:num>
  <w:num w:numId="94">
    <w:abstractNumId w:val="114"/>
  </w:num>
  <w:num w:numId="95">
    <w:abstractNumId w:val="120"/>
  </w:num>
  <w:num w:numId="96">
    <w:abstractNumId w:val="62"/>
  </w:num>
  <w:num w:numId="97">
    <w:abstractNumId w:val="138"/>
  </w:num>
  <w:num w:numId="98">
    <w:abstractNumId w:val="5"/>
  </w:num>
  <w:num w:numId="99">
    <w:abstractNumId w:val="108"/>
  </w:num>
  <w:num w:numId="100">
    <w:abstractNumId w:val="111"/>
  </w:num>
  <w:num w:numId="101">
    <w:abstractNumId w:val="155"/>
  </w:num>
  <w:num w:numId="102">
    <w:abstractNumId w:val="145"/>
  </w:num>
  <w:num w:numId="103">
    <w:abstractNumId w:val="94"/>
  </w:num>
  <w:num w:numId="104">
    <w:abstractNumId w:val="100"/>
  </w:num>
  <w:num w:numId="105">
    <w:abstractNumId w:val="49"/>
  </w:num>
  <w:num w:numId="106">
    <w:abstractNumId w:val="9"/>
  </w:num>
  <w:num w:numId="107">
    <w:abstractNumId w:val="152"/>
  </w:num>
  <w:num w:numId="108">
    <w:abstractNumId w:val="24"/>
  </w:num>
  <w:num w:numId="109">
    <w:abstractNumId w:val="105"/>
  </w:num>
  <w:num w:numId="110">
    <w:abstractNumId w:val="26"/>
  </w:num>
  <w:num w:numId="111">
    <w:abstractNumId w:val="30"/>
  </w:num>
  <w:num w:numId="112">
    <w:abstractNumId w:val="142"/>
  </w:num>
  <w:num w:numId="113">
    <w:abstractNumId w:val="107"/>
  </w:num>
  <w:num w:numId="114">
    <w:abstractNumId w:val="141"/>
  </w:num>
  <w:num w:numId="115">
    <w:abstractNumId w:val="71"/>
  </w:num>
  <w:num w:numId="116">
    <w:abstractNumId w:val="151"/>
  </w:num>
  <w:num w:numId="117">
    <w:abstractNumId w:val="61"/>
  </w:num>
  <w:num w:numId="118">
    <w:abstractNumId w:val="112"/>
  </w:num>
  <w:num w:numId="119">
    <w:abstractNumId w:val="117"/>
  </w:num>
  <w:num w:numId="12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5"/>
  </w:num>
  <w:num w:numId="122">
    <w:abstractNumId w:val="101"/>
  </w:num>
  <w:num w:numId="123">
    <w:abstractNumId w:val="60"/>
  </w:num>
  <w:num w:numId="124">
    <w:abstractNumId w:val="41"/>
  </w:num>
  <w:num w:numId="125">
    <w:abstractNumId w:val="96"/>
  </w:num>
  <w:num w:numId="126">
    <w:abstractNumId w:val="81"/>
    <w:lvlOverride w:ilvl="0">
      <w:startOverride w:val="1"/>
    </w:lvlOverride>
  </w:num>
  <w:num w:numId="127">
    <w:abstractNumId w:val="14"/>
  </w:num>
  <w:num w:numId="128">
    <w:abstractNumId w:val="55"/>
  </w:num>
  <w:num w:numId="129">
    <w:abstractNumId w:val="133"/>
  </w:num>
  <w:num w:numId="130">
    <w:abstractNumId w:val="103"/>
  </w:num>
  <w:num w:numId="131">
    <w:abstractNumId w:val="54"/>
  </w:num>
  <w:num w:numId="132">
    <w:abstractNumId w:val="132"/>
  </w:num>
  <w:num w:numId="133">
    <w:abstractNumId w:val="36"/>
  </w:num>
  <w:num w:numId="134">
    <w:abstractNumId w:val="124"/>
  </w:num>
  <w:num w:numId="135">
    <w:abstractNumId w:val="137"/>
  </w:num>
  <w:num w:numId="136">
    <w:abstractNumId w:val="22"/>
  </w:num>
  <w:num w:numId="137">
    <w:abstractNumId w:val="18"/>
  </w:num>
  <w:num w:numId="138">
    <w:abstractNumId w:val="33"/>
  </w:num>
  <w:num w:numId="139">
    <w:abstractNumId w:val="47"/>
  </w:num>
  <w:num w:numId="140">
    <w:abstractNumId w:val="85"/>
  </w:num>
  <w:num w:numId="141">
    <w:abstractNumId w:val="146"/>
  </w:num>
  <w:num w:numId="142">
    <w:abstractNumId w:val="51"/>
  </w:num>
  <w:num w:numId="143">
    <w:abstractNumId w:val="48"/>
  </w:num>
  <w:num w:numId="144">
    <w:abstractNumId w:val="98"/>
  </w:num>
  <w:num w:numId="145">
    <w:abstractNumId w:val="15"/>
  </w:num>
  <w:num w:numId="146">
    <w:abstractNumId w:val="149"/>
  </w:num>
  <w:num w:numId="147">
    <w:abstractNumId w:val="147"/>
  </w:num>
  <w:num w:numId="148">
    <w:abstractNumId w:val="76"/>
  </w:num>
  <w:num w:numId="149">
    <w:abstractNumId w:val="81"/>
  </w:num>
  <w:num w:numId="150">
    <w:abstractNumId w:val="116"/>
  </w:num>
  <w:num w:numId="151">
    <w:abstractNumId w:val="0"/>
  </w:num>
  <w:num w:numId="152">
    <w:abstractNumId w:val="104"/>
  </w:num>
  <w:num w:numId="153">
    <w:abstractNumId w:val="126"/>
  </w:num>
  <w:num w:numId="154">
    <w:abstractNumId w:val="32"/>
  </w:num>
  <w:num w:numId="155">
    <w:abstractNumId w:val="72"/>
  </w:num>
  <w:num w:numId="156">
    <w:abstractNumId w:val="136"/>
  </w:num>
  <w:num w:numId="157">
    <w:abstractNumId w:val="46"/>
  </w:num>
  <w:num w:numId="158">
    <w:abstractNumId w:val="77"/>
  </w:num>
  <w:num w:numId="1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9"/>
  </w:num>
  <w:num w:numId="161">
    <w:abstractNumId w:val="21"/>
  </w:num>
  <w:num w:numId="162">
    <w:abstractNumId w:val="25"/>
  </w:num>
  <w:num w:numId="163">
    <w:abstractNumId w:val="4"/>
  </w:num>
  <w:num w:numId="164">
    <w:abstractNumId w:val="75"/>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669B"/>
    <w:rsid w:val="000033F4"/>
    <w:rsid w:val="0001142E"/>
    <w:rsid w:val="00021E01"/>
    <w:rsid w:val="00026C2B"/>
    <w:rsid w:val="000368F2"/>
    <w:rsid w:val="00044186"/>
    <w:rsid w:val="00050176"/>
    <w:rsid w:val="00054887"/>
    <w:rsid w:val="0006302C"/>
    <w:rsid w:val="000708B7"/>
    <w:rsid w:val="00073676"/>
    <w:rsid w:val="000759F3"/>
    <w:rsid w:val="000B23AE"/>
    <w:rsid w:val="000F4801"/>
    <w:rsid w:val="001007DA"/>
    <w:rsid w:val="00131D8A"/>
    <w:rsid w:val="001646E8"/>
    <w:rsid w:val="00167B03"/>
    <w:rsid w:val="001B21D7"/>
    <w:rsid w:val="001B4B5A"/>
    <w:rsid w:val="001D2F41"/>
    <w:rsid w:val="001D3683"/>
    <w:rsid w:val="001D71F8"/>
    <w:rsid w:val="001D7751"/>
    <w:rsid w:val="00203CDA"/>
    <w:rsid w:val="00217A86"/>
    <w:rsid w:val="002457B2"/>
    <w:rsid w:val="00263521"/>
    <w:rsid w:val="00273028"/>
    <w:rsid w:val="002756CF"/>
    <w:rsid w:val="002959E6"/>
    <w:rsid w:val="002B719E"/>
    <w:rsid w:val="00302B8B"/>
    <w:rsid w:val="00305985"/>
    <w:rsid w:val="003067C1"/>
    <w:rsid w:val="00342EA0"/>
    <w:rsid w:val="003577FA"/>
    <w:rsid w:val="0037094D"/>
    <w:rsid w:val="0038038D"/>
    <w:rsid w:val="00387807"/>
    <w:rsid w:val="003B4706"/>
    <w:rsid w:val="003C4F4B"/>
    <w:rsid w:val="003E5838"/>
    <w:rsid w:val="003F62EB"/>
    <w:rsid w:val="0040657A"/>
    <w:rsid w:val="00415461"/>
    <w:rsid w:val="004177F3"/>
    <w:rsid w:val="00417BFB"/>
    <w:rsid w:val="00426D6D"/>
    <w:rsid w:val="004337E2"/>
    <w:rsid w:val="004412B1"/>
    <w:rsid w:val="004553A5"/>
    <w:rsid w:val="00464949"/>
    <w:rsid w:val="0047003A"/>
    <w:rsid w:val="004A4A66"/>
    <w:rsid w:val="004B16C6"/>
    <w:rsid w:val="004F3DDF"/>
    <w:rsid w:val="004F5D2F"/>
    <w:rsid w:val="005001C2"/>
    <w:rsid w:val="00521B1E"/>
    <w:rsid w:val="0052323C"/>
    <w:rsid w:val="00526631"/>
    <w:rsid w:val="00531F74"/>
    <w:rsid w:val="00542CED"/>
    <w:rsid w:val="005549A6"/>
    <w:rsid w:val="0056588D"/>
    <w:rsid w:val="00595243"/>
    <w:rsid w:val="005A3700"/>
    <w:rsid w:val="005A72C5"/>
    <w:rsid w:val="005C2ADA"/>
    <w:rsid w:val="005E6B08"/>
    <w:rsid w:val="006065E8"/>
    <w:rsid w:val="00607CC9"/>
    <w:rsid w:val="00611357"/>
    <w:rsid w:val="00617DDC"/>
    <w:rsid w:val="00622574"/>
    <w:rsid w:val="0065669B"/>
    <w:rsid w:val="00665446"/>
    <w:rsid w:val="0066739B"/>
    <w:rsid w:val="006A2BE9"/>
    <w:rsid w:val="006A3C3E"/>
    <w:rsid w:val="006B1D1E"/>
    <w:rsid w:val="006B3A55"/>
    <w:rsid w:val="006E2C2F"/>
    <w:rsid w:val="006F777A"/>
    <w:rsid w:val="0070377F"/>
    <w:rsid w:val="00704BD6"/>
    <w:rsid w:val="00747D40"/>
    <w:rsid w:val="00753F05"/>
    <w:rsid w:val="00755548"/>
    <w:rsid w:val="007616BE"/>
    <w:rsid w:val="007842A5"/>
    <w:rsid w:val="007B303A"/>
    <w:rsid w:val="007C1802"/>
    <w:rsid w:val="007C5305"/>
    <w:rsid w:val="007C7CB3"/>
    <w:rsid w:val="007F07A6"/>
    <w:rsid w:val="00814515"/>
    <w:rsid w:val="00820A5B"/>
    <w:rsid w:val="00823307"/>
    <w:rsid w:val="00825423"/>
    <w:rsid w:val="00835D54"/>
    <w:rsid w:val="00845135"/>
    <w:rsid w:val="008526E5"/>
    <w:rsid w:val="008568FD"/>
    <w:rsid w:val="00865410"/>
    <w:rsid w:val="00874340"/>
    <w:rsid w:val="00882CDE"/>
    <w:rsid w:val="0088516F"/>
    <w:rsid w:val="008A22EF"/>
    <w:rsid w:val="008D1EF4"/>
    <w:rsid w:val="008D427C"/>
    <w:rsid w:val="008D79F1"/>
    <w:rsid w:val="00906702"/>
    <w:rsid w:val="00923CFF"/>
    <w:rsid w:val="00951D04"/>
    <w:rsid w:val="0098476B"/>
    <w:rsid w:val="009924CB"/>
    <w:rsid w:val="00992F2A"/>
    <w:rsid w:val="009B31D5"/>
    <w:rsid w:val="009B72A3"/>
    <w:rsid w:val="009D18AE"/>
    <w:rsid w:val="009D204F"/>
    <w:rsid w:val="009E6E83"/>
    <w:rsid w:val="00A03A47"/>
    <w:rsid w:val="00A1443D"/>
    <w:rsid w:val="00A303D4"/>
    <w:rsid w:val="00A30C86"/>
    <w:rsid w:val="00A477FD"/>
    <w:rsid w:val="00A50617"/>
    <w:rsid w:val="00A542A1"/>
    <w:rsid w:val="00A621D2"/>
    <w:rsid w:val="00A84AA3"/>
    <w:rsid w:val="00A86E15"/>
    <w:rsid w:val="00A96D6C"/>
    <w:rsid w:val="00AB0D1D"/>
    <w:rsid w:val="00AC4E06"/>
    <w:rsid w:val="00AC5A51"/>
    <w:rsid w:val="00AF5008"/>
    <w:rsid w:val="00B17FCD"/>
    <w:rsid w:val="00B37D7D"/>
    <w:rsid w:val="00B46D4C"/>
    <w:rsid w:val="00B57D15"/>
    <w:rsid w:val="00B6008E"/>
    <w:rsid w:val="00BC2FB2"/>
    <w:rsid w:val="00BD1410"/>
    <w:rsid w:val="00BD6FA2"/>
    <w:rsid w:val="00BD7DDC"/>
    <w:rsid w:val="00BE39FA"/>
    <w:rsid w:val="00BF4D29"/>
    <w:rsid w:val="00C14C8D"/>
    <w:rsid w:val="00C27320"/>
    <w:rsid w:val="00C316BD"/>
    <w:rsid w:val="00C321C0"/>
    <w:rsid w:val="00C52CBC"/>
    <w:rsid w:val="00C552AE"/>
    <w:rsid w:val="00C60683"/>
    <w:rsid w:val="00C907E1"/>
    <w:rsid w:val="00CA0BF4"/>
    <w:rsid w:val="00CA1B6A"/>
    <w:rsid w:val="00CA4CE8"/>
    <w:rsid w:val="00CD3788"/>
    <w:rsid w:val="00CD4539"/>
    <w:rsid w:val="00CE32AD"/>
    <w:rsid w:val="00CE4278"/>
    <w:rsid w:val="00CF267F"/>
    <w:rsid w:val="00D1465E"/>
    <w:rsid w:val="00D16E89"/>
    <w:rsid w:val="00D3141F"/>
    <w:rsid w:val="00D54398"/>
    <w:rsid w:val="00D61186"/>
    <w:rsid w:val="00DB372E"/>
    <w:rsid w:val="00DD3617"/>
    <w:rsid w:val="00DE5F2E"/>
    <w:rsid w:val="00DF3170"/>
    <w:rsid w:val="00DF35E3"/>
    <w:rsid w:val="00DF5281"/>
    <w:rsid w:val="00E425D7"/>
    <w:rsid w:val="00E62173"/>
    <w:rsid w:val="00E71222"/>
    <w:rsid w:val="00E96035"/>
    <w:rsid w:val="00EB3C38"/>
    <w:rsid w:val="00EB4118"/>
    <w:rsid w:val="00EB782A"/>
    <w:rsid w:val="00EC199F"/>
    <w:rsid w:val="00EE2C21"/>
    <w:rsid w:val="00F43C35"/>
    <w:rsid w:val="00F522E2"/>
    <w:rsid w:val="00F70015"/>
    <w:rsid w:val="00F712DC"/>
    <w:rsid w:val="00F71712"/>
    <w:rsid w:val="00F741C4"/>
    <w:rsid w:val="00F76A4F"/>
    <w:rsid w:val="00F77E48"/>
    <w:rsid w:val="00F8098F"/>
    <w:rsid w:val="00F9025B"/>
    <w:rsid w:val="00F96627"/>
    <w:rsid w:val="00FA0BD3"/>
    <w:rsid w:val="00FA6ECD"/>
    <w:rsid w:val="00FC5B6E"/>
    <w:rsid w:val="00FD2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uiPriority="39" w:qFormat="1"/>
    <w:lsdException w:name="caption" w:qFormat="1"/>
    <w:lsdException w:name="endnote text"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6">
    <w:name w:val="Normal"/>
    <w:qFormat/>
    <w:rsid w:val="00B46D4C"/>
  </w:style>
  <w:style w:type="paragraph" w:styleId="1">
    <w:name w:val="heading 1"/>
    <w:basedOn w:val="a6"/>
    <w:next w:val="a6"/>
    <w:link w:val="10"/>
    <w:uiPriority w:val="9"/>
    <w:qFormat/>
    <w:rsid w:val="00A477FD"/>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1">
    <w:name w:val="heading 2"/>
    <w:aliases w:val="h2,H2,Numbered text 3"/>
    <w:basedOn w:val="a6"/>
    <w:next w:val="a6"/>
    <w:link w:val="22"/>
    <w:qFormat/>
    <w:rsid w:val="00021E01"/>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0">
    <w:name w:val="heading 3"/>
    <w:basedOn w:val="a6"/>
    <w:next w:val="a6"/>
    <w:link w:val="31"/>
    <w:uiPriority w:val="99"/>
    <w:qFormat/>
    <w:rsid w:val="00021E01"/>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paragraph" w:styleId="4">
    <w:name w:val="heading 4"/>
    <w:basedOn w:val="a6"/>
    <w:next w:val="a6"/>
    <w:link w:val="40"/>
    <w:unhideWhenUsed/>
    <w:qFormat/>
    <w:rsid w:val="00A477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6"/>
    <w:next w:val="a6"/>
    <w:link w:val="50"/>
    <w:qFormat/>
    <w:rsid w:val="00A477FD"/>
    <w:pPr>
      <w:keepNext/>
      <w:keepLines/>
      <w:suppressAutoHyphens/>
      <w:spacing w:before="40" w:after="0" w:line="360" w:lineRule="auto"/>
      <w:ind w:firstLine="709"/>
      <w:jc w:val="both"/>
      <w:outlineLvl w:val="4"/>
    </w:pPr>
    <w:rPr>
      <w:rFonts w:ascii="Times New Roman" w:eastAsia="Calibri" w:hAnsi="Times New Roman" w:cs="Times New Roman"/>
      <w:b/>
      <w:sz w:val="28"/>
      <w:u w:color="222222"/>
      <w:bdr w:val="nil"/>
      <w:shd w:val="clear" w:color="auto" w:fill="FFFFFF"/>
      <w:lang w:eastAsia="ru-RU"/>
    </w:rPr>
  </w:style>
  <w:style w:type="paragraph" w:styleId="6">
    <w:name w:val="heading 6"/>
    <w:basedOn w:val="a6"/>
    <w:next w:val="a6"/>
    <w:link w:val="60"/>
    <w:uiPriority w:val="99"/>
    <w:qFormat/>
    <w:rsid w:val="00A477FD"/>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rPr>
  </w:style>
  <w:style w:type="paragraph" w:styleId="7">
    <w:name w:val="heading 7"/>
    <w:basedOn w:val="a6"/>
    <w:next w:val="a6"/>
    <w:link w:val="70"/>
    <w:uiPriority w:val="9"/>
    <w:qFormat/>
    <w:rsid w:val="00A477FD"/>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6"/>
    <w:next w:val="a6"/>
    <w:link w:val="80"/>
    <w:uiPriority w:val="99"/>
    <w:qFormat/>
    <w:rsid w:val="00A477FD"/>
    <w:pPr>
      <w:keepNext/>
      <w:keepLines/>
      <w:spacing w:before="200" w:after="0"/>
      <w:outlineLvl w:val="7"/>
    </w:pPr>
    <w:rPr>
      <w:rFonts w:ascii="Cambria" w:eastAsia="Times New Roman" w:hAnsi="Cambria" w:cs="Times New Roman"/>
      <w:color w:val="2DA2BF"/>
      <w:sz w:val="20"/>
      <w:szCs w:val="20"/>
      <w:lang w:eastAsia="ru-RU"/>
    </w:rPr>
  </w:style>
  <w:style w:type="paragraph" w:styleId="9">
    <w:name w:val="heading 9"/>
    <w:basedOn w:val="a6"/>
    <w:next w:val="a6"/>
    <w:link w:val="90"/>
    <w:uiPriority w:val="99"/>
    <w:qFormat/>
    <w:rsid w:val="00A477FD"/>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2">
    <w:name w:val="toc 3"/>
    <w:basedOn w:val="a6"/>
    <w:next w:val="a6"/>
    <w:autoRedefine/>
    <w:uiPriority w:val="39"/>
    <w:unhideWhenUsed/>
    <w:qFormat/>
    <w:rsid w:val="0065669B"/>
    <w:pPr>
      <w:tabs>
        <w:tab w:val="right" w:leader="dot" w:pos="9628"/>
      </w:tabs>
      <w:suppressAutoHyphens/>
      <w:spacing w:after="100" w:line="360" w:lineRule="auto"/>
      <w:ind w:left="851"/>
      <w:jc w:val="both"/>
    </w:pPr>
    <w:rPr>
      <w:rFonts w:ascii="Times New Roman" w:eastAsia="Calibri" w:hAnsi="Times New Roman" w:cs="Times New Roman"/>
      <w:sz w:val="28"/>
    </w:rPr>
  </w:style>
  <w:style w:type="paragraph" w:styleId="aa">
    <w:name w:val="List Paragraph"/>
    <w:basedOn w:val="a6"/>
    <w:uiPriority w:val="34"/>
    <w:qFormat/>
    <w:rsid w:val="0065669B"/>
    <w:pPr>
      <w:ind w:left="720"/>
      <w:contextualSpacing/>
    </w:pPr>
  </w:style>
  <w:style w:type="character" w:styleId="ab">
    <w:name w:val="Hyperlink"/>
    <w:uiPriority w:val="99"/>
    <w:unhideWhenUsed/>
    <w:rsid w:val="0065669B"/>
    <w:rPr>
      <w:color w:val="0563C1"/>
      <w:u w:val="single"/>
    </w:rPr>
  </w:style>
  <w:style w:type="paragraph" w:styleId="23">
    <w:name w:val="toc 2"/>
    <w:basedOn w:val="a6"/>
    <w:next w:val="a6"/>
    <w:autoRedefine/>
    <w:uiPriority w:val="39"/>
    <w:unhideWhenUsed/>
    <w:qFormat/>
    <w:rsid w:val="0065669B"/>
    <w:pPr>
      <w:spacing w:after="100"/>
      <w:ind w:left="220"/>
    </w:pPr>
    <w:rPr>
      <w:rFonts w:ascii="Times New Roman" w:hAnsi="Times New Roman" w:cs="Times New Roman"/>
      <w:noProof/>
      <w:color w:val="000000" w:themeColor="text1"/>
      <w:sz w:val="28"/>
      <w:szCs w:val="28"/>
      <w:lang w:val="en-US"/>
    </w:rPr>
  </w:style>
  <w:style w:type="character" w:styleId="ac">
    <w:name w:val="FollowedHyperlink"/>
    <w:basedOn w:val="a7"/>
    <w:uiPriority w:val="99"/>
    <w:unhideWhenUsed/>
    <w:rsid w:val="0065669B"/>
    <w:rPr>
      <w:color w:val="800080" w:themeColor="followedHyperlink"/>
      <w:u w:val="single"/>
    </w:rPr>
  </w:style>
  <w:style w:type="paragraph" w:customStyle="1" w:styleId="a4">
    <w:name w:val="Перечень"/>
    <w:basedOn w:val="a6"/>
    <w:next w:val="a6"/>
    <w:link w:val="ad"/>
    <w:uiPriority w:val="99"/>
    <w:qFormat/>
    <w:rsid w:val="00E62173"/>
    <w:pPr>
      <w:numPr>
        <w:ilvl w:val="1"/>
        <w:numId w:val="2"/>
      </w:numPr>
      <w:suppressAutoHyphens/>
      <w:spacing w:after="0" w:line="360" w:lineRule="auto"/>
      <w:jc w:val="both"/>
    </w:pPr>
    <w:rPr>
      <w:rFonts w:ascii="Times New Roman" w:eastAsia="Calibri" w:hAnsi="Times New Roman" w:cs="Times New Roman"/>
      <w:sz w:val="20"/>
      <w:szCs w:val="20"/>
      <w:u w:color="000000"/>
      <w:lang w:eastAsia="ru-RU"/>
    </w:rPr>
  </w:style>
  <w:style w:type="character" w:customStyle="1" w:styleId="ad">
    <w:name w:val="Перечень Знак"/>
    <w:link w:val="a4"/>
    <w:uiPriority w:val="99"/>
    <w:rsid w:val="001B4B5A"/>
    <w:rPr>
      <w:rFonts w:ascii="Times New Roman" w:eastAsia="Calibri" w:hAnsi="Times New Roman" w:cs="Times New Roman"/>
      <w:sz w:val="20"/>
      <w:szCs w:val="20"/>
      <w:u w:color="000000"/>
      <w:lang w:eastAsia="ru-RU"/>
    </w:rPr>
  </w:style>
  <w:style w:type="character" w:styleId="ae">
    <w:name w:val="footnote reference"/>
    <w:uiPriority w:val="99"/>
    <w:rsid w:val="00F43C35"/>
    <w:rPr>
      <w:rFonts w:cs="Times New Roman"/>
      <w:vertAlign w:val="superscript"/>
    </w:rPr>
  </w:style>
  <w:style w:type="paragraph" w:styleId="af">
    <w:name w:val="footnote text"/>
    <w:aliases w:val="Знак6,F1"/>
    <w:basedOn w:val="a6"/>
    <w:link w:val="af0"/>
    <w:uiPriority w:val="99"/>
    <w:rsid w:val="00F43C35"/>
    <w:pPr>
      <w:spacing w:after="0" w:line="36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F1 Знак"/>
    <w:basedOn w:val="a7"/>
    <w:link w:val="af"/>
    <w:uiPriority w:val="99"/>
    <w:rsid w:val="00F43C35"/>
    <w:rPr>
      <w:rFonts w:ascii="Times New Roman" w:eastAsia="Times New Roman" w:hAnsi="Times New Roman" w:cs="Times New Roman"/>
      <w:sz w:val="20"/>
      <w:szCs w:val="20"/>
      <w:lang w:eastAsia="ru-RU"/>
    </w:rPr>
  </w:style>
  <w:style w:type="paragraph" w:customStyle="1" w:styleId="af1">
    <w:name w:val="А_основной"/>
    <w:basedOn w:val="a6"/>
    <w:link w:val="af2"/>
    <w:uiPriority w:val="99"/>
    <w:qFormat/>
    <w:rsid w:val="00F43C35"/>
    <w:pPr>
      <w:spacing w:after="0" w:line="360" w:lineRule="auto"/>
      <w:ind w:firstLine="454"/>
      <w:jc w:val="both"/>
    </w:pPr>
    <w:rPr>
      <w:rFonts w:ascii="Times New Roman" w:eastAsia="Calibri" w:hAnsi="Times New Roman" w:cs="Times New Roman"/>
      <w:sz w:val="28"/>
      <w:szCs w:val="28"/>
    </w:rPr>
  </w:style>
  <w:style w:type="character" w:customStyle="1" w:styleId="af2">
    <w:name w:val="А_основной Знак"/>
    <w:link w:val="af1"/>
    <w:uiPriority w:val="99"/>
    <w:rsid w:val="00F43C35"/>
    <w:rPr>
      <w:rFonts w:ascii="Times New Roman" w:eastAsia="Calibri" w:hAnsi="Times New Roman" w:cs="Times New Roman"/>
      <w:sz w:val="28"/>
      <w:szCs w:val="28"/>
    </w:rPr>
  </w:style>
  <w:style w:type="character" w:customStyle="1" w:styleId="22">
    <w:name w:val="Заголовок 2 Знак"/>
    <w:aliases w:val="h2 Знак,H2 Знак,Numbered text 3 Знак"/>
    <w:basedOn w:val="a7"/>
    <w:link w:val="21"/>
    <w:rsid w:val="00021E01"/>
    <w:rPr>
      <w:rFonts w:ascii="Times New Roman" w:eastAsia="Times New Roman" w:hAnsi="Times New Roman" w:cs="Times New Roman"/>
      <w:b/>
      <w:sz w:val="28"/>
      <w:szCs w:val="26"/>
    </w:rPr>
  </w:style>
  <w:style w:type="character" w:customStyle="1" w:styleId="31">
    <w:name w:val="Заголовок 3 Знак"/>
    <w:basedOn w:val="a7"/>
    <w:link w:val="30"/>
    <w:uiPriority w:val="99"/>
    <w:rsid w:val="00021E01"/>
    <w:rPr>
      <w:rFonts w:ascii="Times New Roman" w:eastAsia="Calibri" w:hAnsi="Times New Roman" w:cs="Times New Roman"/>
      <w:b/>
      <w:sz w:val="28"/>
      <w:szCs w:val="28"/>
    </w:rPr>
  </w:style>
  <w:style w:type="paragraph" w:customStyle="1" w:styleId="51">
    <w:name w:val="Основной текст5"/>
    <w:basedOn w:val="a6"/>
    <w:rsid w:val="00021E01"/>
    <w:pPr>
      <w:shd w:val="clear" w:color="auto" w:fill="FFFFFF"/>
      <w:spacing w:after="0" w:line="274" w:lineRule="exact"/>
      <w:ind w:hanging="560"/>
      <w:jc w:val="both"/>
    </w:pPr>
    <w:rPr>
      <w:rFonts w:ascii="Times New Roman" w:eastAsia="Times New Roman" w:hAnsi="Times New Roman" w:cs="Times New Roman"/>
      <w:sz w:val="23"/>
      <w:szCs w:val="23"/>
    </w:rPr>
  </w:style>
  <w:style w:type="character" w:customStyle="1" w:styleId="40">
    <w:name w:val="Заголовок 4 Знак"/>
    <w:basedOn w:val="a7"/>
    <w:link w:val="4"/>
    <w:rsid w:val="00A477FD"/>
    <w:rPr>
      <w:rFonts w:asciiTheme="majorHAnsi" w:eastAsiaTheme="majorEastAsia" w:hAnsiTheme="majorHAnsi" w:cstheme="majorBidi"/>
      <w:b/>
      <w:bCs/>
      <w:i/>
      <w:iCs/>
      <w:color w:val="4F81BD" w:themeColor="accent1"/>
    </w:rPr>
  </w:style>
  <w:style w:type="character" w:customStyle="1" w:styleId="10">
    <w:name w:val="Заголовок 1 Знак"/>
    <w:basedOn w:val="a7"/>
    <w:link w:val="1"/>
    <w:uiPriority w:val="9"/>
    <w:rsid w:val="00A477FD"/>
    <w:rPr>
      <w:rFonts w:ascii="Times New Roman" w:eastAsia="Times New Roman" w:hAnsi="Times New Roman" w:cs="Times New Roman"/>
      <w:b/>
      <w:caps/>
      <w:sz w:val="28"/>
      <w:szCs w:val="32"/>
    </w:rPr>
  </w:style>
  <w:style w:type="character" w:customStyle="1" w:styleId="50">
    <w:name w:val="Заголовок 5 Знак"/>
    <w:basedOn w:val="a7"/>
    <w:link w:val="5"/>
    <w:rsid w:val="00A477FD"/>
    <w:rPr>
      <w:rFonts w:ascii="Times New Roman" w:eastAsia="Calibri" w:hAnsi="Times New Roman" w:cs="Times New Roman"/>
      <w:b/>
      <w:sz w:val="28"/>
      <w:u w:color="222222"/>
      <w:bdr w:val="nil"/>
      <w:lang w:eastAsia="ru-RU"/>
    </w:rPr>
  </w:style>
  <w:style w:type="character" w:customStyle="1" w:styleId="60">
    <w:name w:val="Заголовок 6 Знак"/>
    <w:basedOn w:val="a7"/>
    <w:link w:val="6"/>
    <w:uiPriority w:val="99"/>
    <w:rsid w:val="00A477FD"/>
    <w:rPr>
      <w:rFonts w:ascii="Calibri Light" w:eastAsia="Times New Roman" w:hAnsi="Calibri Light" w:cs="Times New Roman"/>
      <w:i/>
      <w:iCs/>
      <w:color w:val="1F4D78"/>
      <w:sz w:val="28"/>
    </w:rPr>
  </w:style>
  <w:style w:type="character" w:customStyle="1" w:styleId="70">
    <w:name w:val="Заголовок 7 Знак"/>
    <w:basedOn w:val="a7"/>
    <w:link w:val="7"/>
    <w:uiPriority w:val="9"/>
    <w:rsid w:val="00A477FD"/>
    <w:rPr>
      <w:rFonts w:ascii="Cambria" w:eastAsia="Times New Roman" w:hAnsi="Cambria" w:cs="Times New Roman"/>
      <w:i/>
      <w:iCs/>
      <w:color w:val="404040"/>
      <w:lang w:eastAsia="ru-RU"/>
    </w:rPr>
  </w:style>
  <w:style w:type="character" w:customStyle="1" w:styleId="80">
    <w:name w:val="Заголовок 8 Знак"/>
    <w:basedOn w:val="a7"/>
    <w:link w:val="8"/>
    <w:uiPriority w:val="99"/>
    <w:rsid w:val="00A477FD"/>
    <w:rPr>
      <w:rFonts w:ascii="Cambria" w:eastAsia="Times New Roman" w:hAnsi="Cambria" w:cs="Times New Roman"/>
      <w:color w:val="2DA2BF"/>
      <w:sz w:val="20"/>
      <w:szCs w:val="20"/>
      <w:lang w:eastAsia="ru-RU"/>
    </w:rPr>
  </w:style>
  <w:style w:type="character" w:customStyle="1" w:styleId="90">
    <w:name w:val="Заголовок 9 Знак"/>
    <w:basedOn w:val="a7"/>
    <w:link w:val="9"/>
    <w:uiPriority w:val="99"/>
    <w:rsid w:val="00A477FD"/>
    <w:rPr>
      <w:rFonts w:ascii="Cambria" w:eastAsia="Times New Roman" w:hAnsi="Cambria" w:cs="Times New Roman"/>
      <w:i/>
      <w:iCs/>
      <w:color w:val="404040"/>
      <w:sz w:val="20"/>
      <w:szCs w:val="20"/>
      <w:lang w:eastAsia="ru-RU"/>
    </w:rPr>
  </w:style>
  <w:style w:type="paragraph" w:customStyle="1" w:styleId="-31">
    <w:name w:val="Таблица-сетка 31"/>
    <w:basedOn w:val="1"/>
    <w:next w:val="a6"/>
    <w:uiPriority w:val="39"/>
    <w:qFormat/>
    <w:rsid w:val="00A477FD"/>
    <w:pPr>
      <w:tabs>
        <w:tab w:val="clear" w:pos="142"/>
      </w:tabs>
      <w:suppressAutoHyphens w:val="0"/>
      <w:spacing w:before="240" w:line="259" w:lineRule="auto"/>
      <w:outlineLvl w:val="9"/>
    </w:pPr>
    <w:rPr>
      <w:b w:val="0"/>
      <w:caps w:val="0"/>
      <w:sz w:val="32"/>
      <w:lang w:eastAsia="ru-RU"/>
    </w:rPr>
  </w:style>
  <w:style w:type="paragraph" w:styleId="11">
    <w:name w:val="toc 1"/>
    <w:basedOn w:val="a6"/>
    <w:next w:val="a6"/>
    <w:link w:val="12"/>
    <w:autoRedefine/>
    <w:uiPriority w:val="39"/>
    <w:unhideWhenUsed/>
    <w:qFormat/>
    <w:rsid w:val="00A477FD"/>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41">
    <w:name w:val="toc 4"/>
    <w:basedOn w:val="a6"/>
    <w:next w:val="a6"/>
    <w:autoRedefine/>
    <w:uiPriority w:val="99"/>
    <w:unhideWhenUsed/>
    <w:qFormat/>
    <w:rsid w:val="00A477FD"/>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character" w:customStyle="1" w:styleId="310">
    <w:name w:val="Таблица простая 31"/>
    <w:uiPriority w:val="19"/>
    <w:qFormat/>
    <w:rsid w:val="00A477FD"/>
    <w:rPr>
      <w:i/>
      <w:iCs/>
      <w:color w:val="404040"/>
    </w:rPr>
  </w:style>
  <w:style w:type="paragraph" w:styleId="af3">
    <w:name w:val="footer"/>
    <w:link w:val="af4"/>
    <w:uiPriority w:val="99"/>
    <w:rsid w:val="00A477FD"/>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f4">
    <w:name w:val="Нижний колонтитул Знак"/>
    <w:basedOn w:val="a7"/>
    <w:link w:val="af3"/>
    <w:uiPriority w:val="99"/>
    <w:rsid w:val="00A477FD"/>
    <w:rPr>
      <w:rFonts w:ascii="Calibri" w:eastAsia="Calibri" w:hAnsi="Calibri" w:cs="Calibri"/>
      <w:color w:val="000000"/>
      <w:u w:color="000000"/>
      <w:bdr w:val="nil"/>
      <w:lang w:eastAsia="ru-RU"/>
    </w:rPr>
  </w:style>
  <w:style w:type="numbering" w:customStyle="1" w:styleId="List0">
    <w:name w:val="List 0"/>
    <w:basedOn w:val="a9"/>
    <w:rsid w:val="00A477FD"/>
  </w:style>
  <w:style w:type="numbering" w:customStyle="1" w:styleId="List8">
    <w:name w:val="List 8"/>
    <w:basedOn w:val="a9"/>
    <w:rsid w:val="00A477FD"/>
  </w:style>
  <w:style w:type="numbering" w:customStyle="1" w:styleId="List9">
    <w:name w:val="List 9"/>
    <w:basedOn w:val="a9"/>
    <w:rsid w:val="00A477FD"/>
  </w:style>
  <w:style w:type="numbering" w:customStyle="1" w:styleId="List10">
    <w:name w:val="List 10"/>
    <w:basedOn w:val="a9"/>
    <w:rsid w:val="00A477FD"/>
    <w:pPr>
      <w:numPr>
        <w:numId w:val="15"/>
      </w:numPr>
    </w:pPr>
  </w:style>
  <w:style w:type="numbering" w:customStyle="1" w:styleId="List11">
    <w:name w:val="List 11"/>
    <w:basedOn w:val="a9"/>
    <w:rsid w:val="00A477FD"/>
  </w:style>
  <w:style w:type="numbering" w:customStyle="1" w:styleId="List12">
    <w:name w:val="List 12"/>
    <w:basedOn w:val="a9"/>
    <w:rsid w:val="00A477FD"/>
  </w:style>
  <w:style w:type="numbering" w:customStyle="1" w:styleId="List14">
    <w:name w:val="List 14"/>
    <w:basedOn w:val="a9"/>
    <w:rsid w:val="00A477FD"/>
  </w:style>
  <w:style w:type="numbering" w:customStyle="1" w:styleId="List15">
    <w:name w:val="List 15"/>
    <w:basedOn w:val="a9"/>
    <w:rsid w:val="00A477FD"/>
  </w:style>
  <w:style w:type="numbering" w:customStyle="1" w:styleId="List16">
    <w:name w:val="List 16"/>
    <w:basedOn w:val="a9"/>
    <w:rsid w:val="00A477FD"/>
  </w:style>
  <w:style w:type="numbering" w:customStyle="1" w:styleId="List18">
    <w:name w:val="List 18"/>
    <w:basedOn w:val="a9"/>
    <w:rsid w:val="00A477FD"/>
  </w:style>
  <w:style w:type="numbering" w:customStyle="1" w:styleId="List20">
    <w:name w:val="List 20"/>
    <w:basedOn w:val="a9"/>
    <w:rsid w:val="00A477FD"/>
  </w:style>
  <w:style w:type="numbering" w:customStyle="1" w:styleId="List22">
    <w:name w:val="List 22"/>
    <w:basedOn w:val="a9"/>
    <w:rsid w:val="00A477FD"/>
  </w:style>
  <w:style w:type="numbering" w:customStyle="1" w:styleId="List23">
    <w:name w:val="List 23"/>
    <w:basedOn w:val="a9"/>
    <w:rsid w:val="00A477FD"/>
  </w:style>
  <w:style w:type="numbering" w:customStyle="1" w:styleId="List24">
    <w:name w:val="List 24"/>
    <w:basedOn w:val="a9"/>
    <w:rsid w:val="00A477FD"/>
  </w:style>
  <w:style w:type="character" w:styleId="af5">
    <w:name w:val="Emphasis"/>
    <w:uiPriority w:val="99"/>
    <w:qFormat/>
    <w:rsid w:val="00A477FD"/>
    <w:rPr>
      <w:i/>
      <w:iCs/>
    </w:rPr>
  </w:style>
  <w:style w:type="character" w:customStyle="1" w:styleId="410">
    <w:name w:val="Таблица простая 41"/>
    <w:uiPriority w:val="21"/>
    <w:qFormat/>
    <w:rsid w:val="00A477FD"/>
    <w:rPr>
      <w:b/>
      <w:i w:val="0"/>
      <w:iCs/>
      <w:color w:val="auto"/>
    </w:rPr>
  </w:style>
  <w:style w:type="character" w:styleId="af6">
    <w:name w:val="Strong"/>
    <w:uiPriority w:val="22"/>
    <w:qFormat/>
    <w:rsid w:val="00A477FD"/>
    <w:rPr>
      <w:b/>
      <w:bCs/>
    </w:rPr>
  </w:style>
  <w:style w:type="paragraph" w:customStyle="1" w:styleId="af7">
    <w:name w:val="Недозаголовок"/>
    <w:basedOn w:val="a6"/>
    <w:link w:val="af8"/>
    <w:qFormat/>
    <w:rsid w:val="00A477FD"/>
    <w:pPr>
      <w:suppressAutoHyphens/>
      <w:spacing w:after="0" w:line="360" w:lineRule="auto"/>
      <w:jc w:val="center"/>
    </w:pPr>
    <w:rPr>
      <w:rFonts w:ascii="Times New Roman" w:eastAsia="Calibri" w:hAnsi="Times New Roman" w:cs="Times New Roman"/>
      <w:b/>
      <w:sz w:val="28"/>
    </w:rPr>
  </w:style>
  <w:style w:type="character" w:customStyle="1" w:styleId="af8">
    <w:name w:val="Недозаголовок Знак"/>
    <w:link w:val="af7"/>
    <w:rsid w:val="00A477FD"/>
    <w:rPr>
      <w:rFonts w:ascii="Times New Roman" w:eastAsia="Calibri" w:hAnsi="Times New Roman" w:cs="Times New Roman"/>
      <w:b/>
      <w:sz w:val="28"/>
    </w:rPr>
  </w:style>
  <w:style w:type="numbering" w:customStyle="1" w:styleId="14">
    <w:name w:val="Нет списка1"/>
    <w:next w:val="a9"/>
    <w:uiPriority w:val="99"/>
    <w:semiHidden/>
    <w:unhideWhenUsed/>
    <w:rsid w:val="00A477FD"/>
  </w:style>
  <w:style w:type="paragraph" w:customStyle="1" w:styleId="15">
    <w:name w:val="Абзац списка1"/>
    <w:basedOn w:val="a6"/>
    <w:link w:val="af9"/>
    <w:uiPriority w:val="99"/>
    <w:qFormat/>
    <w:rsid w:val="00A477FD"/>
    <w:pPr>
      <w:ind w:left="720"/>
      <w:contextualSpacing/>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A477FD"/>
    <w:rPr>
      <w:rFonts w:ascii="Times New Roman" w:hAnsi="Times New Roman" w:cs="Times New Roman" w:hint="default"/>
      <w:strike w:val="0"/>
      <w:dstrike w:val="0"/>
      <w:sz w:val="24"/>
      <w:szCs w:val="24"/>
      <w:u w:val="none"/>
      <w:effect w:val="none"/>
    </w:rPr>
  </w:style>
  <w:style w:type="character" w:styleId="afa">
    <w:name w:val="annotation reference"/>
    <w:uiPriority w:val="99"/>
    <w:unhideWhenUsed/>
    <w:rsid w:val="00A477FD"/>
    <w:rPr>
      <w:sz w:val="16"/>
      <w:szCs w:val="16"/>
    </w:rPr>
  </w:style>
  <w:style w:type="paragraph" w:styleId="afb">
    <w:name w:val="annotation text"/>
    <w:basedOn w:val="a6"/>
    <w:link w:val="afc"/>
    <w:uiPriority w:val="99"/>
    <w:unhideWhenUsed/>
    <w:rsid w:val="00A477FD"/>
    <w:pPr>
      <w:spacing w:line="360" w:lineRule="auto"/>
    </w:pPr>
    <w:rPr>
      <w:rFonts w:ascii="Calibri" w:eastAsia="Calibri" w:hAnsi="Calibri" w:cs="Times New Roman"/>
      <w:sz w:val="20"/>
      <w:szCs w:val="20"/>
    </w:rPr>
  </w:style>
  <w:style w:type="character" w:customStyle="1" w:styleId="afc">
    <w:name w:val="Текст примечания Знак"/>
    <w:basedOn w:val="a7"/>
    <w:link w:val="afb"/>
    <w:uiPriority w:val="99"/>
    <w:rsid w:val="00A477FD"/>
    <w:rPr>
      <w:rFonts w:ascii="Calibri" w:eastAsia="Calibri" w:hAnsi="Calibri" w:cs="Times New Roman"/>
      <w:sz w:val="20"/>
      <w:szCs w:val="20"/>
    </w:rPr>
  </w:style>
  <w:style w:type="paragraph" w:customStyle="1" w:styleId="16">
    <w:name w:val="Текст выноски1"/>
    <w:basedOn w:val="a6"/>
    <w:next w:val="afd"/>
    <w:link w:val="afe"/>
    <w:uiPriority w:val="99"/>
    <w:semiHidden/>
    <w:unhideWhenUsed/>
    <w:rsid w:val="00A477FD"/>
    <w:pPr>
      <w:spacing w:after="0" w:line="360" w:lineRule="auto"/>
    </w:pPr>
    <w:rPr>
      <w:rFonts w:ascii="Tahoma" w:eastAsia="Calibri" w:hAnsi="Tahoma" w:cs="Tahoma"/>
      <w:sz w:val="16"/>
      <w:szCs w:val="16"/>
    </w:rPr>
  </w:style>
  <w:style w:type="character" w:customStyle="1" w:styleId="afe">
    <w:name w:val="Текст выноски Знак"/>
    <w:link w:val="16"/>
    <w:uiPriority w:val="99"/>
    <w:semiHidden/>
    <w:rsid w:val="00A477FD"/>
    <w:rPr>
      <w:rFonts w:ascii="Tahoma" w:eastAsia="Calibri" w:hAnsi="Tahoma" w:cs="Tahoma"/>
      <w:sz w:val="16"/>
      <w:szCs w:val="16"/>
    </w:rPr>
  </w:style>
  <w:style w:type="character" w:customStyle="1" w:styleId="af9">
    <w:name w:val="Абзац списка Знак"/>
    <w:link w:val="15"/>
    <w:uiPriority w:val="99"/>
    <w:qFormat/>
    <w:locked/>
    <w:rsid w:val="00A477FD"/>
    <w:rPr>
      <w:rFonts w:ascii="Calibri" w:eastAsia="Calibri" w:hAnsi="Calibri" w:cs="Times New Roman"/>
    </w:rPr>
  </w:style>
  <w:style w:type="paragraph" w:customStyle="1" w:styleId="17">
    <w:name w:val="Верхний колонтитул1"/>
    <w:basedOn w:val="a6"/>
    <w:next w:val="aff"/>
    <w:link w:val="aff0"/>
    <w:uiPriority w:val="99"/>
    <w:unhideWhenUsed/>
    <w:rsid w:val="00A477FD"/>
    <w:pPr>
      <w:tabs>
        <w:tab w:val="center" w:pos="4677"/>
        <w:tab w:val="right" w:pos="9355"/>
      </w:tabs>
      <w:spacing w:after="0" w:line="360" w:lineRule="auto"/>
    </w:pPr>
    <w:rPr>
      <w:rFonts w:ascii="Calibri" w:eastAsia="Calibri" w:hAnsi="Calibri" w:cs="Times New Roman"/>
    </w:rPr>
  </w:style>
  <w:style w:type="character" w:customStyle="1" w:styleId="aff0">
    <w:name w:val="Верхний колонтитул Знак"/>
    <w:basedOn w:val="a7"/>
    <w:link w:val="17"/>
    <w:uiPriority w:val="99"/>
    <w:rsid w:val="00A477FD"/>
    <w:rPr>
      <w:rFonts w:ascii="Calibri" w:eastAsia="Calibri" w:hAnsi="Calibri" w:cs="Times New Roman"/>
    </w:rPr>
  </w:style>
  <w:style w:type="paragraph" w:styleId="aff1">
    <w:name w:val="Normal (Web)"/>
    <w:aliases w:val="Обычный (веб) Знак Знак,Обычный (веб) Знак Знак Знак Знак Знак Знак,Обычный (веб) Знак Знак Знак Знак Знак, Знак Char, Знак Char Char Char Знак Знак Знак Знак, Знак Знак,Normal (Web) Char"/>
    <w:basedOn w:val="a6"/>
    <w:link w:val="aff2"/>
    <w:uiPriority w:val="99"/>
    <w:unhideWhenUsed/>
    <w:qFormat/>
    <w:rsid w:val="00A477FD"/>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7"/>
    <w:uiPriority w:val="99"/>
    <w:rsid w:val="00A477FD"/>
  </w:style>
  <w:style w:type="character" w:customStyle="1" w:styleId="nobr">
    <w:name w:val="nobr"/>
    <w:basedOn w:val="a7"/>
    <w:rsid w:val="00A477FD"/>
  </w:style>
  <w:style w:type="paragraph" w:customStyle="1" w:styleId="Default">
    <w:name w:val="Default"/>
    <w:rsid w:val="00A477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8">
    <w:name w:val="Тема примечания1"/>
    <w:basedOn w:val="afb"/>
    <w:next w:val="afb"/>
    <w:uiPriority w:val="99"/>
    <w:semiHidden/>
    <w:unhideWhenUsed/>
    <w:rsid w:val="00A477FD"/>
    <w:rPr>
      <w:b/>
      <w:bCs/>
    </w:rPr>
  </w:style>
  <w:style w:type="character" w:customStyle="1" w:styleId="aff3">
    <w:name w:val="Тема примечания Знак"/>
    <w:link w:val="aff4"/>
    <w:uiPriority w:val="99"/>
    <w:semiHidden/>
    <w:rsid w:val="00A477FD"/>
    <w:rPr>
      <w:rFonts w:ascii="Calibri" w:eastAsia="Calibri" w:hAnsi="Calibri" w:cs="Times New Roman"/>
      <w:b/>
      <w:bCs/>
      <w:sz w:val="20"/>
      <w:szCs w:val="20"/>
    </w:rPr>
  </w:style>
  <w:style w:type="paragraph" w:styleId="afd">
    <w:name w:val="Balloon Text"/>
    <w:basedOn w:val="a6"/>
    <w:link w:val="19"/>
    <w:uiPriority w:val="99"/>
    <w:semiHidden/>
    <w:unhideWhenUsed/>
    <w:rsid w:val="00A477FD"/>
    <w:pPr>
      <w:suppressAutoHyphens/>
      <w:spacing w:after="0" w:line="360" w:lineRule="auto"/>
      <w:ind w:firstLine="709"/>
      <w:jc w:val="both"/>
    </w:pPr>
    <w:rPr>
      <w:rFonts w:ascii="Segoe UI" w:eastAsia="Calibri" w:hAnsi="Segoe UI" w:cs="Segoe UI"/>
      <w:sz w:val="18"/>
      <w:szCs w:val="18"/>
    </w:rPr>
  </w:style>
  <w:style w:type="character" w:customStyle="1" w:styleId="19">
    <w:name w:val="Текст выноски Знак1"/>
    <w:basedOn w:val="a7"/>
    <w:link w:val="afd"/>
    <w:uiPriority w:val="99"/>
    <w:semiHidden/>
    <w:rsid w:val="00A477FD"/>
    <w:rPr>
      <w:rFonts w:ascii="Segoe UI" w:eastAsia="Calibri" w:hAnsi="Segoe UI" w:cs="Segoe UI"/>
      <w:sz w:val="18"/>
      <w:szCs w:val="18"/>
    </w:rPr>
  </w:style>
  <w:style w:type="paragraph" w:styleId="aff">
    <w:name w:val="header"/>
    <w:basedOn w:val="a6"/>
    <w:link w:val="1a"/>
    <w:uiPriority w:val="99"/>
    <w:unhideWhenUsed/>
    <w:rsid w:val="00A477FD"/>
    <w:pPr>
      <w:tabs>
        <w:tab w:val="center" w:pos="4677"/>
        <w:tab w:val="right" w:pos="9355"/>
      </w:tabs>
      <w:suppressAutoHyphens/>
      <w:spacing w:after="0" w:line="360" w:lineRule="auto"/>
      <w:ind w:firstLine="709"/>
      <w:jc w:val="both"/>
    </w:pPr>
    <w:rPr>
      <w:rFonts w:ascii="Times New Roman" w:eastAsia="Calibri" w:hAnsi="Times New Roman" w:cs="Times New Roman"/>
      <w:sz w:val="28"/>
    </w:rPr>
  </w:style>
  <w:style w:type="character" w:customStyle="1" w:styleId="1a">
    <w:name w:val="Верхний колонтитул Знак1"/>
    <w:basedOn w:val="a7"/>
    <w:link w:val="aff"/>
    <w:uiPriority w:val="99"/>
    <w:rsid w:val="00A477FD"/>
    <w:rPr>
      <w:rFonts w:ascii="Times New Roman" w:eastAsia="Calibri" w:hAnsi="Times New Roman" w:cs="Times New Roman"/>
      <w:sz w:val="28"/>
    </w:rPr>
  </w:style>
  <w:style w:type="paragraph" w:styleId="aff4">
    <w:name w:val="annotation subject"/>
    <w:basedOn w:val="afb"/>
    <w:next w:val="afb"/>
    <w:link w:val="aff3"/>
    <w:uiPriority w:val="99"/>
    <w:semiHidden/>
    <w:unhideWhenUsed/>
    <w:rsid w:val="00A477FD"/>
    <w:pPr>
      <w:suppressAutoHyphens/>
      <w:spacing w:after="0"/>
      <w:ind w:firstLine="709"/>
      <w:jc w:val="both"/>
    </w:pPr>
    <w:rPr>
      <w:b/>
      <w:bCs/>
    </w:rPr>
  </w:style>
  <w:style w:type="character" w:customStyle="1" w:styleId="1b">
    <w:name w:val="Тема примечания Знак1"/>
    <w:basedOn w:val="afc"/>
    <w:uiPriority w:val="99"/>
    <w:semiHidden/>
    <w:rsid w:val="00A477FD"/>
    <w:rPr>
      <w:rFonts w:ascii="Calibri" w:eastAsia="Calibri" w:hAnsi="Calibri" w:cs="Times New Roman"/>
      <w:b/>
      <w:bCs/>
      <w:sz w:val="20"/>
      <w:szCs w:val="20"/>
    </w:rPr>
  </w:style>
  <w:style w:type="paragraph" w:customStyle="1" w:styleId="a5">
    <w:name w:val="Подперечень"/>
    <w:basedOn w:val="a4"/>
    <w:next w:val="a6"/>
    <w:link w:val="aff5"/>
    <w:uiPriority w:val="99"/>
    <w:qFormat/>
    <w:rsid w:val="00A477FD"/>
    <w:pPr>
      <w:numPr>
        <w:ilvl w:val="0"/>
        <w:numId w:val="121"/>
      </w:numPr>
      <w:ind w:left="284" w:firstLine="425"/>
    </w:pPr>
    <w:rPr>
      <w:sz w:val="28"/>
      <w:szCs w:val="22"/>
      <w:bdr w:val="nil"/>
      <w:lang w:eastAsia="en-US"/>
    </w:rPr>
  </w:style>
  <w:style w:type="character" w:customStyle="1" w:styleId="aff5">
    <w:name w:val="Подперечень Знак"/>
    <w:link w:val="a5"/>
    <w:uiPriority w:val="99"/>
    <w:rsid w:val="00A477FD"/>
    <w:rPr>
      <w:rFonts w:ascii="Times New Roman" w:eastAsia="Calibri" w:hAnsi="Times New Roman" w:cs="Times New Roman"/>
      <w:sz w:val="28"/>
      <w:u w:color="000000"/>
      <w:bdr w:val="nil"/>
    </w:rPr>
  </w:style>
  <w:style w:type="numbering" w:customStyle="1" w:styleId="24">
    <w:name w:val="Нет списка2"/>
    <w:next w:val="a9"/>
    <w:uiPriority w:val="99"/>
    <w:semiHidden/>
    <w:unhideWhenUsed/>
    <w:rsid w:val="00A477FD"/>
  </w:style>
  <w:style w:type="paragraph" w:customStyle="1" w:styleId="25">
    <w:name w:val="Недозаголовок 2"/>
    <w:basedOn w:val="a6"/>
    <w:qFormat/>
    <w:rsid w:val="00A477FD"/>
    <w:pPr>
      <w:suppressAutoHyphens/>
      <w:spacing w:after="0" w:line="360" w:lineRule="auto"/>
      <w:jc w:val="both"/>
    </w:pPr>
    <w:rPr>
      <w:rFonts w:ascii="Times New Roman" w:eastAsia="Calibri" w:hAnsi="Times New Roman" w:cs="Times New Roman"/>
      <w:b/>
      <w:sz w:val="28"/>
      <w:lang w:eastAsia="ru-RU"/>
    </w:rPr>
  </w:style>
  <w:style w:type="paragraph" w:customStyle="1" w:styleId="a">
    <w:name w:val="Перечень номер"/>
    <w:basedOn w:val="a6"/>
    <w:next w:val="a6"/>
    <w:uiPriority w:val="99"/>
    <w:qFormat/>
    <w:rsid w:val="00A477FD"/>
    <w:pPr>
      <w:numPr>
        <w:numId w:val="27"/>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33">
    <w:name w:val="Нет списка3"/>
    <w:next w:val="a9"/>
    <w:uiPriority w:val="99"/>
    <w:semiHidden/>
    <w:unhideWhenUsed/>
    <w:rsid w:val="00A477FD"/>
  </w:style>
  <w:style w:type="paragraph" w:customStyle="1" w:styleId="aff6">
    <w:name w:val="Предмет"/>
    <w:basedOn w:val="a6"/>
    <w:next w:val="a6"/>
    <w:qFormat/>
    <w:rsid w:val="00A477FD"/>
    <w:pPr>
      <w:keepNext/>
      <w:keepLines/>
      <w:spacing w:after="0" w:line="360" w:lineRule="auto"/>
      <w:outlineLvl w:val="1"/>
    </w:pPr>
    <w:rPr>
      <w:rFonts w:ascii="Times New Roman" w:eastAsia="MS Gothic" w:hAnsi="Times New Roman" w:cs="Times New Roman"/>
      <w:b/>
      <w:bCs/>
      <w:color w:val="000000"/>
      <w:sz w:val="28"/>
      <w:szCs w:val="28"/>
    </w:rPr>
  </w:style>
  <w:style w:type="numbering" w:customStyle="1" w:styleId="42">
    <w:name w:val="Нет списка4"/>
    <w:next w:val="a9"/>
    <w:uiPriority w:val="99"/>
    <w:semiHidden/>
    <w:unhideWhenUsed/>
    <w:rsid w:val="00A477FD"/>
  </w:style>
  <w:style w:type="numbering" w:customStyle="1" w:styleId="110">
    <w:name w:val="Нет списка11"/>
    <w:next w:val="a9"/>
    <w:uiPriority w:val="99"/>
    <w:semiHidden/>
    <w:unhideWhenUsed/>
    <w:rsid w:val="00A477FD"/>
  </w:style>
  <w:style w:type="numbering" w:customStyle="1" w:styleId="210">
    <w:name w:val="Нет списка21"/>
    <w:next w:val="a9"/>
    <w:uiPriority w:val="99"/>
    <w:semiHidden/>
    <w:unhideWhenUsed/>
    <w:rsid w:val="00A477FD"/>
  </w:style>
  <w:style w:type="character" w:customStyle="1" w:styleId="apple-tab-span">
    <w:name w:val="apple-tab-span"/>
    <w:basedOn w:val="a7"/>
    <w:rsid w:val="00A477FD"/>
  </w:style>
  <w:style w:type="paragraph" w:customStyle="1" w:styleId="Zag1">
    <w:name w:val="Zag_1"/>
    <w:basedOn w:val="a6"/>
    <w:uiPriority w:val="99"/>
    <w:rsid w:val="00A477F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A477FD"/>
  </w:style>
  <w:style w:type="numbering" w:customStyle="1" w:styleId="311">
    <w:name w:val="Нет списка31"/>
    <w:next w:val="a9"/>
    <w:uiPriority w:val="99"/>
    <w:semiHidden/>
    <w:unhideWhenUsed/>
    <w:rsid w:val="00A477FD"/>
  </w:style>
  <w:style w:type="paragraph" w:customStyle="1" w:styleId="ConsPlusNormal">
    <w:name w:val="ConsPlusNormal"/>
    <w:uiPriority w:val="99"/>
    <w:rsid w:val="00A477F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7">
    <w:name w:val="Table Grid"/>
    <w:basedOn w:val="a8"/>
    <w:uiPriority w:val="5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8"/>
    <w:next w:val="aff7"/>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8"/>
    <w:next w:val="aff7"/>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basedOn w:val="a7"/>
    <w:uiPriority w:val="99"/>
    <w:unhideWhenUsed/>
    <w:rsid w:val="00A477FD"/>
  </w:style>
  <w:style w:type="paragraph" w:customStyle="1" w:styleId="aff9">
    <w:name w:val="Примечание"/>
    <w:basedOn w:val="a6"/>
    <w:next w:val="a6"/>
    <w:qFormat/>
    <w:rsid w:val="00A477FD"/>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numbering" w:customStyle="1" w:styleId="411">
    <w:name w:val="Нет списка41"/>
    <w:next w:val="a9"/>
    <w:uiPriority w:val="99"/>
    <w:semiHidden/>
    <w:unhideWhenUsed/>
    <w:rsid w:val="00A477FD"/>
  </w:style>
  <w:style w:type="table" w:customStyle="1" w:styleId="52">
    <w:name w:val="Сетка таблицы5"/>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7"/>
    <w:uiPriority w:val="9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7"/>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f7"/>
    <w:uiPriority w:val="5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A477FD"/>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A477FD"/>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A477FD"/>
  </w:style>
  <w:style w:type="paragraph" w:customStyle="1" w:styleId="212">
    <w:name w:val="Основной текст 21"/>
    <w:basedOn w:val="a6"/>
    <w:uiPriority w:val="99"/>
    <w:rsid w:val="00A477FD"/>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character" w:customStyle="1" w:styleId="aff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b"/>
    <w:uiPriority w:val="99"/>
    <w:locked/>
    <w:rsid w:val="00A477FD"/>
    <w:rPr>
      <w:rFonts w:ascii="Times New Roman" w:hAnsi="Times New Roman"/>
    </w:rPr>
  </w:style>
  <w:style w:type="paragraph" w:customStyle="1" w:styleId="HEADERTEXT">
    <w:name w:val=".HEADERTEXT"/>
    <w:rsid w:val="00A47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A47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A477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b">
    <w:name w:val="Body Text"/>
    <w:aliases w:val="body text,Основной текст Знак Знак,Основной текст отчета,Основной текст отчета Знак,Основной текст отчета Знак Знак Знак,DTP Body Text"/>
    <w:basedOn w:val="a6"/>
    <w:link w:val="affa"/>
    <w:uiPriority w:val="99"/>
    <w:qFormat/>
    <w:rsid w:val="00A477FD"/>
    <w:pPr>
      <w:spacing w:after="120" w:line="360" w:lineRule="auto"/>
    </w:pPr>
    <w:rPr>
      <w:rFonts w:ascii="Times New Roman" w:hAnsi="Times New Roman"/>
    </w:rPr>
  </w:style>
  <w:style w:type="character" w:customStyle="1" w:styleId="1d">
    <w:name w:val="Основной текст Знак1"/>
    <w:basedOn w:val="a7"/>
    <w:uiPriority w:val="99"/>
    <w:rsid w:val="00A477FD"/>
  </w:style>
  <w:style w:type="character" w:customStyle="1" w:styleId="BodyTextChar1">
    <w:name w:val="Body Text Char1"/>
    <w:uiPriority w:val="99"/>
    <w:semiHidden/>
    <w:locked/>
    <w:rsid w:val="00A477FD"/>
    <w:rPr>
      <w:rFonts w:ascii="Times New Roman" w:hAnsi="Times New Roman" w:cs="Times New Roman"/>
      <w:sz w:val="28"/>
      <w:lang w:eastAsia="en-US"/>
    </w:rPr>
  </w:style>
  <w:style w:type="character" w:customStyle="1" w:styleId="edition">
    <w:name w:val="edition"/>
    <w:rsid w:val="00A477FD"/>
  </w:style>
  <w:style w:type="character" w:customStyle="1" w:styleId="num">
    <w:name w:val="num"/>
    <w:rsid w:val="00A477F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477FD"/>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A477FD"/>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477FD"/>
    <w:rPr>
      <w:rFonts w:ascii="Times New Roman" w:hAnsi="Times New Roman"/>
      <w:sz w:val="24"/>
      <w:u w:val="none"/>
      <w:effect w:val="none"/>
    </w:rPr>
  </w:style>
  <w:style w:type="character" w:customStyle="1" w:styleId="normal005f005f005f005fchar1005f005fchar1char1">
    <w:name w:val="normal_005f005f_005f005fchar1_005f_005fchar1__char1"/>
    <w:rsid w:val="00A477F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rsid w:val="00A477FD"/>
    <w:pPr>
      <w:spacing w:after="0" w:line="36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6"/>
    <w:uiPriority w:val="99"/>
    <w:rsid w:val="00A477FD"/>
    <w:pPr>
      <w:spacing w:after="0" w:line="360" w:lineRule="auto"/>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477FD"/>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477FD"/>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A477FD"/>
    <w:pPr>
      <w:spacing w:after="0" w:line="360" w:lineRule="auto"/>
    </w:pPr>
    <w:rPr>
      <w:rFonts w:ascii="Times New Roman" w:eastAsia="Times New Roman" w:hAnsi="Times New Roman" w:cs="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477FD"/>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A477FD"/>
    <w:pPr>
      <w:spacing w:after="120" w:line="360" w:lineRule="auto"/>
      <w:ind w:left="280"/>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6"/>
    <w:uiPriority w:val="99"/>
    <w:rsid w:val="00A477FD"/>
    <w:pPr>
      <w:spacing w:after="0" w:line="360" w:lineRule="auto"/>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A477FD"/>
    <w:rPr>
      <w:rFonts w:ascii="Times New Roman" w:hAnsi="Times New Roman"/>
      <w:sz w:val="24"/>
      <w:u w:val="none"/>
      <w:effect w:val="none"/>
    </w:rPr>
  </w:style>
  <w:style w:type="paragraph" w:customStyle="1" w:styleId="list005f0020paragraph">
    <w:name w:val="list_005f0020paragraph"/>
    <w:basedOn w:val="a6"/>
    <w:rsid w:val="00A477FD"/>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A477FD"/>
    <w:rPr>
      <w:rFonts w:ascii="Times New Roman" w:hAnsi="Times New Roman"/>
      <w:sz w:val="24"/>
      <w:u w:val="none"/>
      <w:effect w:val="none"/>
    </w:rPr>
  </w:style>
  <w:style w:type="paragraph" w:styleId="affc">
    <w:name w:val="endnote text"/>
    <w:basedOn w:val="a6"/>
    <w:link w:val="affd"/>
    <w:rsid w:val="00A477FD"/>
    <w:pPr>
      <w:spacing w:after="0" w:line="36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7"/>
    <w:link w:val="affc"/>
    <w:rsid w:val="00A477FD"/>
    <w:rPr>
      <w:rFonts w:ascii="Times New Roman" w:eastAsia="Times New Roman" w:hAnsi="Times New Roman" w:cs="Times New Roman"/>
      <w:sz w:val="20"/>
      <w:szCs w:val="20"/>
      <w:lang w:eastAsia="ru-RU"/>
    </w:rPr>
  </w:style>
  <w:style w:type="character" w:customStyle="1" w:styleId="b-serp-urlitem">
    <w:name w:val="b-serp-url__item"/>
    <w:rsid w:val="00A477FD"/>
  </w:style>
  <w:style w:type="character" w:customStyle="1" w:styleId="b-serp-urlmark">
    <w:name w:val="b-serp-url__mark"/>
    <w:rsid w:val="00A477FD"/>
  </w:style>
  <w:style w:type="character" w:customStyle="1" w:styleId="default005f005fchar1char1">
    <w:name w:val="default_005f_005fchar1__char1"/>
    <w:rsid w:val="00A477FD"/>
    <w:rPr>
      <w:rFonts w:ascii="Times New Roman" w:hAnsi="Times New Roman"/>
      <w:sz w:val="24"/>
      <w:u w:val="none"/>
      <w:effect w:val="none"/>
    </w:rPr>
  </w:style>
  <w:style w:type="paragraph" w:styleId="53">
    <w:name w:val="toc 5"/>
    <w:basedOn w:val="a6"/>
    <w:next w:val="a6"/>
    <w:autoRedefine/>
    <w:uiPriority w:val="39"/>
    <w:qFormat/>
    <w:rsid w:val="005C2ADA"/>
    <w:pPr>
      <w:tabs>
        <w:tab w:val="right" w:leader="dot" w:pos="9628"/>
      </w:tabs>
      <w:spacing w:after="0" w:line="360" w:lineRule="auto"/>
      <w:ind w:left="1120"/>
    </w:pPr>
    <w:rPr>
      <w:rFonts w:ascii="Times New Roman" w:eastAsia="Times New Roman" w:hAnsi="Times New Roman" w:cs="Times New Roman"/>
      <w:noProof/>
      <w:sz w:val="28"/>
      <w:szCs w:val="28"/>
      <w:lang w:val="en-US"/>
    </w:rPr>
  </w:style>
  <w:style w:type="paragraph" w:styleId="62">
    <w:name w:val="toc 6"/>
    <w:basedOn w:val="a6"/>
    <w:next w:val="a6"/>
    <w:autoRedefine/>
    <w:uiPriority w:val="99"/>
    <w:rsid w:val="00A477FD"/>
    <w:pPr>
      <w:spacing w:after="0" w:line="360" w:lineRule="auto"/>
      <w:ind w:left="1400"/>
    </w:pPr>
    <w:rPr>
      <w:rFonts w:ascii="Calibri" w:eastAsia="Times New Roman" w:hAnsi="Calibri" w:cs="Times New Roman"/>
      <w:sz w:val="20"/>
      <w:szCs w:val="20"/>
    </w:rPr>
  </w:style>
  <w:style w:type="paragraph" w:styleId="71">
    <w:name w:val="toc 7"/>
    <w:basedOn w:val="a6"/>
    <w:next w:val="a6"/>
    <w:autoRedefine/>
    <w:uiPriority w:val="99"/>
    <w:rsid w:val="00A477FD"/>
    <w:pPr>
      <w:spacing w:after="0" w:line="360" w:lineRule="auto"/>
      <w:ind w:left="1680"/>
    </w:pPr>
    <w:rPr>
      <w:rFonts w:ascii="Calibri" w:eastAsia="Times New Roman" w:hAnsi="Calibri" w:cs="Times New Roman"/>
      <w:sz w:val="20"/>
      <w:szCs w:val="20"/>
    </w:rPr>
  </w:style>
  <w:style w:type="paragraph" w:styleId="81">
    <w:name w:val="toc 8"/>
    <w:basedOn w:val="a6"/>
    <w:next w:val="a6"/>
    <w:autoRedefine/>
    <w:uiPriority w:val="99"/>
    <w:rsid w:val="00A477FD"/>
    <w:pPr>
      <w:spacing w:after="0" w:line="360" w:lineRule="auto"/>
      <w:ind w:left="1960"/>
    </w:pPr>
    <w:rPr>
      <w:rFonts w:ascii="Calibri" w:eastAsia="Times New Roman" w:hAnsi="Calibri" w:cs="Times New Roman"/>
      <w:sz w:val="20"/>
      <w:szCs w:val="20"/>
    </w:rPr>
  </w:style>
  <w:style w:type="paragraph" w:styleId="91">
    <w:name w:val="toc 9"/>
    <w:basedOn w:val="a6"/>
    <w:next w:val="a6"/>
    <w:autoRedefine/>
    <w:uiPriority w:val="99"/>
    <w:rsid w:val="00A477FD"/>
    <w:pPr>
      <w:spacing w:after="0" w:line="360" w:lineRule="auto"/>
      <w:ind w:left="2240"/>
    </w:pPr>
    <w:rPr>
      <w:rFonts w:ascii="Calibri" w:eastAsia="Times New Roman" w:hAnsi="Calibri" w:cs="Times New Roman"/>
      <w:sz w:val="20"/>
      <w:szCs w:val="20"/>
    </w:rPr>
  </w:style>
  <w:style w:type="character" w:customStyle="1" w:styleId="1e">
    <w:name w:val="Просмотренная гиперссылка1"/>
    <w:uiPriority w:val="99"/>
    <w:semiHidden/>
    <w:unhideWhenUsed/>
    <w:rsid w:val="00A477FD"/>
    <w:rPr>
      <w:color w:val="800080"/>
      <w:u w:val="single"/>
    </w:rPr>
  </w:style>
  <w:style w:type="paragraph" w:styleId="27">
    <w:name w:val="Body Text 2"/>
    <w:basedOn w:val="a6"/>
    <w:link w:val="28"/>
    <w:uiPriority w:val="99"/>
    <w:unhideWhenUsed/>
    <w:rsid w:val="00A477FD"/>
    <w:pPr>
      <w:spacing w:after="120" w:line="480" w:lineRule="auto"/>
    </w:pPr>
    <w:rPr>
      <w:rFonts w:ascii="Times New Roman" w:eastAsia="Times New Roman" w:hAnsi="Times New Roman" w:cs="Times New Roman"/>
      <w:sz w:val="28"/>
    </w:rPr>
  </w:style>
  <w:style w:type="character" w:customStyle="1" w:styleId="28">
    <w:name w:val="Основной текст 2 Знак"/>
    <w:basedOn w:val="a7"/>
    <w:link w:val="27"/>
    <w:uiPriority w:val="99"/>
    <w:rsid w:val="00A477FD"/>
    <w:rPr>
      <w:rFonts w:ascii="Times New Roman" w:eastAsia="Times New Roman" w:hAnsi="Times New Roman" w:cs="Times New Roman"/>
      <w:sz w:val="28"/>
    </w:rPr>
  </w:style>
  <w:style w:type="paragraph" w:customStyle="1" w:styleId="msonormalcxspmiddle">
    <w:name w:val="msonormalcxspmiddle"/>
    <w:basedOn w:val="a6"/>
    <w:uiPriority w:val="99"/>
    <w:rsid w:val="00A477FD"/>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styleId="HTML">
    <w:name w:val="HTML Cite"/>
    <w:uiPriority w:val="99"/>
    <w:semiHidden/>
    <w:unhideWhenUsed/>
    <w:rsid w:val="00A477FD"/>
    <w:rPr>
      <w:i/>
      <w:iCs/>
    </w:rPr>
  </w:style>
  <w:style w:type="paragraph" w:styleId="z-">
    <w:name w:val="HTML Top of Form"/>
    <w:basedOn w:val="a6"/>
    <w:next w:val="a6"/>
    <w:link w:val="z-0"/>
    <w:hidden/>
    <w:uiPriority w:val="99"/>
    <w:semiHidden/>
    <w:unhideWhenUsed/>
    <w:rsid w:val="00A477FD"/>
    <w:pPr>
      <w:pBdr>
        <w:bottom w:val="single" w:sz="6" w:space="1" w:color="auto"/>
      </w:pBdr>
      <w:spacing w:after="0" w:line="360" w:lineRule="auto"/>
      <w:jc w:val="center"/>
    </w:pPr>
    <w:rPr>
      <w:rFonts w:ascii="Arial" w:eastAsia="Times New Roman" w:hAnsi="Arial" w:cs="Times New Roman"/>
      <w:vanish/>
      <w:sz w:val="16"/>
      <w:szCs w:val="16"/>
    </w:rPr>
  </w:style>
  <w:style w:type="character" w:customStyle="1" w:styleId="z-0">
    <w:name w:val="z-Начало формы Знак"/>
    <w:basedOn w:val="a7"/>
    <w:link w:val="z-"/>
    <w:uiPriority w:val="99"/>
    <w:semiHidden/>
    <w:rsid w:val="00A477FD"/>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A477FD"/>
    <w:pPr>
      <w:pBdr>
        <w:top w:val="single" w:sz="6" w:space="1" w:color="auto"/>
      </w:pBdr>
      <w:spacing w:after="0" w:line="360" w:lineRule="auto"/>
      <w:jc w:val="center"/>
    </w:pPr>
    <w:rPr>
      <w:rFonts w:ascii="Arial" w:eastAsia="Times New Roman" w:hAnsi="Arial" w:cs="Times New Roman"/>
      <w:vanish/>
      <w:sz w:val="16"/>
      <w:szCs w:val="16"/>
    </w:rPr>
  </w:style>
  <w:style w:type="character" w:customStyle="1" w:styleId="z-2">
    <w:name w:val="z-Конец формы Знак"/>
    <w:basedOn w:val="a7"/>
    <w:link w:val="z-1"/>
    <w:uiPriority w:val="99"/>
    <w:semiHidden/>
    <w:rsid w:val="00A477FD"/>
    <w:rPr>
      <w:rFonts w:ascii="Arial" w:eastAsia="Times New Roman" w:hAnsi="Arial" w:cs="Times New Roman"/>
      <w:vanish/>
      <w:sz w:val="16"/>
      <w:szCs w:val="16"/>
    </w:rPr>
  </w:style>
  <w:style w:type="paragraph" w:customStyle="1" w:styleId="a3">
    <w:name w:val="список с точками"/>
    <w:basedOn w:val="a6"/>
    <w:rsid w:val="00A477FD"/>
    <w:pPr>
      <w:numPr>
        <w:numId w:val="26"/>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fe">
    <w:name w:val="Для таблиц"/>
    <w:basedOn w:val="a6"/>
    <w:rsid w:val="00A477FD"/>
    <w:pPr>
      <w:spacing w:after="0" w:line="360" w:lineRule="auto"/>
    </w:pPr>
    <w:rPr>
      <w:rFonts w:ascii="Times New Roman" w:eastAsia="Times New Roman" w:hAnsi="Times New Roman" w:cs="Times New Roman"/>
      <w:sz w:val="24"/>
      <w:szCs w:val="24"/>
      <w:lang w:eastAsia="ru-RU"/>
    </w:rPr>
  </w:style>
  <w:style w:type="paragraph" w:styleId="35">
    <w:name w:val="Body Text 3"/>
    <w:basedOn w:val="a6"/>
    <w:link w:val="36"/>
    <w:uiPriority w:val="99"/>
    <w:unhideWhenUsed/>
    <w:rsid w:val="00A477FD"/>
    <w:pPr>
      <w:spacing w:after="120" w:line="360" w:lineRule="auto"/>
    </w:pPr>
    <w:rPr>
      <w:rFonts w:ascii="Times New Roman" w:eastAsia="Times New Roman" w:hAnsi="Times New Roman" w:cs="Times New Roman"/>
      <w:sz w:val="16"/>
      <w:szCs w:val="16"/>
    </w:rPr>
  </w:style>
  <w:style w:type="character" w:customStyle="1" w:styleId="36">
    <w:name w:val="Основной текст 3 Знак"/>
    <w:basedOn w:val="a7"/>
    <w:link w:val="35"/>
    <w:uiPriority w:val="99"/>
    <w:rsid w:val="00A477FD"/>
    <w:rPr>
      <w:rFonts w:ascii="Times New Roman" w:eastAsia="Times New Roman" w:hAnsi="Times New Roman" w:cs="Times New Roman"/>
      <w:sz w:val="16"/>
      <w:szCs w:val="16"/>
    </w:rPr>
  </w:style>
  <w:style w:type="paragraph" w:customStyle="1" w:styleId="blacktext">
    <w:name w:val="blacktext"/>
    <w:basedOn w:val="a6"/>
    <w:rsid w:val="00A477FD"/>
    <w:pPr>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s13">
    <w:name w:val="s_13"/>
    <w:basedOn w:val="a6"/>
    <w:rsid w:val="00A477FD"/>
    <w:pPr>
      <w:spacing w:after="0" w:line="36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A477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
    <w:name w:val="Основной текст + Курсив57"/>
    <w:rsid w:val="00A477FD"/>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A477FD"/>
    <w:rPr>
      <w:rFonts w:ascii="Times New Roman" w:hAnsi="Times New Roman" w:cs="Times New Roman"/>
      <w:b/>
      <w:bCs/>
      <w:color w:val="000000"/>
      <w:spacing w:val="0"/>
      <w:sz w:val="20"/>
      <w:szCs w:val="20"/>
      <w:shd w:val="clear" w:color="auto" w:fill="FFFFFF"/>
      <w:lang w:val="en-US"/>
    </w:rPr>
  </w:style>
  <w:style w:type="character" w:customStyle="1" w:styleId="56">
    <w:name w:val="Основной текст + Курсив56"/>
    <w:rsid w:val="00A477FD"/>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A477FD"/>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A477FD"/>
    <w:pPr>
      <w:spacing w:after="0" w:line="360" w:lineRule="auto"/>
      <w:ind w:left="720"/>
      <w:contextualSpacing/>
    </w:pPr>
    <w:rPr>
      <w:rFonts w:ascii="Times New Roman" w:eastAsia="Times New Roman" w:hAnsi="Times New Roman" w:cs="Times New Roman"/>
      <w:sz w:val="20"/>
      <w:szCs w:val="20"/>
      <w:lang w:eastAsia="ru-RU"/>
    </w:rPr>
  </w:style>
  <w:style w:type="paragraph" w:styleId="afff">
    <w:name w:val="Body Text Indent"/>
    <w:basedOn w:val="a6"/>
    <w:link w:val="afff0"/>
    <w:unhideWhenUsed/>
    <w:rsid w:val="00A477FD"/>
    <w:pPr>
      <w:spacing w:after="120"/>
      <w:ind w:left="283"/>
    </w:pPr>
    <w:rPr>
      <w:rFonts w:ascii="Calibri" w:eastAsia="Calibri" w:hAnsi="Calibri" w:cs="Times New Roman"/>
    </w:rPr>
  </w:style>
  <w:style w:type="character" w:customStyle="1" w:styleId="afff0">
    <w:name w:val="Основной текст с отступом Знак"/>
    <w:basedOn w:val="a7"/>
    <w:link w:val="afff"/>
    <w:rsid w:val="00A477FD"/>
    <w:rPr>
      <w:rFonts w:ascii="Calibri" w:eastAsia="Calibri" w:hAnsi="Calibri" w:cs="Times New Roman"/>
    </w:rPr>
  </w:style>
  <w:style w:type="numbering" w:customStyle="1" w:styleId="54">
    <w:name w:val="Нет списка5"/>
    <w:next w:val="a9"/>
    <w:uiPriority w:val="99"/>
    <w:semiHidden/>
    <w:unhideWhenUsed/>
    <w:rsid w:val="00A477FD"/>
  </w:style>
  <w:style w:type="table" w:customStyle="1" w:styleId="72">
    <w:name w:val="Сетка таблицы7"/>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7"/>
    <w:uiPriority w:val="9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7"/>
    <w:uiPriority w:val="5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A477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1">
    <w:name w:val="Колонтитули"/>
    <w:rsid w:val="00A477F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0">
    <w:name w:val="Перечень )"/>
    <w:next w:val="a6"/>
    <w:qFormat/>
    <w:rsid w:val="00A477FD"/>
    <w:pPr>
      <w:numPr>
        <w:numId w:val="33"/>
      </w:numPr>
      <w:pBdr>
        <w:top w:val="nil"/>
        <w:left w:val="nil"/>
        <w:bottom w:val="nil"/>
        <w:right w:val="nil"/>
        <w:between w:val="nil"/>
        <w:bar w:val="nil"/>
      </w:pBdr>
      <w:spacing w:line="360" w:lineRule="auto"/>
      <w:jc w:val="both"/>
    </w:pPr>
    <w:rPr>
      <w:rFonts w:ascii="Times" w:eastAsia="Times" w:hAnsi="Times" w:cs="Times"/>
      <w:sz w:val="28"/>
      <w:szCs w:val="28"/>
    </w:rPr>
  </w:style>
  <w:style w:type="character" w:customStyle="1" w:styleId="Hyperlink0">
    <w:name w:val="Hyperlink.0"/>
    <w:rsid w:val="00A477FD"/>
    <w:rPr>
      <w:rFonts w:ascii="Times" w:eastAsia="Times" w:hAnsi="Times" w:cs="Times"/>
      <w:sz w:val="28"/>
      <w:szCs w:val="28"/>
      <w:shd w:val="clear" w:color="auto" w:fill="FFFFFF"/>
      <w:lang w:val="ru-RU"/>
    </w:rPr>
  </w:style>
  <w:style w:type="numbering" w:customStyle="1" w:styleId="1f">
    <w:name w:val="Імпортований стиль 1"/>
    <w:rsid w:val="00A477FD"/>
  </w:style>
  <w:style w:type="numbering" w:customStyle="1" w:styleId="29">
    <w:name w:val="Імпортований стиль 2"/>
    <w:rsid w:val="00A477FD"/>
  </w:style>
  <w:style w:type="numbering" w:customStyle="1" w:styleId="37">
    <w:name w:val="Імпортований стиль 3"/>
    <w:rsid w:val="00A477FD"/>
  </w:style>
  <w:style w:type="numbering" w:customStyle="1" w:styleId="44">
    <w:name w:val="Імпортований стиль 4"/>
    <w:rsid w:val="00A477FD"/>
  </w:style>
  <w:style w:type="numbering" w:customStyle="1" w:styleId="55">
    <w:name w:val="Імпортований стиль 5"/>
    <w:rsid w:val="00A477FD"/>
  </w:style>
  <w:style w:type="numbering" w:customStyle="1" w:styleId="63">
    <w:name w:val="Імпортований стиль 6"/>
    <w:rsid w:val="00A477FD"/>
  </w:style>
  <w:style w:type="numbering" w:customStyle="1" w:styleId="73">
    <w:name w:val="Імпортований стиль 7"/>
    <w:rsid w:val="00A477FD"/>
  </w:style>
  <w:style w:type="numbering" w:customStyle="1" w:styleId="82">
    <w:name w:val="Імпортований стиль 8"/>
    <w:rsid w:val="00A477FD"/>
  </w:style>
  <w:style w:type="numbering" w:customStyle="1" w:styleId="92">
    <w:name w:val="Імпортований стиль 9"/>
    <w:rsid w:val="00A477FD"/>
  </w:style>
  <w:style w:type="numbering" w:customStyle="1" w:styleId="100">
    <w:name w:val="Імпортований стиль 10"/>
    <w:rsid w:val="00A477FD"/>
  </w:style>
  <w:style w:type="numbering" w:customStyle="1" w:styleId="113">
    <w:name w:val="Імпортований стиль 11"/>
    <w:rsid w:val="00A477FD"/>
  </w:style>
  <w:style w:type="numbering" w:customStyle="1" w:styleId="121">
    <w:name w:val="Імпортований стиль 12"/>
    <w:rsid w:val="00A477FD"/>
  </w:style>
  <w:style w:type="numbering" w:customStyle="1" w:styleId="13">
    <w:name w:val="Імпортований стиль 13"/>
    <w:rsid w:val="00A477FD"/>
    <w:pPr>
      <w:numPr>
        <w:numId w:val="41"/>
      </w:numPr>
    </w:pPr>
  </w:style>
  <w:style w:type="numbering" w:customStyle="1" w:styleId="140">
    <w:name w:val="Імпортований стиль 14"/>
    <w:rsid w:val="00A477FD"/>
  </w:style>
  <w:style w:type="numbering" w:customStyle="1" w:styleId="150">
    <w:name w:val="Імпортований стиль 15"/>
    <w:rsid w:val="00A477FD"/>
  </w:style>
  <w:style w:type="character" w:customStyle="1" w:styleId="afff2">
    <w:name w:val="Лінк"/>
    <w:rsid w:val="00A477FD"/>
    <w:rPr>
      <w:color w:val="0000FF"/>
      <w:u w:val="single" w:color="0000FF"/>
    </w:rPr>
  </w:style>
  <w:style w:type="character" w:customStyle="1" w:styleId="Hyperlink1">
    <w:name w:val="Hyperlink.1"/>
    <w:rsid w:val="00A477FD"/>
    <w:rPr>
      <w:color w:val="0000FF"/>
      <w:sz w:val="20"/>
      <w:szCs w:val="20"/>
      <w:u w:val="single" w:color="0000FF"/>
    </w:rPr>
  </w:style>
  <w:style w:type="numbering" w:customStyle="1" w:styleId="160">
    <w:name w:val="Імпортований стиль 16"/>
    <w:rsid w:val="00A477FD"/>
  </w:style>
  <w:style w:type="character" w:customStyle="1" w:styleId="Hyperlink2">
    <w:name w:val="Hyperlink.2"/>
    <w:rsid w:val="00A477FD"/>
    <w:rPr>
      <w:rFonts w:ascii="Times" w:eastAsia="Times" w:hAnsi="Times" w:cs="Times"/>
      <w:sz w:val="28"/>
      <w:szCs w:val="28"/>
      <w:lang w:val="ru-RU"/>
    </w:rPr>
  </w:style>
  <w:style w:type="numbering" w:customStyle="1" w:styleId="170">
    <w:name w:val="Імпортований стиль 17"/>
    <w:rsid w:val="00A477FD"/>
  </w:style>
  <w:style w:type="numbering" w:customStyle="1" w:styleId="180">
    <w:name w:val="Імпортований стиль 18"/>
    <w:rsid w:val="00A477FD"/>
  </w:style>
  <w:style w:type="numbering" w:customStyle="1" w:styleId="190">
    <w:name w:val="Імпортований стиль 19"/>
    <w:rsid w:val="00A477FD"/>
  </w:style>
  <w:style w:type="numbering" w:customStyle="1" w:styleId="200">
    <w:name w:val="Імпортований стиль 20"/>
    <w:rsid w:val="00A477FD"/>
  </w:style>
  <w:style w:type="numbering" w:customStyle="1" w:styleId="213">
    <w:name w:val="Імпортований стиль 21"/>
    <w:rsid w:val="00A477FD"/>
  </w:style>
  <w:style w:type="numbering" w:customStyle="1" w:styleId="221">
    <w:name w:val="Імпортований стиль 22"/>
    <w:rsid w:val="00A477FD"/>
  </w:style>
  <w:style w:type="numbering" w:customStyle="1" w:styleId="230">
    <w:name w:val="Імпортований стиль 23"/>
    <w:rsid w:val="00A477FD"/>
  </w:style>
  <w:style w:type="numbering" w:customStyle="1" w:styleId="240">
    <w:name w:val="Імпортований стиль 24"/>
    <w:rsid w:val="00A477FD"/>
  </w:style>
  <w:style w:type="numbering" w:customStyle="1" w:styleId="250">
    <w:name w:val="Імпортований стиль 25"/>
    <w:rsid w:val="00A477FD"/>
  </w:style>
  <w:style w:type="numbering" w:customStyle="1" w:styleId="260">
    <w:name w:val="Імпортований стиль 26"/>
    <w:rsid w:val="00A477FD"/>
  </w:style>
  <w:style w:type="numbering" w:customStyle="1" w:styleId="270">
    <w:name w:val="Імпортований стиль 27"/>
    <w:rsid w:val="00A477FD"/>
  </w:style>
  <w:style w:type="numbering" w:customStyle="1" w:styleId="280">
    <w:name w:val="Імпортований стиль 28"/>
    <w:rsid w:val="00A477FD"/>
  </w:style>
  <w:style w:type="numbering" w:customStyle="1" w:styleId="290">
    <w:name w:val="Імпортований стиль 29"/>
    <w:rsid w:val="00A477FD"/>
  </w:style>
  <w:style w:type="numbering" w:customStyle="1" w:styleId="300">
    <w:name w:val="Імпортований стиль 30"/>
    <w:rsid w:val="00A477FD"/>
  </w:style>
  <w:style w:type="numbering" w:customStyle="1" w:styleId="313">
    <w:name w:val="Імпортований стиль 31"/>
    <w:rsid w:val="00A477FD"/>
  </w:style>
  <w:style w:type="numbering" w:customStyle="1" w:styleId="321">
    <w:name w:val="Імпортований стиль 32"/>
    <w:rsid w:val="00A477FD"/>
  </w:style>
  <w:style w:type="numbering" w:customStyle="1" w:styleId="330">
    <w:name w:val="Імпортований стиль 33"/>
    <w:rsid w:val="00A477FD"/>
  </w:style>
  <w:style w:type="numbering" w:customStyle="1" w:styleId="340">
    <w:name w:val="Імпортований стиль 34"/>
    <w:rsid w:val="00A477FD"/>
  </w:style>
  <w:style w:type="numbering" w:customStyle="1" w:styleId="350">
    <w:name w:val="Імпортований стиль 35"/>
    <w:rsid w:val="00A477FD"/>
  </w:style>
  <w:style w:type="numbering" w:customStyle="1" w:styleId="360">
    <w:name w:val="Імпортований стиль 36"/>
    <w:rsid w:val="00A477FD"/>
  </w:style>
  <w:style w:type="numbering" w:customStyle="1" w:styleId="370">
    <w:name w:val="Імпортований стиль 37"/>
    <w:rsid w:val="00A477FD"/>
  </w:style>
  <w:style w:type="numbering" w:customStyle="1" w:styleId="38">
    <w:name w:val="Імпортований стиль 38"/>
    <w:rsid w:val="00A477FD"/>
  </w:style>
  <w:style w:type="numbering" w:customStyle="1" w:styleId="39">
    <w:name w:val="Імпортований стиль 39"/>
    <w:rsid w:val="00A477FD"/>
  </w:style>
  <w:style w:type="numbering" w:customStyle="1" w:styleId="400">
    <w:name w:val="Імпортований стиль 40"/>
    <w:rsid w:val="00A477FD"/>
  </w:style>
  <w:style w:type="numbering" w:customStyle="1" w:styleId="414">
    <w:name w:val="Імпортований стиль 41"/>
    <w:rsid w:val="00A477FD"/>
  </w:style>
  <w:style w:type="numbering" w:customStyle="1" w:styleId="421">
    <w:name w:val="Імпортований стиль 42"/>
    <w:rsid w:val="00A477FD"/>
  </w:style>
  <w:style w:type="numbering" w:customStyle="1" w:styleId="431">
    <w:name w:val="Імпортований стиль 43"/>
    <w:rsid w:val="00A477FD"/>
  </w:style>
  <w:style w:type="numbering" w:customStyle="1" w:styleId="440">
    <w:name w:val="Імпортований стиль 44"/>
    <w:rsid w:val="00A477FD"/>
  </w:style>
  <w:style w:type="numbering" w:customStyle="1" w:styleId="45">
    <w:name w:val="Імпортований стиль 45"/>
    <w:rsid w:val="00A477FD"/>
  </w:style>
  <w:style w:type="numbering" w:customStyle="1" w:styleId="46">
    <w:name w:val="Імпортований стиль 46"/>
    <w:rsid w:val="00A477FD"/>
  </w:style>
  <w:style w:type="numbering" w:customStyle="1" w:styleId="47">
    <w:name w:val="Імпортований стиль 47"/>
    <w:rsid w:val="00A477FD"/>
  </w:style>
  <w:style w:type="numbering" w:customStyle="1" w:styleId="48">
    <w:name w:val="Імпортований стиль 48"/>
    <w:rsid w:val="00A477FD"/>
  </w:style>
  <w:style w:type="numbering" w:customStyle="1" w:styleId="49">
    <w:name w:val="Імпортований стиль 49"/>
    <w:rsid w:val="00A477FD"/>
  </w:style>
  <w:style w:type="numbering" w:customStyle="1" w:styleId="500">
    <w:name w:val="Імпортований стиль 50"/>
    <w:rsid w:val="00A477FD"/>
  </w:style>
  <w:style w:type="numbering" w:customStyle="1" w:styleId="511">
    <w:name w:val="Імпортований стиль 51"/>
    <w:rsid w:val="00A477FD"/>
  </w:style>
  <w:style w:type="numbering" w:customStyle="1" w:styleId="520">
    <w:name w:val="Імпортований стиль 52"/>
    <w:rsid w:val="00A477FD"/>
  </w:style>
  <w:style w:type="numbering" w:customStyle="1" w:styleId="530">
    <w:name w:val="Імпортований стиль 53"/>
    <w:rsid w:val="00A477FD"/>
  </w:style>
  <w:style w:type="numbering" w:customStyle="1" w:styleId="540">
    <w:name w:val="Імпортований стиль 54"/>
    <w:rsid w:val="00A477FD"/>
  </w:style>
  <w:style w:type="numbering" w:customStyle="1" w:styleId="550">
    <w:name w:val="Імпортований стиль 55"/>
    <w:rsid w:val="00A477FD"/>
  </w:style>
  <w:style w:type="numbering" w:customStyle="1" w:styleId="560">
    <w:name w:val="Імпортований стиль 56"/>
    <w:rsid w:val="00A477FD"/>
  </w:style>
  <w:style w:type="numbering" w:customStyle="1" w:styleId="570">
    <w:name w:val="Імпортований стиль 57"/>
    <w:rsid w:val="00A477FD"/>
  </w:style>
  <w:style w:type="numbering" w:customStyle="1" w:styleId="58">
    <w:name w:val="Імпортований стиль 58"/>
    <w:rsid w:val="00A477FD"/>
  </w:style>
  <w:style w:type="numbering" w:customStyle="1" w:styleId="59">
    <w:name w:val="Імпортований стиль 59"/>
    <w:rsid w:val="00A477FD"/>
  </w:style>
  <w:style w:type="numbering" w:customStyle="1" w:styleId="600">
    <w:name w:val="Імпортований стиль 60"/>
    <w:rsid w:val="00A477FD"/>
  </w:style>
  <w:style w:type="numbering" w:customStyle="1" w:styleId="611">
    <w:name w:val="Імпортований стиль 61"/>
    <w:rsid w:val="00A477FD"/>
  </w:style>
  <w:style w:type="numbering" w:customStyle="1" w:styleId="620">
    <w:name w:val="Імпортований стиль 62"/>
    <w:rsid w:val="00A477FD"/>
  </w:style>
  <w:style w:type="numbering" w:customStyle="1" w:styleId="630">
    <w:name w:val="Імпортований стиль 63"/>
    <w:rsid w:val="00A477FD"/>
  </w:style>
  <w:style w:type="numbering" w:customStyle="1" w:styleId="64">
    <w:name w:val="Імпортований стиль 64"/>
    <w:rsid w:val="00A477FD"/>
  </w:style>
  <w:style w:type="numbering" w:customStyle="1" w:styleId="65">
    <w:name w:val="Імпортований стиль 65"/>
    <w:rsid w:val="00A477FD"/>
  </w:style>
  <w:style w:type="numbering" w:customStyle="1" w:styleId="66">
    <w:name w:val="Імпортований стиль 66"/>
    <w:rsid w:val="00A477FD"/>
  </w:style>
  <w:style w:type="numbering" w:customStyle="1" w:styleId="67">
    <w:name w:val="Імпортований стиль 67"/>
    <w:rsid w:val="00A477FD"/>
  </w:style>
  <w:style w:type="numbering" w:customStyle="1" w:styleId="68">
    <w:name w:val="Імпортований стиль 68"/>
    <w:rsid w:val="00A477FD"/>
  </w:style>
  <w:style w:type="numbering" w:customStyle="1" w:styleId="69">
    <w:name w:val="Імпортований стиль 69"/>
    <w:rsid w:val="00A477FD"/>
  </w:style>
  <w:style w:type="numbering" w:customStyle="1" w:styleId="700">
    <w:name w:val="Імпортований стиль 70"/>
    <w:rsid w:val="00A477FD"/>
  </w:style>
  <w:style w:type="numbering" w:customStyle="1" w:styleId="710">
    <w:name w:val="Імпортований стиль 71"/>
    <w:rsid w:val="00A477FD"/>
  </w:style>
  <w:style w:type="numbering" w:customStyle="1" w:styleId="720">
    <w:name w:val="Імпортований стиль 72"/>
    <w:rsid w:val="00A477FD"/>
  </w:style>
  <w:style w:type="numbering" w:customStyle="1" w:styleId="730">
    <w:name w:val="Імпортований стиль 73"/>
    <w:rsid w:val="00A477FD"/>
  </w:style>
  <w:style w:type="numbering" w:customStyle="1" w:styleId="74">
    <w:name w:val="Імпортований стиль 74"/>
    <w:rsid w:val="00A477FD"/>
  </w:style>
  <w:style w:type="paragraph" w:customStyle="1" w:styleId="afff3">
    <w:name w:val="Табл"/>
    <w:rsid w:val="00A477FD"/>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A477FD"/>
  </w:style>
  <w:style w:type="numbering" w:customStyle="1" w:styleId="76">
    <w:name w:val="Імпортований стиль 76"/>
    <w:rsid w:val="00A477FD"/>
  </w:style>
  <w:style w:type="numbering" w:customStyle="1" w:styleId="77">
    <w:name w:val="Імпортований стиль 77"/>
    <w:rsid w:val="00A477FD"/>
  </w:style>
  <w:style w:type="numbering" w:customStyle="1" w:styleId="78">
    <w:name w:val="Імпортований стиль 78"/>
    <w:rsid w:val="00A477FD"/>
  </w:style>
  <w:style w:type="numbering" w:customStyle="1" w:styleId="79">
    <w:name w:val="Імпортований стиль 79"/>
    <w:rsid w:val="00A477FD"/>
  </w:style>
  <w:style w:type="numbering" w:customStyle="1" w:styleId="800">
    <w:name w:val="Імпортований стиль 80"/>
    <w:rsid w:val="00A477FD"/>
  </w:style>
  <w:style w:type="numbering" w:customStyle="1" w:styleId="810">
    <w:name w:val="Імпортований стиль 81"/>
    <w:rsid w:val="00A477FD"/>
  </w:style>
  <w:style w:type="numbering" w:customStyle="1" w:styleId="820">
    <w:name w:val="Імпортований стиль 82"/>
    <w:rsid w:val="00A477FD"/>
  </w:style>
  <w:style w:type="numbering" w:customStyle="1" w:styleId="83">
    <w:name w:val="Імпортований стиль 83"/>
    <w:rsid w:val="00A477FD"/>
  </w:style>
  <w:style w:type="numbering" w:customStyle="1" w:styleId="84">
    <w:name w:val="Імпортований стиль 84"/>
    <w:rsid w:val="00A477FD"/>
  </w:style>
  <w:style w:type="numbering" w:customStyle="1" w:styleId="85">
    <w:name w:val="Імпортований стиль 85"/>
    <w:rsid w:val="00A477FD"/>
  </w:style>
  <w:style w:type="numbering" w:customStyle="1" w:styleId="86">
    <w:name w:val="Імпортований стиль 86"/>
    <w:rsid w:val="00A477FD"/>
  </w:style>
  <w:style w:type="numbering" w:customStyle="1" w:styleId="87">
    <w:name w:val="Імпортований стиль 87"/>
    <w:rsid w:val="00A477FD"/>
  </w:style>
  <w:style w:type="numbering" w:customStyle="1" w:styleId="88">
    <w:name w:val="Імпортований стиль 88"/>
    <w:rsid w:val="00A477FD"/>
  </w:style>
  <w:style w:type="numbering" w:customStyle="1" w:styleId="89">
    <w:name w:val="Імпортований стиль 89"/>
    <w:rsid w:val="00A477FD"/>
  </w:style>
  <w:style w:type="numbering" w:customStyle="1" w:styleId="900">
    <w:name w:val="Імпортований стиль 90"/>
    <w:rsid w:val="00A477FD"/>
  </w:style>
  <w:style w:type="paragraph" w:styleId="afff4">
    <w:name w:val="Document Map"/>
    <w:basedOn w:val="a6"/>
    <w:link w:val="afff5"/>
    <w:uiPriority w:val="99"/>
    <w:semiHidden/>
    <w:unhideWhenUsed/>
    <w:rsid w:val="00A477FD"/>
    <w:pPr>
      <w:suppressAutoHyphens/>
      <w:spacing w:after="0" w:line="360" w:lineRule="auto"/>
      <w:ind w:firstLine="709"/>
      <w:jc w:val="both"/>
    </w:pPr>
    <w:rPr>
      <w:rFonts w:ascii="Tahoma" w:eastAsia="Calibri" w:hAnsi="Tahoma" w:cs="Tahoma"/>
      <w:sz w:val="16"/>
      <w:szCs w:val="16"/>
    </w:rPr>
  </w:style>
  <w:style w:type="character" w:customStyle="1" w:styleId="afff5">
    <w:name w:val="Схема документа Знак"/>
    <w:basedOn w:val="a7"/>
    <w:link w:val="afff4"/>
    <w:uiPriority w:val="99"/>
    <w:semiHidden/>
    <w:rsid w:val="00A477FD"/>
    <w:rPr>
      <w:rFonts w:ascii="Tahoma" w:eastAsia="Calibri" w:hAnsi="Tahoma" w:cs="Tahoma"/>
      <w:sz w:val="16"/>
      <w:szCs w:val="16"/>
    </w:rPr>
  </w:style>
  <w:style w:type="paragraph" w:customStyle="1" w:styleId="-11">
    <w:name w:val="Цветной список - Акцент 11"/>
    <w:basedOn w:val="a6"/>
    <w:uiPriority w:val="34"/>
    <w:qFormat/>
    <w:rsid w:val="00A477FD"/>
    <w:pPr>
      <w:ind w:left="720"/>
      <w:contextualSpacing/>
    </w:pPr>
    <w:rPr>
      <w:rFonts w:ascii="Calibri" w:eastAsia="Calibri" w:hAnsi="Calibri" w:cs="Times New Roman"/>
      <w:lang w:val="en-US"/>
    </w:rPr>
  </w:style>
  <w:style w:type="paragraph" w:customStyle="1" w:styleId="xl63">
    <w:name w:val="xl63"/>
    <w:basedOn w:val="a6"/>
    <w:rsid w:val="00A477FD"/>
    <w:pP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4">
    <w:name w:val="xl64"/>
    <w:basedOn w:val="a6"/>
    <w:rsid w:val="00A477F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5">
    <w:name w:val="xl65"/>
    <w:basedOn w:val="a6"/>
    <w:rsid w:val="00A477F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lang w:eastAsia="ru-RU"/>
    </w:rPr>
  </w:style>
  <w:style w:type="paragraph" w:customStyle="1" w:styleId="xl66">
    <w:name w:val="xl66"/>
    <w:basedOn w:val="a6"/>
    <w:rsid w:val="00A477F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7">
    <w:name w:val="xl67"/>
    <w:basedOn w:val="a6"/>
    <w:rsid w:val="00A477F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paragraph" w:customStyle="1" w:styleId="1f0">
    <w:name w:val="Обычный1"/>
    <w:uiPriority w:val="99"/>
    <w:rsid w:val="00A477FD"/>
    <w:rPr>
      <w:rFonts w:ascii="Calibri" w:eastAsia="Calibri" w:hAnsi="Calibri" w:cs="Calibri"/>
      <w:color w:val="000000"/>
      <w:lang w:eastAsia="ru-RU"/>
    </w:rPr>
  </w:style>
  <w:style w:type="paragraph" w:styleId="afff6">
    <w:name w:val="Title"/>
    <w:basedOn w:val="a6"/>
    <w:next w:val="a6"/>
    <w:link w:val="afff7"/>
    <w:qFormat/>
    <w:rsid w:val="00A477FD"/>
    <w:pPr>
      <w:pBdr>
        <w:bottom w:val="single" w:sz="8" w:space="4" w:color="5B9BD5"/>
      </w:pBdr>
      <w:spacing w:after="300" w:line="36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fff7">
    <w:name w:val="Название Знак"/>
    <w:basedOn w:val="a7"/>
    <w:link w:val="afff6"/>
    <w:rsid w:val="00A477FD"/>
    <w:rPr>
      <w:rFonts w:ascii="Calibri Light" w:eastAsia="Times New Roman" w:hAnsi="Calibri Light" w:cs="Times New Roman"/>
      <w:color w:val="323E4F"/>
      <w:spacing w:val="5"/>
      <w:kern w:val="28"/>
      <w:sz w:val="52"/>
      <w:szCs w:val="52"/>
      <w:lang w:eastAsia="ru-RU"/>
    </w:rPr>
  </w:style>
  <w:style w:type="paragraph" w:styleId="afff8">
    <w:name w:val="Subtitle"/>
    <w:basedOn w:val="a6"/>
    <w:next w:val="a6"/>
    <w:link w:val="afff9"/>
    <w:uiPriority w:val="99"/>
    <w:qFormat/>
    <w:rsid w:val="00A477FD"/>
    <w:pPr>
      <w:numPr>
        <w:ilvl w:val="1"/>
      </w:numPr>
      <w:ind w:firstLine="709"/>
    </w:pPr>
    <w:rPr>
      <w:rFonts w:ascii="Calibri Light" w:eastAsia="Times New Roman" w:hAnsi="Calibri Light" w:cs="Times New Roman"/>
      <w:i/>
      <w:iCs/>
      <w:color w:val="5B9BD5"/>
      <w:spacing w:val="15"/>
      <w:sz w:val="24"/>
      <w:szCs w:val="24"/>
      <w:lang w:eastAsia="ru-RU"/>
    </w:rPr>
  </w:style>
  <w:style w:type="character" w:customStyle="1" w:styleId="afff9">
    <w:name w:val="Подзаголовок Знак"/>
    <w:basedOn w:val="a7"/>
    <w:link w:val="afff8"/>
    <w:rsid w:val="00A477FD"/>
    <w:rPr>
      <w:rFonts w:ascii="Calibri Light" w:eastAsia="Times New Roman" w:hAnsi="Calibri Light" w:cs="Times New Roman"/>
      <w:i/>
      <w:iCs/>
      <w:color w:val="5B9BD5"/>
      <w:spacing w:val="15"/>
      <w:sz w:val="24"/>
      <w:szCs w:val="24"/>
      <w:lang w:eastAsia="ru-RU"/>
    </w:rPr>
  </w:style>
  <w:style w:type="table" w:customStyle="1" w:styleId="2a">
    <w:name w:val="2"/>
    <w:basedOn w:val="TableNormal"/>
    <w:rsid w:val="00A477F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1">
    <w:name w:val="1"/>
    <w:basedOn w:val="TableNormal"/>
    <w:rsid w:val="00A477F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a">
    <w:name w:val="Основной Знак"/>
    <w:link w:val="afffb"/>
    <w:uiPriority w:val="99"/>
    <w:locked/>
    <w:rsid w:val="00A477FD"/>
    <w:rPr>
      <w:rFonts w:ascii="NewtonCSanPin" w:eastAsia="Times New Roman" w:hAnsi="NewtonCSanPin" w:cs="Times New Roman"/>
      <w:color w:val="000000"/>
      <w:sz w:val="21"/>
      <w:szCs w:val="21"/>
    </w:rPr>
  </w:style>
  <w:style w:type="paragraph" w:customStyle="1" w:styleId="afffb">
    <w:name w:val="Основной"/>
    <w:basedOn w:val="a6"/>
    <w:link w:val="afffa"/>
    <w:uiPriority w:val="99"/>
    <w:rsid w:val="00A477FD"/>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character" w:customStyle="1" w:styleId="1f2">
    <w:name w:val="Стиль1 Знак"/>
    <w:link w:val="1f3"/>
    <w:locked/>
    <w:rsid w:val="00A477FD"/>
    <w:rPr>
      <w:rFonts w:ascii="Times New Roman" w:hAnsi="Times New Roman" w:cs="Times New Roman"/>
      <w:sz w:val="28"/>
      <w:szCs w:val="28"/>
    </w:rPr>
  </w:style>
  <w:style w:type="paragraph" w:customStyle="1" w:styleId="1f3">
    <w:name w:val="Стиль1"/>
    <w:link w:val="1f2"/>
    <w:uiPriority w:val="99"/>
    <w:qFormat/>
    <w:rsid w:val="00A477FD"/>
    <w:pPr>
      <w:suppressAutoHyphens/>
      <w:spacing w:line="360" w:lineRule="auto"/>
      <w:ind w:firstLine="709"/>
      <w:contextualSpacing/>
      <w:jc w:val="both"/>
    </w:pPr>
    <w:rPr>
      <w:rFonts w:ascii="Times New Roman" w:hAnsi="Times New Roman" w:cs="Times New Roman"/>
      <w:sz w:val="28"/>
      <w:szCs w:val="28"/>
    </w:rPr>
  </w:style>
  <w:style w:type="character" w:customStyle="1" w:styleId="2b">
    <w:name w:val="Стиль2 Знак"/>
    <w:link w:val="20"/>
    <w:uiPriority w:val="99"/>
    <w:locked/>
    <w:rsid w:val="00A477FD"/>
    <w:rPr>
      <w:rFonts w:ascii="Times New Roman" w:hAnsi="Times New Roman" w:cs="Times New Roman"/>
      <w:sz w:val="28"/>
      <w:szCs w:val="28"/>
    </w:rPr>
  </w:style>
  <w:style w:type="paragraph" w:customStyle="1" w:styleId="20">
    <w:name w:val="Стиль2"/>
    <w:link w:val="2b"/>
    <w:uiPriority w:val="99"/>
    <w:qFormat/>
    <w:rsid w:val="00A477FD"/>
    <w:pPr>
      <w:numPr>
        <w:numId w:val="119"/>
      </w:numPr>
      <w:suppressAutoHyphens/>
      <w:spacing w:line="360" w:lineRule="auto"/>
      <w:ind w:left="0" w:firstLine="709"/>
      <w:contextualSpacing/>
      <w:jc w:val="both"/>
    </w:pPr>
    <w:rPr>
      <w:rFonts w:ascii="Times New Roman" w:hAnsi="Times New Roman" w:cs="Times New Roman"/>
      <w:sz w:val="28"/>
      <w:szCs w:val="28"/>
    </w:rPr>
  </w:style>
  <w:style w:type="character" w:customStyle="1" w:styleId="3a">
    <w:name w:val="Стиль3 Знак"/>
    <w:link w:val="3"/>
    <w:uiPriority w:val="99"/>
    <w:locked/>
    <w:rsid w:val="00A477FD"/>
    <w:rPr>
      <w:rFonts w:ascii="Times New Roman" w:hAnsi="Times New Roman" w:cs="Times New Roman"/>
      <w:sz w:val="28"/>
      <w:szCs w:val="28"/>
    </w:rPr>
  </w:style>
  <w:style w:type="paragraph" w:customStyle="1" w:styleId="3">
    <w:name w:val="Стиль3"/>
    <w:basedOn w:val="1f3"/>
    <w:link w:val="3a"/>
    <w:uiPriority w:val="99"/>
    <w:qFormat/>
    <w:rsid w:val="00A477FD"/>
    <w:pPr>
      <w:numPr>
        <w:numId w:val="120"/>
      </w:numPr>
      <w:ind w:left="0" w:firstLine="709"/>
    </w:pPr>
  </w:style>
  <w:style w:type="numbering" w:customStyle="1" w:styleId="6a">
    <w:name w:val="Нет списка6"/>
    <w:next w:val="a9"/>
    <w:uiPriority w:val="99"/>
    <w:semiHidden/>
    <w:unhideWhenUsed/>
    <w:rsid w:val="00A477FD"/>
  </w:style>
  <w:style w:type="numbering" w:customStyle="1" w:styleId="122">
    <w:name w:val="Нет списка12"/>
    <w:next w:val="a9"/>
    <w:uiPriority w:val="99"/>
    <w:semiHidden/>
    <w:unhideWhenUsed/>
    <w:rsid w:val="00A477FD"/>
  </w:style>
  <w:style w:type="character" w:customStyle="1" w:styleId="afffc">
    <w:name w:val="Сноска_"/>
    <w:link w:val="afffd"/>
    <w:rsid w:val="00A477FD"/>
    <w:rPr>
      <w:rFonts w:ascii="Times New Roman" w:eastAsia="Times New Roman" w:hAnsi="Times New Roman" w:cs="Times New Roman"/>
      <w:color w:val="000000"/>
      <w:sz w:val="20"/>
      <w:szCs w:val="15"/>
      <w:shd w:val="clear" w:color="auto" w:fill="FFFFFF"/>
      <w:lang w:val="en-US" w:eastAsia="ru-RU"/>
    </w:rPr>
  </w:style>
  <w:style w:type="character" w:customStyle="1" w:styleId="afffe">
    <w:name w:val="Колонтитул_"/>
    <w:link w:val="affff"/>
    <w:rsid w:val="00A477FD"/>
    <w:rPr>
      <w:rFonts w:ascii="Times New Roman" w:eastAsia="Times New Roman" w:hAnsi="Times New Roman" w:cs="Times New Roman"/>
      <w:sz w:val="20"/>
      <w:szCs w:val="20"/>
      <w:shd w:val="clear" w:color="auto" w:fill="FFFFFF"/>
    </w:rPr>
  </w:style>
  <w:style w:type="paragraph" w:customStyle="1" w:styleId="afffd">
    <w:name w:val="Сноска"/>
    <w:basedOn w:val="a6"/>
    <w:link w:val="afffc"/>
    <w:rsid w:val="00A477FD"/>
    <w:pPr>
      <w:shd w:val="clear" w:color="auto" w:fill="FFFFFF"/>
      <w:spacing w:after="0" w:line="187" w:lineRule="exact"/>
      <w:ind w:firstLine="709"/>
      <w:jc w:val="both"/>
    </w:pPr>
    <w:rPr>
      <w:rFonts w:ascii="Times New Roman" w:eastAsia="Times New Roman" w:hAnsi="Times New Roman" w:cs="Times New Roman"/>
      <w:color w:val="000000"/>
      <w:sz w:val="20"/>
      <w:szCs w:val="15"/>
      <w:lang w:val="en-US" w:eastAsia="ru-RU"/>
    </w:rPr>
  </w:style>
  <w:style w:type="paragraph" w:customStyle="1" w:styleId="affff">
    <w:name w:val="Колонтитул"/>
    <w:basedOn w:val="a6"/>
    <w:link w:val="afffe"/>
    <w:rsid w:val="00A477FD"/>
    <w:pPr>
      <w:shd w:val="clear" w:color="auto" w:fill="FFFFFF"/>
      <w:spacing w:after="0" w:line="360" w:lineRule="auto"/>
      <w:ind w:firstLine="709"/>
      <w:jc w:val="both"/>
    </w:pPr>
    <w:rPr>
      <w:rFonts w:ascii="Times New Roman" w:eastAsia="Times New Roman" w:hAnsi="Times New Roman" w:cs="Times New Roman"/>
      <w:sz w:val="20"/>
      <w:szCs w:val="20"/>
    </w:rPr>
  </w:style>
  <w:style w:type="table" w:customStyle="1" w:styleId="8a">
    <w:name w:val="Сетка таблицы8"/>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A477FD"/>
  </w:style>
  <w:style w:type="character" w:customStyle="1" w:styleId="2c">
    <w:name w:val="Основной текст (2)_"/>
    <w:link w:val="214"/>
    <w:rsid w:val="00A477FD"/>
    <w:rPr>
      <w:rFonts w:ascii="Arial" w:eastAsia="Arial" w:hAnsi="Arial" w:cs="Arial"/>
      <w:b w:val="0"/>
      <w:bCs w:val="0"/>
      <w:i w:val="0"/>
      <w:iCs w:val="0"/>
      <w:smallCaps w:val="0"/>
      <w:strike w:val="0"/>
      <w:spacing w:val="0"/>
      <w:sz w:val="18"/>
      <w:szCs w:val="18"/>
    </w:rPr>
  </w:style>
  <w:style w:type="character" w:customStyle="1" w:styleId="2d">
    <w:name w:val="Основной текст (2)"/>
    <w:rsid w:val="00A477FD"/>
    <w:rPr>
      <w:rFonts w:ascii="Arial" w:eastAsia="Arial" w:hAnsi="Arial" w:cs="Arial"/>
      <w:b w:val="0"/>
      <w:bCs w:val="0"/>
      <w:i w:val="0"/>
      <w:iCs w:val="0"/>
      <w:smallCaps w:val="0"/>
      <w:strike w:val="0"/>
      <w:spacing w:val="0"/>
      <w:sz w:val="18"/>
      <w:szCs w:val="18"/>
    </w:rPr>
  </w:style>
  <w:style w:type="character" w:customStyle="1" w:styleId="affff0">
    <w:name w:val="Основной текст_"/>
    <w:link w:val="7a"/>
    <w:rsid w:val="00A477FD"/>
    <w:rPr>
      <w:rFonts w:ascii="Times New Roman" w:eastAsia="Times New Roman" w:hAnsi="Times New Roman" w:cs="Times New Roman"/>
      <w:sz w:val="18"/>
      <w:szCs w:val="18"/>
      <w:shd w:val="clear" w:color="auto" w:fill="FFFFFF"/>
    </w:rPr>
  </w:style>
  <w:style w:type="character" w:customStyle="1" w:styleId="3b">
    <w:name w:val="Основной текст (3)_"/>
    <w:link w:val="3c"/>
    <w:rsid w:val="00A477FD"/>
    <w:rPr>
      <w:rFonts w:ascii="Times New Roman" w:eastAsia="Times New Roman" w:hAnsi="Times New Roman" w:cs="Times New Roman"/>
      <w:sz w:val="23"/>
      <w:szCs w:val="23"/>
      <w:shd w:val="clear" w:color="auto" w:fill="FFFFFF"/>
    </w:rPr>
  </w:style>
  <w:style w:type="character" w:customStyle="1" w:styleId="1f4">
    <w:name w:val="Заголовок №1_"/>
    <w:link w:val="1f5"/>
    <w:rsid w:val="00A477FD"/>
    <w:rPr>
      <w:rFonts w:ascii="Times New Roman" w:eastAsia="Times New Roman" w:hAnsi="Times New Roman" w:cs="Times New Roman"/>
      <w:sz w:val="23"/>
      <w:szCs w:val="23"/>
      <w:shd w:val="clear" w:color="auto" w:fill="FFFFFF"/>
    </w:rPr>
  </w:style>
  <w:style w:type="character" w:customStyle="1" w:styleId="4a">
    <w:name w:val="Основной текст (4)_"/>
    <w:link w:val="4b"/>
    <w:rsid w:val="00A477FD"/>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A477FD"/>
    <w:rPr>
      <w:rFonts w:ascii="Times New Roman" w:eastAsia="Times New Roman" w:hAnsi="Times New Roman" w:cs="Times New Roman"/>
      <w:spacing w:val="0"/>
      <w:sz w:val="14"/>
      <w:szCs w:val="14"/>
      <w:shd w:val="clear" w:color="auto" w:fill="FFFFFF"/>
    </w:rPr>
  </w:style>
  <w:style w:type="character" w:customStyle="1" w:styleId="1f6">
    <w:name w:val="Основной текст1"/>
    <w:rsid w:val="00A477FD"/>
    <w:rPr>
      <w:rFonts w:ascii="Times New Roman" w:eastAsia="Times New Roman" w:hAnsi="Times New Roman" w:cs="Times New Roman"/>
      <w:sz w:val="18"/>
      <w:szCs w:val="18"/>
      <w:u w:val="single"/>
      <w:shd w:val="clear" w:color="auto" w:fill="FFFFFF"/>
    </w:rPr>
  </w:style>
  <w:style w:type="character" w:customStyle="1" w:styleId="5a">
    <w:name w:val="Основной текст (5)_"/>
    <w:rsid w:val="00A477FD"/>
    <w:rPr>
      <w:rFonts w:ascii="Arial" w:eastAsia="Arial" w:hAnsi="Arial" w:cs="Arial"/>
      <w:b w:val="0"/>
      <w:bCs w:val="0"/>
      <w:i w:val="0"/>
      <w:iCs w:val="0"/>
      <w:smallCaps w:val="0"/>
      <w:strike w:val="0"/>
      <w:spacing w:val="0"/>
      <w:sz w:val="11"/>
      <w:szCs w:val="11"/>
    </w:rPr>
  </w:style>
  <w:style w:type="character" w:customStyle="1" w:styleId="5b">
    <w:name w:val="Основной текст (5)"/>
    <w:uiPriority w:val="99"/>
    <w:rsid w:val="00A477FD"/>
    <w:rPr>
      <w:rFonts w:ascii="Arial" w:eastAsia="Arial" w:hAnsi="Arial" w:cs="Arial"/>
      <w:b w:val="0"/>
      <w:bCs w:val="0"/>
      <w:i w:val="0"/>
      <w:iCs w:val="0"/>
      <w:smallCaps w:val="0"/>
      <w:strike w:val="0"/>
      <w:spacing w:val="0"/>
      <w:sz w:val="11"/>
      <w:szCs w:val="11"/>
    </w:rPr>
  </w:style>
  <w:style w:type="character" w:customStyle="1" w:styleId="6b">
    <w:name w:val="Основной текст (6)_"/>
    <w:rsid w:val="00A477FD"/>
    <w:rPr>
      <w:rFonts w:ascii="Consolas" w:eastAsia="Consolas" w:hAnsi="Consolas" w:cs="Consolas"/>
      <w:b w:val="0"/>
      <w:bCs w:val="0"/>
      <w:i w:val="0"/>
      <w:iCs w:val="0"/>
      <w:smallCaps w:val="0"/>
      <w:strike w:val="0"/>
      <w:spacing w:val="0"/>
      <w:w w:val="100"/>
      <w:sz w:val="17"/>
      <w:szCs w:val="17"/>
    </w:rPr>
  </w:style>
  <w:style w:type="character" w:customStyle="1" w:styleId="6c">
    <w:name w:val="Основной текст (6)"/>
    <w:uiPriority w:val="99"/>
    <w:rsid w:val="00A477FD"/>
    <w:rPr>
      <w:rFonts w:ascii="Consolas" w:eastAsia="Consolas" w:hAnsi="Consolas" w:cs="Consolas"/>
      <w:b w:val="0"/>
      <w:bCs w:val="0"/>
      <w:i w:val="0"/>
      <w:iCs w:val="0"/>
      <w:smallCaps w:val="0"/>
      <w:strike w:val="0"/>
      <w:spacing w:val="0"/>
      <w:w w:val="100"/>
      <w:sz w:val="17"/>
      <w:szCs w:val="17"/>
    </w:rPr>
  </w:style>
  <w:style w:type="character" w:customStyle="1" w:styleId="2e">
    <w:name w:val="Основной текст2"/>
    <w:rsid w:val="00A477FD"/>
    <w:rPr>
      <w:rFonts w:ascii="Times New Roman" w:eastAsia="Times New Roman" w:hAnsi="Times New Roman" w:cs="Times New Roman"/>
      <w:sz w:val="18"/>
      <w:szCs w:val="18"/>
      <w:shd w:val="clear" w:color="auto" w:fill="FFFFFF"/>
    </w:rPr>
  </w:style>
  <w:style w:type="character" w:customStyle="1" w:styleId="8b">
    <w:name w:val="Основной текст (8)_"/>
    <w:link w:val="8c"/>
    <w:rsid w:val="00A477FD"/>
    <w:rPr>
      <w:rFonts w:ascii="Arial" w:eastAsia="Arial" w:hAnsi="Arial" w:cs="Arial"/>
      <w:color w:val="000000"/>
      <w:sz w:val="21"/>
      <w:szCs w:val="21"/>
      <w:shd w:val="clear" w:color="auto" w:fill="FFFFFF"/>
      <w:lang w:val="en-US" w:eastAsia="ru-RU"/>
    </w:rPr>
  </w:style>
  <w:style w:type="character" w:customStyle="1" w:styleId="93">
    <w:name w:val="Основной текст (9)_"/>
    <w:link w:val="94"/>
    <w:rsid w:val="00A477FD"/>
    <w:rPr>
      <w:rFonts w:ascii="Times New Roman" w:eastAsia="Times New Roman" w:hAnsi="Times New Roman" w:cs="Times New Roman"/>
      <w:color w:val="000000"/>
      <w:sz w:val="20"/>
      <w:szCs w:val="20"/>
      <w:shd w:val="clear" w:color="auto" w:fill="FFFFFF"/>
      <w:lang w:val="en-US" w:eastAsia="ru-RU"/>
    </w:rPr>
  </w:style>
  <w:style w:type="character" w:customStyle="1" w:styleId="7b">
    <w:name w:val="Основной текст (7)_"/>
    <w:link w:val="7c"/>
    <w:rsid w:val="00A477FD"/>
    <w:rPr>
      <w:rFonts w:ascii="Times New Roman" w:eastAsia="Times New Roman" w:hAnsi="Times New Roman" w:cs="Times New Roman"/>
      <w:color w:val="000000"/>
      <w:sz w:val="18"/>
      <w:szCs w:val="18"/>
      <w:shd w:val="clear" w:color="auto" w:fill="FFFFFF"/>
      <w:lang w:val="en-US" w:eastAsia="ru-RU"/>
    </w:rPr>
  </w:style>
  <w:style w:type="character" w:customStyle="1" w:styleId="101">
    <w:name w:val="Основной текст (10)_"/>
    <w:rsid w:val="00A477FD"/>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A477FD"/>
    <w:rPr>
      <w:rFonts w:ascii="Times New Roman" w:eastAsia="Times New Roman" w:hAnsi="Times New Roman" w:cs="Times New Roman"/>
      <w:b w:val="0"/>
      <w:bCs w:val="0"/>
      <w:i w:val="0"/>
      <w:iCs w:val="0"/>
      <w:smallCaps w:val="0"/>
      <w:strike w:val="0"/>
      <w:spacing w:val="0"/>
      <w:sz w:val="29"/>
      <w:szCs w:val="29"/>
    </w:rPr>
  </w:style>
  <w:style w:type="character" w:customStyle="1" w:styleId="102">
    <w:name w:val="Основной текст (10)"/>
    <w:uiPriority w:val="99"/>
    <w:rsid w:val="00A477FD"/>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A477FD"/>
    <w:rPr>
      <w:rFonts w:ascii="Times New Roman" w:eastAsia="Times New Roman" w:hAnsi="Times New Roman" w:cs="Times New Roman"/>
      <w:b w:val="0"/>
      <w:bCs w:val="0"/>
      <w:i/>
      <w:iCs/>
      <w:smallCaps w:val="0"/>
      <w:strike w:val="0"/>
      <w:spacing w:val="0"/>
      <w:sz w:val="18"/>
      <w:szCs w:val="18"/>
    </w:rPr>
  </w:style>
  <w:style w:type="character" w:customStyle="1" w:styleId="affff1">
    <w:name w:val="Подпись к таблице_"/>
    <w:link w:val="affff2"/>
    <w:rsid w:val="00A477FD"/>
    <w:rPr>
      <w:rFonts w:ascii="Times New Roman" w:eastAsia="Times New Roman" w:hAnsi="Times New Roman" w:cs="Times New Roman"/>
      <w:color w:val="000000"/>
      <w:sz w:val="18"/>
      <w:szCs w:val="18"/>
      <w:shd w:val="clear" w:color="auto" w:fill="FFFFFF"/>
      <w:lang w:val="en-US" w:eastAsia="ru-RU"/>
    </w:rPr>
  </w:style>
  <w:style w:type="character" w:customStyle="1" w:styleId="123">
    <w:name w:val="Основной текст (12)_"/>
    <w:link w:val="124"/>
    <w:rsid w:val="00A477FD"/>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A477FD"/>
    <w:rPr>
      <w:rFonts w:ascii="Times New Roman" w:eastAsia="Times New Roman" w:hAnsi="Times New Roman" w:cs="Times New Roman"/>
      <w:spacing w:val="60"/>
      <w:sz w:val="23"/>
      <w:szCs w:val="23"/>
      <w:shd w:val="clear" w:color="auto" w:fill="FFFFFF"/>
    </w:rPr>
  </w:style>
  <w:style w:type="character" w:customStyle="1" w:styleId="3d">
    <w:name w:val="Основной текст3"/>
    <w:rsid w:val="00A477FD"/>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A477FD"/>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rsid w:val="00A477FD"/>
    <w:rPr>
      <w:rFonts w:ascii="Times New Roman" w:eastAsia="Times New Roman" w:hAnsi="Times New Roman" w:cs="Times New Roman"/>
      <w:b w:val="0"/>
      <w:bCs w:val="0"/>
      <w:i w:val="0"/>
      <w:iCs w:val="0"/>
      <w:smallCaps w:val="0"/>
      <w:strike w:val="0"/>
      <w:spacing w:val="0"/>
      <w:sz w:val="18"/>
      <w:szCs w:val="18"/>
    </w:rPr>
  </w:style>
  <w:style w:type="character" w:customStyle="1" w:styleId="2f">
    <w:name w:val="Заголовок №2_"/>
    <w:rsid w:val="00A477FD"/>
    <w:rPr>
      <w:rFonts w:ascii="Times New Roman" w:eastAsia="Times New Roman" w:hAnsi="Times New Roman" w:cs="Times New Roman"/>
      <w:b w:val="0"/>
      <w:bCs w:val="0"/>
      <w:i w:val="0"/>
      <w:iCs w:val="0"/>
      <w:smallCaps w:val="0"/>
      <w:strike w:val="0"/>
      <w:spacing w:val="0"/>
      <w:sz w:val="18"/>
      <w:szCs w:val="18"/>
    </w:rPr>
  </w:style>
  <w:style w:type="character" w:customStyle="1" w:styleId="7d">
    <w:name w:val="Основной текст (7) + Полужирный"/>
    <w:uiPriority w:val="99"/>
    <w:rsid w:val="00A477FD"/>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A477FD"/>
    <w:rPr>
      <w:rFonts w:ascii="Times New Roman" w:eastAsia="Times New Roman" w:hAnsi="Times New Roman" w:cs="Times New Roman"/>
      <w:b/>
      <w:bCs/>
      <w:sz w:val="16"/>
      <w:szCs w:val="16"/>
      <w:shd w:val="clear" w:color="auto" w:fill="FFFFFF"/>
    </w:rPr>
  </w:style>
  <w:style w:type="character" w:customStyle="1" w:styleId="affff3">
    <w:name w:val="Основной текст + Полужирный"/>
    <w:rsid w:val="00A477FD"/>
    <w:rPr>
      <w:rFonts w:ascii="Times New Roman" w:eastAsia="Times New Roman" w:hAnsi="Times New Roman" w:cs="Times New Roman"/>
      <w:b/>
      <w:bCs/>
      <w:sz w:val="18"/>
      <w:szCs w:val="18"/>
      <w:shd w:val="clear" w:color="auto" w:fill="FFFFFF"/>
    </w:rPr>
  </w:style>
  <w:style w:type="character" w:customStyle="1" w:styleId="affff4">
    <w:name w:val="Подпись к картинке_"/>
    <w:link w:val="affff5"/>
    <w:uiPriority w:val="99"/>
    <w:rsid w:val="00A477FD"/>
    <w:rPr>
      <w:rFonts w:ascii="Times New Roman" w:eastAsia="Times New Roman" w:hAnsi="Times New Roman" w:cs="Times New Roman"/>
      <w:color w:val="000000"/>
      <w:sz w:val="18"/>
      <w:szCs w:val="18"/>
      <w:shd w:val="clear" w:color="auto" w:fill="FFFFFF"/>
      <w:lang w:val="en-US" w:eastAsia="ru-RU"/>
    </w:rPr>
  </w:style>
  <w:style w:type="character" w:customStyle="1" w:styleId="115">
    <w:name w:val="Основной текст (11)"/>
    <w:rsid w:val="00A477FD"/>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6">
    <w:name w:val="Оглавление_"/>
    <w:link w:val="affff7"/>
    <w:uiPriority w:val="99"/>
    <w:rsid w:val="00A477FD"/>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rsid w:val="00A477FD"/>
    <w:rPr>
      <w:rFonts w:ascii="Times New Roman" w:eastAsia="Times New Roman" w:hAnsi="Times New Roman" w:cs="Times New Roman"/>
      <w:color w:val="000000"/>
      <w:sz w:val="18"/>
      <w:szCs w:val="18"/>
      <w:shd w:val="clear" w:color="auto" w:fill="FFFFFF"/>
      <w:lang w:val="en-US" w:eastAsia="ru-RU"/>
    </w:rPr>
  </w:style>
  <w:style w:type="character" w:customStyle="1" w:styleId="4c">
    <w:name w:val="Основной текст4"/>
    <w:rsid w:val="00A477FD"/>
    <w:rPr>
      <w:rFonts w:ascii="Times New Roman" w:eastAsia="Times New Roman" w:hAnsi="Times New Roman" w:cs="Times New Roman"/>
      <w:sz w:val="18"/>
      <w:szCs w:val="18"/>
      <w:shd w:val="clear" w:color="auto" w:fill="FFFFFF"/>
    </w:rPr>
  </w:style>
  <w:style w:type="character" w:customStyle="1" w:styleId="141">
    <w:name w:val="Основной текст (14)_"/>
    <w:link w:val="142"/>
    <w:rsid w:val="00A477FD"/>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A477FD"/>
    <w:rPr>
      <w:rFonts w:ascii="Times New Roman" w:eastAsia="Times New Roman" w:hAnsi="Times New Roman" w:cs="Times New Roman"/>
      <w:b/>
      <w:bCs/>
      <w:spacing w:val="0"/>
      <w:sz w:val="18"/>
      <w:szCs w:val="18"/>
      <w:shd w:val="clear" w:color="auto" w:fill="FFFFFF"/>
    </w:rPr>
  </w:style>
  <w:style w:type="character" w:customStyle="1" w:styleId="151">
    <w:name w:val="Основной текст (15)_"/>
    <w:link w:val="152"/>
    <w:rsid w:val="00A477FD"/>
    <w:rPr>
      <w:rFonts w:ascii="Times New Roman" w:eastAsia="Times New Roman" w:hAnsi="Times New Roman" w:cs="Times New Roman"/>
      <w:sz w:val="18"/>
      <w:szCs w:val="18"/>
      <w:shd w:val="clear" w:color="auto" w:fill="FFFFFF"/>
    </w:rPr>
  </w:style>
  <w:style w:type="character" w:customStyle="1" w:styleId="affff8">
    <w:name w:val="Основной текст + Курсив"/>
    <w:rsid w:val="00A477FD"/>
    <w:rPr>
      <w:rFonts w:ascii="Times New Roman" w:eastAsia="Times New Roman" w:hAnsi="Times New Roman" w:cs="Times New Roman"/>
      <w:i/>
      <w:iCs/>
      <w:sz w:val="18"/>
      <w:szCs w:val="18"/>
      <w:shd w:val="clear" w:color="auto" w:fill="FFFFFF"/>
    </w:rPr>
  </w:style>
  <w:style w:type="character" w:customStyle="1" w:styleId="161">
    <w:name w:val="Основной текст (16)_"/>
    <w:link w:val="162"/>
    <w:uiPriority w:val="99"/>
    <w:rsid w:val="00A477FD"/>
    <w:rPr>
      <w:rFonts w:ascii="Times New Roman" w:eastAsia="Times New Roman" w:hAnsi="Times New Roman" w:cs="Times New Roman"/>
      <w:sz w:val="18"/>
      <w:szCs w:val="18"/>
      <w:shd w:val="clear" w:color="auto" w:fill="FFFFFF"/>
    </w:rPr>
  </w:style>
  <w:style w:type="character" w:customStyle="1" w:styleId="171">
    <w:name w:val="Основной текст (17)_"/>
    <w:link w:val="172"/>
    <w:rsid w:val="00A477FD"/>
    <w:rPr>
      <w:rFonts w:ascii="Times New Roman" w:eastAsia="Times New Roman" w:hAnsi="Times New Roman" w:cs="Times New Roman"/>
      <w:sz w:val="17"/>
      <w:szCs w:val="17"/>
      <w:shd w:val="clear" w:color="auto" w:fill="FFFFFF"/>
    </w:rPr>
  </w:style>
  <w:style w:type="character" w:customStyle="1" w:styleId="181">
    <w:name w:val="Основной текст (18)_"/>
    <w:link w:val="182"/>
    <w:uiPriority w:val="99"/>
    <w:rsid w:val="00A477FD"/>
    <w:rPr>
      <w:rFonts w:ascii="Times New Roman" w:eastAsia="Times New Roman" w:hAnsi="Times New Roman" w:cs="Times New Roman"/>
      <w:sz w:val="18"/>
      <w:szCs w:val="18"/>
      <w:shd w:val="clear" w:color="auto" w:fill="FFFFFF"/>
    </w:rPr>
  </w:style>
  <w:style w:type="character" w:customStyle="1" w:styleId="191">
    <w:name w:val="Основной текст (19)_"/>
    <w:link w:val="192"/>
    <w:uiPriority w:val="99"/>
    <w:rsid w:val="00A477FD"/>
    <w:rPr>
      <w:rFonts w:ascii="Times New Roman" w:eastAsia="Times New Roman" w:hAnsi="Times New Roman" w:cs="Times New Roman"/>
      <w:sz w:val="18"/>
      <w:szCs w:val="18"/>
      <w:shd w:val="clear" w:color="auto" w:fill="FFFFFF"/>
    </w:rPr>
  </w:style>
  <w:style w:type="character" w:customStyle="1" w:styleId="71pt">
    <w:name w:val="Основной текст (7) + Интервал 1 pt"/>
    <w:uiPriority w:val="99"/>
    <w:rsid w:val="00A477FD"/>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0">
    <w:name w:val="Заголовок №2 + Не полужирный;Курсив"/>
    <w:uiPriority w:val="99"/>
    <w:rsid w:val="00A477FD"/>
    <w:rPr>
      <w:rFonts w:ascii="Times New Roman" w:eastAsia="Times New Roman" w:hAnsi="Times New Roman" w:cs="Times New Roman"/>
      <w:b/>
      <w:bCs/>
      <w:i/>
      <w:iCs/>
      <w:smallCaps w:val="0"/>
      <w:strike w:val="0"/>
      <w:spacing w:val="0"/>
      <w:sz w:val="18"/>
      <w:szCs w:val="18"/>
    </w:rPr>
  </w:style>
  <w:style w:type="character" w:customStyle="1" w:styleId="2f1">
    <w:name w:val="Заголовок №2 + Не полужирный"/>
    <w:uiPriority w:val="99"/>
    <w:rsid w:val="00A477FD"/>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A477FD"/>
    <w:rPr>
      <w:rFonts w:ascii="Times New Roman" w:eastAsia="Times New Roman" w:hAnsi="Times New Roman" w:cs="Times New Roman"/>
      <w:i/>
      <w:iCs/>
      <w:color w:val="000000"/>
      <w:sz w:val="8"/>
      <w:szCs w:val="8"/>
      <w:shd w:val="clear" w:color="auto" w:fill="FFFFFF"/>
      <w:lang w:val="en-US" w:eastAsia="ru-RU"/>
    </w:rPr>
  </w:style>
  <w:style w:type="character" w:customStyle="1" w:styleId="2f2">
    <w:name w:val="Подпись к таблице (2)_"/>
    <w:link w:val="2f3"/>
    <w:rsid w:val="00A477FD"/>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A477FD"/>
    <w:rPr>
      <w:rFonts w:ascii="Times New Roman" w:eastAsia="Times New Roman" w:hAnsi="Times New Roman" w:cs="Times New Roman"/>
      <w:i/>
      <w:iCs/>
      <w:spacing w:val="0"/>
      <w:sz w:val="18"/>
      <w:szCs w:val="18"/>
      <w:shd w:val="clear" w:color="auto" w:fill="FFFFFF"/>
    </w:rPr>
  </w:style>
  <w:style w:type="character" w:customStyle="1" w:styleId="6d">
    <w:name w:val="Основной текст6"/>
    <w:rsid w:val="00A477FD"/>
    <w:rPr>
      <w:rFonts w:ascii="Times New Roman" w:eastAsia="Times New Roman" w:hAnsi="Times New Roman" w:cs="Times New Roman"/>
      <w:sz w:val="18"/>
      <w:szCs w:val="18"/>
      <w:u w:val="single"/>
      <w:shd w:val="clear" w:color="auto" w:fill="FFFFFF"/>
    </w:rPr>
  </w:style>
  <w:style w:type="character" w:customStyle="1" w:styleId="2f4">
    <w:name w:val="Заголовок №2"/>
    <w:rsid w:val="00A477FD"/>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e">
    <w:name w:val="Основной текст (7) + Не курсив"/>
    <w:uiPriority w:val="99"/>
    <w:rsid w:val="00A477FD"/>
    <w:rPr>
      <w:rFonts w:ascii="Times New Roman" w:eastAsia="Times New Roman" w:hAnsi="Times New Roman" w:cs="Times New Roman"/>
      <w:i/>
      <w:iCs/>
      <w:color w:val="000000"/>
      <w:sz w:val="18"/>
      <w:szCs w:val="18"/>
      <w:shd w:val="clear" w:color="auto" w:fill="FFFFFF"/>
      <w:lang w:val="en-US" w:eastAsia="ru-RU"/>
    </w:rPr>
  </w:style>
  <w:style w:type="paragraph" w:customStyle="1" w:styleId="7a">
    <w:name w:val="Основной текст7"/>
    <w:basedOn w:val="a6"/>
    <w:link w:val="affff0"/>
    <w:uiPriority w:val="99"/>
    <w:rsid w:val="00A477FD"/>
    <w:pPr>
      <w:shd w:val="clear" w:color="auto" w:fill="FFFFFF"/>
      <w:spacing w:before="480" w:after="780" w:line="0" w:lineRule="atLeast"/>
      <w:ind w:hanging="300"/>
      <w:jc w:val="center"/>
    </w:pPr>
    <w:rPr>
      <w:rFonts w:ascii="Times New Roman" w:eastAsia="Times New Roman" w:hAnsi="Times New Roman" w:cs="Times New Roman"/>
      <w:sz w:val="18"/>
      <w:szCs w:val="18"/>
    </w:rPr>
  </w:style>
  <w:style w:type="paragraph" w:customStyle="1" w:styleId="3c">
    <w:name w:val="Основной текст (3)"/>
    <w:basedOn w:val="a6"/>
    <w:link w:val="3b"/>
    <w:rsid w:val="00A477FD"/>
    <w:pPr>
      <w:shd w:val="clear" w:color="auto" w:fill="FFFFFF"/>
      <w:spacing w:before="780" w:after="0" w:line="283" w:lineRule="exact"/>
      <w:ind w:firstLine="709"/>
      <w:jc w:val="center"/>
    </w:pPr>
    <w:rPr>
      <w:rFonts w:ascii="Times New Roman" w:eastAsia="Times New Roman" w:hAnsi="Times New Roman" w:cs="Times New Roman"/>
      <w:sz w:val="23"/>
      <w:szCs w:val="23"/>
    </w:rPr>
  </w:style>
  <w:style w:type="paragraph" w:customStyle="1" w:styleId="1f5">
    <w:name w:val="Заголовок №1"/>
    <w:basedOn w:val="a6"/>
    <w:link w:val="1f4"/>
    <w:rsid w:val="00A477FD"/>
    <w:pPr>
      <w:shd w:val="clear" w:color="auto" w:fill="FFFFFF"/>
      <w:spacing w:after="0" w:line="283" w:lineRule="exact"/>
      <w:ind w:firstLine="709"/>
      <w:jc w:val="center"/>
      <w:outlineLvl w:val="0"/>
    </w:pPr>
    <w:rPr>
      <w:rFonts w:ascii="Times New Roman" w:eastAsia="Times New Roman" w:hAnsi="Times New Roman" w:cs="Times New Roman"/>
      <w:sz w:val="23"/>
      <w:szCs w:val="23"/>
    </w:rPr>
  </w:style>
  <w:style w:type="paragraph" w:customStyle="1" w:styleId="4b">
    <w:name w:val="Основной текст (4)"/>
    <w:basedOn w:val="a6"/>
    <w:link w:val="4a"/>
    <w:uiPriority w:val="99"/>
    <w:rsid w:val="00A477FD"/>
    <w:pPr>
      <w:shd w:val="clear" w:color="auto" w:fill="FFFFFF"/>
      <w:spacing w:after="300" w:line="0" w:lineRule="atLeast"/>
      <w:ind w:firstLine="709"/>
      <w:jc w:val="center"/>
    </w:pPr>
    <w:rPr>
      <w:rFonts w:ascii="Times New Roman" w:eastAsia="Times New Roman" w:hAnsi="Times New Roman" w:cs="Times New Roman"/>
      <w:color w:val="000000"/>
      <w:sz w:val="18"/>
      <w:szCs w:val="18"/>
      <w:lang w:val="en-US" w:eastAsia="ru-RU"/>
    </w:rPr>
  </w:style>
  <w:style w:type="paragraph" w:customStyle="1" w:styleId="8c">
    <w:name w:val="Основной текст (8)"/>
    <w:basedOn w:val="a6"/>
    <w:link w:val="8b"/>
    <w:rsid w:val="00A477FD"/>
    <w:pPr>
      <w:shd w:val="clear" w:color="auto" w:fill="FFFFFF"/>
      <w:spacing w:after="0" w:line="0" w:lineRule="atLeast"/>
      <w:ind w:firstLine="709"/>
      <w:jc w:val="both"/>
    </w:pPr>
    <w:rPr>
      <w:rFonts w:ascii="Arial" w:eastAsia="Arial" w:hAnsi="Arial" w:cs="Arial"/>
      <w:color w:val="000000"/>
      <w:sz w:val="21"/>
      <w:szCs w:val="21"/>
      <w:lang w:val="en-US" w:eastAsia="ru-RU"/>
    </w:rPr>
  </w:style>
  <w:style w:type="paragraph" w:customStyle="1" w:styleId="94">
    <w:name w:val="Основной текст (9)"/>
    <w:basedOn w:val="a6"/>
    <w:link w:val="93"/>
    <w:rsid w:val="00A477FD"/>
    <w:pPr>
      <w:shd w:val="clear" w:color="auto" w:fill="FFFFFF"/>
      <w:spacing w:after="0" w:line="0" w:lineRule="atLeast"/>
      <w:ind w:firstLine="709"/>
      <w:jc w:val="both"/>
    </w:pPr>
    <w:rPr>
      <w:rFonts w:ascii="Times New Roman" w:eastAsia="Times New Roman" w:hAnsi="Times New Roman" w:cs="Times New Roman"/>
      <w:color w:val="000000"/>
      <w:sz w:val="20"/>
      <w:szCs w:val="20"/>
      <w:lang w:val="en-US" w:eastAsia="ru-RU"/>
    </w:rPr>
  </w:style>
  <w:style w:type="paragraph" w:customStyle="1" w:styleId="7c">
    <w:name w:val="Основной текст (7)"/>
    <w:basedOn w:val="a6"/>
    <w:link w:val="7b"/>
    <w:rsid w:val="00A477FD"/>
    <w:pPr>
      <w:shd w:val="clear" w:color="auto" w:fill="FFFFFF"/>
      <w:spacing w:after="0" w:line="0" w:lineRule="atLeast"/>
      <w:ind w:hanging="420"/>
      <w:jc w:val="both"/>
    </w:pPr>
    <w:rPr>
      <w:rFonts w:ascii="Times New Roman" w:eastAsia="Times New Roman" w:hAnsi="Times New Roman" w:cs="Times New Roman"/>
      <w:color w:val="000000"/>
      <w:sz w:val="18"/>
      <w:szCs w:val="18"/>
      <w:lang w:val="en-US" w:eastAsia="ru-RU"/>
    </w:rPr>
  </w:style>
  <w:style w:type="paragraph" w:customStyle="1" w:styleId="affff2">
    <w:name w:val="Подпись к таблице"/>
    <w:basedOn w:val="a6"/>
    <w:link w:val="affff1"/>
    <w:rsid w:val="00A477FD"/>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24">
    <w:name w:val="Основной текст (12)"/>
    <w:basedOn w:val="a6"/>
    <w:link w:val="123"/>
    <w:rsid w:val="00A477FD"/>
    <w:pPr>
      <w:shd w:val="clear" w:color="auto" w:fill="FFFFFF"/>
      <w:spacing w:after="0" w:line="0" w:lineRule="atLeast"/>
      <w:ind w:firstLine="709"/>
      <w:jc w:val="both"/>
    </w:pPr>
    <w:rPr>
      <w:rFonts w:ascii="Times New Roman" w:eastAsia="Times New Roman" w:hAnsi="Times New Roman" w:cs="Times New Roman"/>
      <w:sz w:val="23"/>
      <w:szCs w:val="23"/>
    </w:rPr>
  </w:style>
  <w:style w:type="paragraph" w:customStyle="1" w:styleId="affff5">
    <w:name w:val="Подпись к картинке"/>
    <w:basedOn w:val="a6"/>
    <w:link w:val="affff4"/>
    <w:uiPriority w:val="99"/>
    <w:rsid w:val="00A477FD"/>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affff7">
    <w:name w:val="Оглавление"/>
    <w:basedOn w:val="a6"/>
    <w:link w:val="affff6"/>
    <w:uiPriority w:val="99"/>
    <w:rsid w:val="00A477FD"/>
    <w:pPr>
      <w:shd w:val="clear" w:color="auto" w:fill="FFFFFF"/>
      <w:spacing w:after="0" w:line="240" w:lineRule="exact"/>
      <w:ind w:firstLine="709"/>
      <w:jc w:val="both"/>
    </w:pPr>
    <w:rPr>
      <w:rFonts w:ascii="Times New Roman" w:eastAsia="Times New Roman" w:hAnsi="Times New Roman" w:cs="Times New Roman"/>
      <w:sz w:val="18"/>
      <w:szCs w:val="18"/>
    </w:rPr>
  </w:style>
  <w:style w:type="paragraph" w:customStyle="1" w:styleId="132">
    <w:name w:val="Основной текст (13)"/>
    <w:basedOn w:val="a6"/>
    <w:link w:val="131"/>
    <w:rsid w:val="00A477FD"/>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42">
    <w:name w:val="Основной текст (14)"/>
    <w:basedOn w:val="a6"/>
    <w:link w:val="141"/>
    <w:rsid w:val="00A477FD"/>
    <w:pPr>
      <w:shd w:val="clear" w:color="auto" w:fill="FFFFFF"/>
      <w:spacing w:after="120" w:line="0" w:lineRule="atLeast"/>
      <w:ind w:firstLine="709"/>
      <w:jc w:val="both"/>
    </w:pPr>
    <w:rPr>
      <w:rFonts w:ascii="Times New Roman" w:eastAsia="Times New Roman" w:hAnsi="Times New Roman" w:cs="Times New Roman"/>
      <w:color w:val="000000"/>
      <w:sz w:val="14"/>
      <w:szCs w:val="14"/>
      <w:lang w:val="en-US" w:eastAsia="ru-RU"/>
    </w:rPr>
  </w:style>
  <w:style w:type="paragraph" w:customStyle="1" w:styleId="152">
    <w:name w:val="Основной текст (15)"/>
    <w:basedOn w:val="a6"/>
    <w:link w:val="151"/>
    <w:rsid w:val="00A477F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62">
    <w:name w:val="Основной текст (16)"/>
    <w:basedOn w:val="a6"/>
    <w:link w:val="161"/>
    <w:uiPriority w:val="99"/>
    <w:rsid w:val="00A477F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72">
    <w:name w:val="Основной текст (17)"/>
    <w:basedOn w:val="a6"/>
    <w:link w:val="171"/>
    <w:uiPriority w:val="99"/>
    <w:rsid w:val="00A477FD"/>
    <w:pPr>
      <w:shd w:val="clear" w:color="auto" w:fill="FFFFFF"/>
      <w:spacing w:after="0" w:line="0" w:lineRule="atLeast"/>
      <w:ind w:firstLine="709"/>
      <w:jc w:val="both"/>
    </w:pPr>
    <w:rPr>
      <w:rFonts w:ascii="Times New Roman" w:eastAsia="Times New Roman" w:hAnsi="Times New Roman" w:cs="Times New Roman"/>
      <w:sz w:val="17"/>
      <w:szCs w:val="17"/>
    </w:rPr>
  </w:style>
  <w:style w:type="paragraph" w:customStyle="1" w:styleId="182">
    <w:name w:val="Основной текст (18)"/>
    <w:basedOn w:val="a6"/>
    <w:link w:val="181"/>
    <w:uiPriority w:val="99"/>
    <w:rsid w:val="00A477F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92">
    <w:name w:val="Основной текст (19)"/>
    <w:basedOn w:val="a6"/>
    <w:link w:val="191"/>
    <w:uiPriority w:val="99"/>
    <w:rsid w:val="00A477FD"/>
    <w:pPr>
      <w:shd w:val="clear" w:color="auto" w:fill="FFFFFF"/>
      <w:spacing w:after="600" w:line="0" w:lineRule="atLeast"/>
      <w:ind w:firstLine="709"/>
      <w:jc w:val="both"/>
    </w:pPr>
    <w:rPr>
      <w:rFonts w:ascii="Times New Roman" w:eastAsia="Times New Roman" w:hAnsi="Times New Roman" w:cs="Times New Roman"/>
      <w:sz w:val="18"/>
      <w:szCs w:val="18"/>
    </w:rPr>
  </w:style>
  <w:style w:type="paragraph" w:customStyle="1" w:styleId="2f3">
    <w:name w:val="Подпись к таблице (2)"/>
    <w:basedOn w:val="a6"/>
    <w:link w:val="2f2"/>
    <w:rsid w:val="00A477FD"/>
    <w:pPr>
      <w:shd w:val="clear" w:color="auto" w:fill="FFFFFF"/>
      <w:spacing w:after="0" w:line="0" w:lineRule="atLeast"/>
      <w:ind w:firstLine="709"/>
      <w:jc w:val="both"/>
    </w:pPr>
    <w:rPr>
      <w:rFonts w:ascii="Times New Roman" w:eastAsia="Times New Roman" w:hAnsi="Times New Roman" w:cs="Times New Roman"/>
      <w:sz w:val="18"/>
      <w:szCs w:val="18"/>
    </w:rPr>
  </w:style>
  <w:style w:type="character" w:customStyle="1" w:styleId="8TimesNewRoman9pt">
    <w:name w:val="Основной текст (8) + Times New Roman;9 pt"/>
    <w:uiPriority w:val="99"/>
    <w:rsid w:val="00A477FD"/>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2">
    <w:name w:val="Нет списка22"/>
    <w:next w:val="a9"/>
    <w:uiPriority w:val="99"/>
    <w:semiHidden/>
    <w:unhideWhenUsed/>
    <w:rsid w:val="00A477FD"/>
  </w:style>
  <w:style w:type="character" w:customStyle="1" w:styleId="3e">
    <w:name w:val="Заголовок №3_"/>
    <w:link w:val="314"/>
    <w:rsid w:val="00A477FD"/>
    <w:rPr>
      <w:b w:val="0"/>
      <w:bCs w:val="0"/>
      <w:i w:val="0"/>
      <w:iCs w:val="0"/>
      <w:smallCaps w:val="0"/>
      <w:strike w:val="0"/>
      <w:spacing w:val="0"/>
      <w:sz w:val="18"/>
      <w:szCs w:val="18"/>
    </w:rPr>
  </w:style>
  <w:style w:type="character" w:customStyle="1" w:styleId="3f">
    <w:name w:val="Заголовок №3"/>
    <w:rsid w:val="00A477FD"/>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A477FD"/>
    <w:rPr>
      <w:rFonts w:ascii="Arial Unicode MS" w:eastAsia="Arial Unicode MS" w:hAnsi="Arial Unicode MS" w:cs="Arial Unicode MS"/>
      <w:i/>
      <w:iCs/>
      <w:spacing w:val="20"/>
      <w:w w:val="100"/>
      <w:sz w:val="9"/>
      <w:szCs w:val="9"/>
      <w:shd w:val="clear" w:color="auto" w:fill="FFFFFF"/>
    </w:rPr>
  </w:style>
  <w:style w:type="character" w:customStyle="1" w:styleId="5c">
    <w:name w:val="Заголовок №5_"/>
    <w:link w:val="5d"/>
    <w:uiPriority w:val="99"/>
    <w:rsid w:val="00A477FD"/>
    <w:rPr>
      <w:rFonts w:ascii="Times New Roman" w:eastAsia="Times New Roman" w:hAnsi="Times New Roman" w:cs="Times New Roman"/>
      <w:sz w:val="18"/>
      <w:szCs w:val="18"/>
      <w:shd w:val="clear" w:color="auto" w:fill="FFFFFF"/>
    </w:rPr>
  </w:style>
  <w:style w:type="character" w:customStyle="1" w:styleId="4d">
    <w:name w:val="Заголовок №4_"/>
    <w:link w:val="4e"/>
    <w:uiPriority w:val="99"/>
    <w:rsid w:val="00A477FD"/>
    <w:rPr>
      <w:rFonts w:ascii="Times New Roman" w:eastAsia="Times New Roman" w:hAnsi="Times New Roman" w:cs="Times New Roman"/>
      <w:sz w:val="21"/>
      <w:szCs w:val="21"/>
      <w:shd w:val="clear" w:color="auto" w:fill="FFFFFF"/>
    </w:rPr>
  </w:style>
  <w:style w:type="character" w:customStyle="1" w:styleId="3f0">
    <w:name w:val="Подпись к таблице (3)_"/>
    <w:uiPriority w:val="99"/>
    <w:rsid w:val="00A477FD"/>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A477FD"/>
    <w:rPr>
      <w:rFonts w:ascii="Times New Roman" w:eastAsia="Times New Roman" w:hAnsi="Times New Roman" w:cs="Times New Roman"/>
      <w:b w:val="0"/>
      <w:bCs w:val="0"/>
      <w:i/>
      <w:iCs/>
      <w:smallCaps w:val="0"/>
      <w:strike w:val="0"/>
      <w:spacing w:val="0"/>
      <w:sz w:val="18"/>
      <w:szCs w:val="18"/>
    </w:rPr>
  </w:style>
  <w:style w:type="character" w:customStyle="1" w:styleId="3f1">
    <w:name w:val="Подпись к таблице (3)"/>
    <w:uiPriority w:val="99"/>
    <w:rsid w:val="00A477FD"/>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A477FD"/>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A477FD"/>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d">
    <w:name w:val="Основной текст (8) + Не курсив"/>
    <w:uiPriority w:val="99"/>
    <w:rsid w:val="00A477FD"/>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A477FD"/>
    <w:rPr>
      <w:rFonts w:ascii="Times New Roman" w:eastAsia="Times New Roman" w:hAnsi="Times New Roman" w:cs="Times New Roman"/>
      <w:sz w:val="42"/>
      <w:szCs w:val="42"/>
      <w:shd w:val="clear" w:color="auto" w:fill="FFFFFF"/>
    </w:rPr>
  </w:style>
  <w:style w:type="character" w:customStyle="1" w:styleId="8e">
    <w:name w:val="Основной текст (8) + Полужирный"/>
    <w:rsid w:val="00A477FD"/>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A477FD"/>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A477FD"/>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A477FD"/>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A477FD"/>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A477FD"/>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A477FD"/>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A477FD"/>
    <w:rPr>
      <w:rFonts w:ascii="Times New Roman" w:eastAsia="Times New Roman" w:hAnsi="Times New Roman" w:cs="Times New Roman"/>
      <w:spacing w:val="10"/>
      <w:sz w:val="12"/>
      <w:szCs w:val="12"/>
      <w:shd w:val="clear" w:color="auto" w:fill="FFFFFF"/>
    </w:rPr>
  </w:style>
  <w:style w:type="paragraph" w:customStyle="1" w:styleId="8f">
    <w:name w:val="Основной текст8"/>
    <w:basedOn w:val="a6"/>
    <w:uiPriority w:val="99"/>
    <w:rsid w:val="00A477FD"/>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eastAsia="ru-RU"/>
    </w:rPr>
  </w:style>
  <w:style w:type="paragraph" w:customStyle="1" w:styleId="5d">
    <w:name w:val="Заголовок №5"/>
    <w:basedOn w:val="a6"/>
    <w:link w:val="5c"/>
    <w:uiPriority w:val="99"/>
    <w:rsid w:val="00A477FD"/>
    <w:pPr>
      <w:shd w:val="clear" w:color="auto" w:fill="FFFFFF"/>
      <w:spacing w:after="360" w:line="514" w:lineRule="exact"/>
      <w:ind w:firstLine="709"/>
      <w:jc w:val="center"/>
      <w:outlineLvl w:val="4"/>
    </w:pPr>
    <w:rPr>
      <w:rFonts w:ascii="Times New Roman" w:eastAsia="Times New Roman" w:hAnsi="Times New Roman" w:cs="Times New Roman"/>
      <w:sz w:val="18"/>
      <w:szCs w:val="18"/>
    </w:rPr>
  </w:style>
  <w:style w:type="paragraph" w:customStyle="1" w:styleId="4e">
    <w:name w:val="Заголовок №4"/>
    <w:basedOn w:val="a6"/>
    <w:link w:val="4d"/>
    <w:uiPriority w:val="99"/>
    <w:rsid w:val="00A477FD"/>
    <w:pPr>
      <w:shd w:val="clear" w:color="auto" w:fill="FFFFFF"/>
      <w:spacing w:after="0" w:line="250" w:lineRule="exact"/>
      <w:ind w:firstLine="709"/>
      <w:jc w:val="center"/>
      <w:outlineLvl w:val="3"/>
    </w:pPr>
    <w:rPr>
      <w:rFonts w:ascii="Times New Roman" w:eastAsia="Times New Roman" w:hAnsi="Times New Roman" w:cs="Times New Roman"/>
      <w:sz w:val="21"/>
      <w:szCs w:val="21"/>
    </w:rPr>
  </w:style>
  <w:style w:type="table" w:customStyle="1" w:styleId="231">
    <w:name w:val="Сетка таблицы2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9"/>
    <w:uiPriority w:val="99"/>
    <w:semiHidden/>
    <w:unhideWhenUsed/>
    <w:rsid w:val="00A477FD"/>
  </w:style>
  <w:style w:type="character" w:customStyle="1" w:styleId="affff9">
    <w:name w:val="Основной текст + Полужирный;Курсив"/>
    <w:uiPriority w:val="99"/>
    <w:rsid w:val="00A477FD"/>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A477FD"/>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A477FD"/>
    <w:rPr>
      <w:rFonts w:ascii="Tahoma" w:eastAsia="Tahoma" w:hAnsi="Tahoma" w:cs="Tahoma"/>
      <w:b/>
      <w:bCs/>
      <w:spacing w:val="10"/>
      <w:sz w:val="17"/>
      <w:szCs w:val="17"/>
      <w:shd w:val="clear" w:color="auto" w:fill="FFFFFF"/>
    </w:rPr>
  </w:style>
  <w:style w:type="character" w:customStyle="1" w:styleId="521">
    <w:name w:val="Заголовок №5 (2)_"/>
    <w:link w:val="522"/>
    <w:uiPriority w:val="99"/>
    <w:rsid w:val="00A477FD"/>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A477FD"/>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A477FD"/>
    <w:rPr>
      <w:rFonts w:ascii="Arial Narrow" w:eastAsia="Arial Narrow" w:hAnsi="Arial Narrow" w:cs="Arial Narrow"/>
      <w:i/>
      <w:iCs/>
      <w:w w:val="100"/>
      <w:sz w:val="12"/>
      <w:szCs w:val="12"/>
      <w:shd w:val="clear" w:color="auto" w:fill="FFFFFF"/>
    </w:rPr>
  </w:style>
  <w:style w:type="paragraph" w:customStyle="1" w:styleId="522">
    <w:name w:val="Заголовок №5 (2)"/>
    <w:basedOn w:val="a6"/>
    <w:link w:val="521"/>
    <w:uiPriority w:val="99"/>
    <w:rsid w:val="00A477FD"/>
    <w:pPr>
      <w:shd w:val="clear" w:color="auto" w:fill="FFFFFF"/>
      <w:spacing w:after="180" w:line="226" w:lineRule="exact"/>
      <w:ind w:firstLine="709"/>
      <w:jc w:val="both"/>
      <w:outlineLvl w:val="4"/>
    </w:pPr>
    <w:rPr>
      <w:rFonts w:ascii="Times New Roman" w:eastAsia="Times New Roman" w:hAnsi="Times New Roman" w:cs="Times New Roman"/>
      <w:sz w:val="18"/>
      <w:szCs w:val="18"/>
    </w:rPr>
  </w:style>
  <w:style w:type="table" w:customStyle="1" w:styleId="331">
    <w:name w:val="Сетка таблицы3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
    <w:name w:val="Нет списка42"/>
    <w:next w:val="a9"/>
    <w:uiPriority w:val="99"/>
    <w:semiHidden/>
    <w:unhideWhenUsed/>
    <w:rsid w:val="00A477FD"/>
  </w:style>
  <w:style w:type="character" w:customStyle="1" w:styleId="423">
    <w:name w:val="Заголовок №4 (2)_"/>
    <w:link w:val="424"/>
    <w:uiPriority w:val="99"/>
    <w:rsid w:val="00A477FD"/>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A477FD"/>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A477FD"/>
    <w:rPr>
      <w:rFonts w:ascii="Times New Roman" w:eastAsia="Times New Roman" w:hAnsi="Times New Roman" w:cs="Times New Roman"/>
      <w:spacing w:val="0"/>
      <w:sz w:val="13"/>
      <w:szCs w:val="13"/>
      <w:shd w:val="clear" w:color="auto" w:fill="FFFFFF"/>
    </w:rPr>
  </w:style>
  <w:style w:type="character" w:customStyle="1" w:styleId="8f0">
    <w:name w:val="Основной текст (8) + Не полужирный;Не курсив"/>
    <w:uiPriority w:val="99"/>
    <w:rsid w:val="00A477FD"/>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A477FD"/>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A477FD"/>
    <w:rPr>
      <w:rFonts w:ascii="Times New Roman" w:eastAsia="Times New Roman" w:hAnsi="Times New Roman" w:cs="Times New Roman"/>
      <w:spacing w:val="80"/>
      <w:sz w:val="20"/>
      <w:szCs w:val="20"/>
      <w:shd w:val="clear" w:color="auto" w:fill="FFFFFF"/>
    </w:rPr>
  </w:style>
  <w:style w:type="character" w:customStyle="1" w:styleId="143">
    <w:name w:val="Основной текст (14) + Не курсив"/>
    <w:rsid w:val="00A477FD"/>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A477FD"/>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A477FD"/>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A477FD"/>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A477FD"/>
    <w:rPr>
      <w:rFonts w:ascii="Times New Roman" w:eastAsia="Times New Roman" w:hAnsi="Times New Roman" w:cs="Times New Roman"/>
      <w:sz w:val="18"/>
      <w:szCs w:val="18"/>
      <w:shd w:val="clear" w:color="auto" w:fill="FFFFFF"/>
    </w:rPr>
  </w:style>
  <w:style w:type="character" w:customStyle="1" w:styleId="215">
    <w:name w:val="Основной текст (21)_"/>
    <w:link w:val="216"/>
    <w:uiPriority w:val="99"/>
    <w:rsid w:val="00A477FD"/>
    <w:rPr>
      <w:rFonts w:ascii="Times New Roman" w:eastAsia="Times New Roman" w:hAnsi="Times New Roman" w:cs="Times New Roman"/>
      <w:sz w:val="18"/>
      <w:szCs w:val="18"/>
      <w:shd w:val="clear" w:color="auto" w:fill="FFFFFF"/>
    </w:rPr>
  </w:style>
  <w:style w:type="character" w:customStyle="1" w:styleId="223">
    <w:name w:val="Основной текст (22)_"/>
    <w:link w:val="224"/>
    <w:uiPriority w:val="99"/>
    <w:rsid w:val="00A477FD"/>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A477FD"/>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A477FD"/>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2">
    <w:name w:val="Основной текст (23)_"/>
    <w:link w:val="233"/>
    <w:uiPriority w:val="99"/>
    <w:rsid w:val="00A477FD"/>
    <w:rPr>
      <w:rFonts w:ascii="Times New Roman" w:eastAsia="Times New Roman" w:hAnsi="Times New Roman" w:cs="Times New Roman"/>
      <w:sz w:val="18"/>
      <w:szCs w:val="18"/>
      <w:shd w:val="clear" w:color="auto" w:fill="FFFFFF"/>
    </w:rPr>
  </w:style>
  <w:style w:type="character" w:customStyle="1" w:styleId="241">
    <w:name w:val="Основной текст (24)_"/>
    <w:link w:val="242"/>
    <w:uiPriority w:val="99"/>
    <w:rsid w:val="00A477FD"/>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A477FD"/>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
    <w:name w:val="Основной текст (7) + Не полужирный"/>
    <w:uiPriority w:val="99"/>
    <w:rsid w:val="00A477FD"/>
    <w:rPr>
      <w:rFonts w:ascii="Times New Roman" w:eastAsia="Times New Roman" w:hAnsi="Times New Roman" w:cs="Times New Roman"/>
      <w:b/>
      <w:bCs/>
      <w:color w:val="000000"/>
      <w:sz w:val="18"/>
      <w:szCs w:val="18"/>
      <w:shd w:val="clear" w:color="auto" w:fill="FFFFFF"/>
      <w:lang w:val="en-US" w:eastAsia="ru-RU"/>
    </w:rPr>
  </w:style>
  <w:style w:type="character" w:customStyle="1" w:styleId="251">
    <w:name w:val="Основной текст (25)_"/>
    <w:link w:val="252"/>
    <w:uiPriority w:val="99"/>
    <w:rsid w:val="00A477FD"/>
    <w:rPr>
      <w:rFonts w:ascii="Times New Roman" w:eastAsia="Times New Roman" w:hAnsi="Times New Roman" w:cs="Times New Roman"/>
      <w:sz w:val="18"/>
      <w:szCs w:val="18"/>
      <w:shd w:val="clear" w:color="auto" w:fill="FFFFFF"/>
    </w:rPr>
  </w:style>
  <w:style w:type="character" w:customStyle="1" w:styleId="144">
    <w:name w:val="Основной текст (14) + Полужирный"/>
    <w:uiPriority w:val="99"/>
    <w:rsid w:val="00A477FD"/>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A477FD"/>
    <w:rPr>
      <w:rFonts w:ascii="Times New Roman" w:eastAsia="Times New Roman" w:hAnsi="Times New Roman" w:cs="Times New Roman"/>
      <w:i/>
      <w:iCs/>
      <w:color w:val="000000"/>
      <w:sz w:val="19"/>
      <w:szCs w:val="19"/>
      <w:shd w:val="clear" w:color="auto" w:fill="FFFFFF"/>
      <w:lang w:val="en-US" w:eastAsia="ru-RU"/>
    </w:rPr>
  </w:style>
  <w:style w:type="paragraph" w:customStyle="1" w:styleId="424">
    <w:name w:val="Заголовок №4 (2)"/>
    <w:basedOn w:val="a6"/>
    <w:link w:val="423"/>
    <w:uiPriority w:val="99"/>
    <w:rsid w:val="00A477FD"/>
    <w:pPr>
      <w:shd w:val="clear" w:color="auto" w:fill="FFFFFF"/>
      <w:spacing w:after="240" w:line="0" w:lineRule="atLeast"/>
      <w:ind w:firstLine="709"/>
      <w:jc w:val="center"/>
      <w:outlineLvl w:val="3"/>
    </w:pPr>
    <w:rPr>
      <w:rFonts w:ascii="Times New Roman" w:eastAsia="Times New Roman" w:hAnsi="Times New Roman" w:cs="Times New Roman"/>
      <w:sz w:val="18"/>
      <w:szCs w:val="18"/>
    </w:rPr>
  </w:style>
  <w:style w:type="paragraph" w:customStyle="1" w:styleId="202">
    <w:name w:val="Основной текст (20)"/>
    <w:basedOn w:val="a6"/>
    <w:link w:val="201"/>
    <w:uiPriority w:val="99"/>
    <w:rsid w:val="00A477F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16">
    <w:name w:val="Основной текст (21)"/>
    <w:basedOn w:val="a6"/>
    <w:link w:val="215"/>
    <w:uiPriority w:val="99"/>
    <w:rsid w:val="00A477FD"/>
    <w:pPr>
      <w:shd w:val="clear" w:color="auto" w:fill="FFFFFF"/>
      <w:spacing w:after="660" w:line="0" w:lineRule="atLeast"/>
      <w:ind w:firstLine="709"/>
      <w:jc w:val="both"/>
    </w:pPr>
    <w:rPr>
      <w:rFonts w:ascii="Times New Roman" w:eastAsia="Times New Roman" w:hAnsi="Times New Roman" w:cs="Times New Roman"/>
      <w:sz w:val="18"/>
      <w:szCs w:val="18"/>
    </w:rPr>
  </w:style>
  <w:style w:type="paragraph" w:customStyle="1" w:styleId="224">
    <w:name w:val="Основной текст (22)"/>
    <w:basedOn w:val="a6"/>
    <w:link w:val="223"/>
    <w:uiPriority w:val="99"/>
    <w:rsid w:val="00A477FD"/>
    <w:pPr>
      <w:shd w:val="clear" w:color="auto" w:fill="FFFFFF"/>
      <w:spacing w:before="660" w:after="0" w:line="0" w:lineRule="atLeast"/>
      <w:ind w:firstLine="709"/>
      <w:jc w:val="both"/>
    </w:pPr>
    <w:rPr>
      <w:rFonts w:ascii="Times New Roman" w:eastAsia="Times New Roman" w:hAnsi="Times New Roman" w:cs="Times New Roman"/>
      <w:sz w:val="17"/>
      <w:szCs w:val="17"/>
    </w:rPr>
  </w:style>
  <w:style w:type="paragraph" w:customStyle="1" w:styleId="233">
    <w:name w:val="Основной текст (23)"/>
    <w:basedOn w:val="a6"/>
    <w:link w:val="232"/>
    <w:uiPriority w:val="99"/>
    <w:rsid w:val="00A477FD"/>
    <w:pPr>
      <w:shd w:val="clear" w:color="auto" w:fill="FFFFFF"/>
      <w:spacing w:before="1320" w:after="840" w:line="0" w:lineRule="atLeast"/>
      <w:ind w:firstLine="709"/>
      <w:jc w:val="both"/>
    </w:pPr>
    <w:rPr>
      <w:rFonts w:ascii="Times New Roman" w:eastAsia="Times New Roman" w:hAnsi="Times New Roman" w:cs="Times New Roman"/>
      <w:sz w:val="18"/>
      <w:szCs w:val="18"/>
    </w:rPr>
  </w:style>
  <w:style w:type="paragraph" w:customStyle="1" w:styleId="242">
    <w:name w:val="Основной текст (24)"/>
    <w:basedOn w:val="a6"/>
    <w:link w:val="241"/>
    <w:uiPriority w:val="99"/>
    <w:rsid w:val="00A477F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52">
    <w:name w:val="Основной текст (25)"/>
    <w:basedOn w:val="a6"/>
    <w:link w:val="251"/>
    <w:uiPriority w:val="99"/>
    <w:rsid w:val="00A477FD"/>
    <w:pPr>
      <w:shd w:val="clear" w:color="auto" w:fill="FFFFFF"/>
      <w:spacing w:after="0" w:line="0" w:lineRule="atLeast"/>
      <w:ind w:firstLine="709"/>
      <w:jc w:val="both"/>
    </w:pPr>
    <w:rPr>
      <w:rFonts w:ascii="Times New Roman" w:eastAsia="Times New Roman" w:hAnsi="Times New Roman" w:cs="Times New Roman"/>
      <w:sz w:val="18"/>
      <w:szCs w:val="18"/>
    </w:rPr>
  </w:style>
  <w:style w:type="table" w:customStyle="1" w:styleId="432">
    <w:name w:val="Сетка таблицы4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9"/>
    <w:uiPriority w:val="99"/>
    <w:semiHidden/>
    <w:unhideWhenUsed/>
    <w:rsid w:val="00A477FD"/>
  </w:style>
  <w:style w:type="table" w:customStyle="1" w:styleId="523">
    <w:name w:val="Сетка таблицы52"/>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A477FD"/>
    <w:pPr>
      <w:widowControl w:val="0"/>
      <w:spacing w:after="0" w:line="360" w:lineRule="auto"/>
      <w:ind w:firstLine="709"/>
      <w:jc w:val="both"/>
    </w:pPr>
    <w:rPr>
      <w:rFonts w:ascii="Calibri" w:eastAsia="Calibri" w:hAnsi="Calibri" w:cs="Times New Roman"/>
      <w:color w:val="000000"/>
      <w:sz w:val="28"/>
      <w:szCs w:val="28"/>
      <w:lang w:val="en-US" w:eastAsia="ru-RU"/>
    </w:rPr>
  </w:style>
  <w:style w:type="numbering" w:customStyle="1" w:styleId="612">
    <w:name w:val="Нет списка61"/>
    <w:next w:val="a9"/>
    <w:uiPriority w:val="99"/>
    <w:semiHidden/>
    <w:unhideWhenUsed/>
    <w:rsid w:val="00A477FD"/>
  </w:style>
  <w:style w:type="character" w:customStyle="1" w:styleId="6e">
    <w:name w:val="Заголовок №6_"/>
    <w:link w:val="6f"/>
    <w:uiPriority w:val="99"/>
    <w:rsid w:val="00A477FD"/>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A477FD"/>
    <w:rPr>
      <w:rFonts w:ascii="Times New Roman" w:eastAsia="Times New Roman" w:hAnsi="Times New Roman" w:cs="Times New Roman"/>
      <w:b w:val="0"/>
      <w:bCs w:val="0"/>
      <w:i w:val="0"/>
      <w:iCs w:val="0"/>
      <w:smallCaps w:val="0"/>
      <w:strike w:val="0"/>
      <w:spacing w:val="0"/>
      <w:sz w:val="18"/>
      <w:szCs w:val="18"/>
    </w:rPr>
  </w:style>
  <w:style w:type="character" w:customStyle="1" w:styleId="621">
    <w:name w:val="Заголовок №6 (2)_"/>
    <w:link w:val="622"/>
    <w:uiPriority w:val="99"/>
    <w:rsid w:val="00A477FD"/>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A477FD"/>
    <w:rPr>
      <w:rFonts w:ascii="Georgia" w:eastAsia="Georgia" w:hAnsi="Georgia" w:cs="Georgia"/>
      <w:smallCaps/>
      <w:sz w:val="22"/>
      <w:szCs w:val="22"/>
      <w:shd w:val="clear" w:color="auto" w:fill="FFFFFF"/>
    </w:rPr>
  </w:style>
  <w:style w:type="character" w:customStyle="1" w:styleId="2f5">
    <w:name w:val="Оглавление (2)_"/>
    <w:link w:val="2f6"/>
    <w:uiPriority w:val="99"/>
    <w:rsid w:val="00A477FD"/>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A477FD"/>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5">
    <w:name w:val="Заголовок №2 (2)_"/>
    <w:link w:val="226"/>
    <w:rsid w:val="00A477FD"/>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A477FD"/>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A477FD"/>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A477FD"/>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A477FD"/>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A477FD"/>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A477FD"/>
    <w:rPr>
      <w:rFonts w:ascii="Times New Roman" w:eastAsia="Times New Roman" w:hAnsi="Times New Roman" w:cs="Times New Roman"/>
      <w:sz w:val="18"/>
      <w:szCs w:val="18"/>
      <w:shd w:val="clear" w:color="auto" w:fill="FFFFFF"/>
    </w:rPr>
  </w:style>
  <w:style w:type="character" w:customStyle="1" w:styleId="3f2">
    <w:name w:val="Оглавление (3)_"/>
    <w:link w:val="3f3"/>
    <w:uiPriority w:val="99"/>
    <w:rsid w:val="00A477FD"/>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A477FD"/>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A477FD"/>
    <w:rPr>
      <w:rFonts w:ascii="Georgia" w:eastAsia="Georgia" w:hAnsi="Georgia" w:cs="Georgia"/>
      <w:i/>
      <w:iCs/>
      <w:sz w:val="15"/>
      <w:szCs w:val="15"/>
      <w:shd w:val="clear" w:color="auto" w:fill="FFFFFF"/>
    </w:rPr>
  </w:style>
  <w:style w:type="character" w:customStyle="1" w:styleId="95pt">
    <w:name w:val="Основной текст + 9;5 pt"/>
    <w:rsid w:val="00A477FD"/>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A477FD"/>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A477FD"/>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
    <w:name w:val="Заголовок №6"/>
    <w:basedOn w:val="a6"/>
    <w:link w:val="6e"/>
    <w:uiPriority w:val="99"/>
    <w:rsid w:val="00A477FD"/>
    <w:pPr>
      <w:shd w:val="clear" w:color="auto" w:fill="FFFFFF"/>
      <w:spacing w:after="300" w:line="0" w:lineRule="atLeast"/>
      <w:ind w:firstLine="709"/>
      <w:jc w:val="center"/>
      <w:outlineLvl w:val="5"/>
    </w:pPr>
    <w:rPr>
      <w:rFonts w:ascii="Times New Roman" w:eastAsia="Times New Roman" w:hAnsi="Times New Roman" w:cs="Times New Roman"/>
      <w:sz w:val="18"/>
      <w:szCs w:val="18"/>
    </w:rPr>
  </w:style>
  <w:style w:type="paragraph" w:customStyle="1" w:styleId="622">
    <w:name w:val="Заголовок №6 (2)"/>
    <w:basedOn w:val="a6"/>
    <w:link w:val="621"/>
    <w:uiPriority w:val="99"/>
    <w:rsid w:val="00A477FD"/>
    <w:pPr>
      <w:shd w:val="clear" w:color="auto" w:fill="FFFFFF"/>
      <w:spacing w:after="0" w:line="221" w:lineRule="exact"/>
      <w:ind w:firstLine="709"/>
      <w:jc w:val="both"/>
      <w:outlineLvl w:val="5"/>
    </w:pPr>
    <w:rPr>
      <w:rFonts w:ascii="Times New Roman" w:eastAsia="Times New Roman" w:hAnsi="Times New Roman" w:cs="Times New Roman"/>
      <w:sz w:val="18"/>
      <w:szCs w:val="18"/>
    </w:rPr>
  </w:style>
  <w:style w:type="paragraph" w:customStyle="1" w:styleId="2f6">
    <w:name w:val="Оглавление (2)"/>
    <w:basedOn w:val="a6"/>
    <w:link w:val="2f5"/>
    <w:uiPriority w:val="99"/>
    <w:rsid w:val="00A477FD"/>
    <w:pPr>
      <w:shd w:val="clear" w:color="auto" w:fill="FFFFFF"/>
      <w:spacing w:after="0" w:line="221" w:lineRule="exact"/>
      <w:ind w:firstLine="709"/>
      <w:jc w:val="both"/>
    </w:pPr>
    <w:rPr>
      <w:rFonts w:ascii="Times New Roman" w:eastAsia="Times New Roman" w:hAnsi="Times New Roman" w:cs="Times New Roman"/>
      <w:sz w:val="19"/>
      <w:szCs w:val="19"/>
    </w:rPr>
  </w:style>
  <w:style w:type="paragraph" w:customStyle="1" w:styleId="226">
    <w:name w:val="Заголовок №2 (2)"/>
    <w:basedOn w:val="a6"/>
    <w:link w:val="225"/>
    <w:rsid w:val="00A477FD"/>
    <w:pPr>
      <w:shd w:val="clear" w:color="auto" w:fill="FFFFFF"/>
      <w:spacing w:after="60" w:line="0" w:lineRule="atLeast"/>
      <w:ind w:firstLine="709"/>
      <w:jc w:val="both"/>
      <w:outlineLvl w:val="1"/>
    </w:pPr>
    <w:rPr>
      <w:rFonts w:ascii="Times New Roman" w:eastAsia="Times New Roman" w:hAnsi="Times New Roman" w:cs="Times New Roman"/>
      <w:sz w:val="18"/>
      <w:szCs w:val="18"/>
    </w:rPr>
  </w:style>
  <w:style w:type="paragraph" w:customStyle="1" w:styleId="3f3">
    <w:name w:val="Оглавление (3)"/>
    <w:basedOn w:val="a6"/>
    <w:link w:val="3f2"/>
    <w:uiPriority w:val="99"/>
    <w:rsid w:val="00A477FD"/>
    <w:pPr>
      <w:shd w:val="clear" w:color="auto" w:fill="FFFFFF"/>
      <w:spacing w:after="0" w:line="221" w:lineRule="exact"/>
      <w:ind w:firstLine="709"/>
      <w:jc w:val="both"/>
    </w:pPr>
    <w:rPr>
      <w:rFonts w:ascii="Times New Roman" w:eastAsia="Times New Roman" w:hAnsi="Times New Roman" w:cs="Times New Roman"/>
      <w:sz w:val="18"/>
      <w:szCs w:val="18"/>
    </w:rPr>
  </w:style>
  <w:style w:type="table" w:customStyle="1" w:styleId="623">
    <w:name w:val="Сетка таблицы62"/>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A477FD"/>
    <w:rPr>
      <w:rFonts w:ascii="Times New Roman" w:eastAsia="Times New Roman" w:hAnsi="Times New Roman" w:cs="Times New Roman"/>
      <w:b/>
      <w:bCs/>
      <w:sz w:val="18"/>
      <w:szCs w:val="18"/>
      <w:shd w:val="clear" w:color="auto" w:fill="FFFFFF"/>
      <w:lang w:val="en-US" w:eastAsia="en-US" w:bidi="en-US"/>
    </w:rPr>
  </w:style>
  <w:style w:type="character" w:customStyle="1" w:styleId="2f7">
    <w:name w:val="Основной текст (2) + Полужирный"/>
    <w:uiPriority w:val="99"/>
    <w:rsid w:val="00A477F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1">
    <w:name w:val="Сетка таблицы81"/>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0">
    <w:name w:val="Нет списка7"/>
    <w:next w:val="a9"/>
    <w:uiPriority w:val="99"/>
    <w:semiHidden/>
    <w:unhideWhenUsed/>
    <w:rsid w:val="00A477FD"/>
  </w:style>
  <w:style w:type="table" w:customStyle="1" w:styleId="1310">
    <w:name w:val="Сетка таблицы13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3">
    <w:name w:val="Основной текст16"/>
    <w:basedOn w:val="a6"/>
    <w:uiPriority w:val="99"/>
    <w:rsid w:val="00A477FD"/>
    <w:pPr>
      <w:shd w:val="clear" w:color="auto" w:fill="FFFFFF"/>
      <w:spacing w:before="660" w:after="120" w:line="226" w:lineRule="exact"/>
      <w:ind w:hanging="3120"/>
      <w:jc w:val="center"/>
    </w:pPr>
    <w:rPr>
      <w:rFonts w:ascii="Times New Roman" w:eastAsia="Times New Roman" w:hAnsi="Times New Roman" w:cs="Times New Roman"/>
      <w:sz w:val="18"/>
      <w:szCs w:val="18"/>
      <w:lang w:eastAsia="ru-RU"/>
    </w:rPr>
  </w:style>
  <w:style w:type="table" w:customStyle="1" w:styleId="145">
    <w:name w:val="Сетка таблицы14"/>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basedOn w:val="a8"/>
    <w:next w:val="aff7"/>
    <w:rsid w:val="00A477F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1">
    <w:name w:val="Нет списка8"/>
    <w:next w:val="a9"/>
    <w:uiPriority w:val="99"/>
    <w:semiHidden/>
    <w:unhideWhenUsed/>
    <w:rsid w:val="00A477FD"/>
  </w:style>
  <w:style w:type="table" w:customStyle="1" w:styleId="173">
    <w:name w:val="Сетка таблицы17"/>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
    <w:name w:val="Сетка таблицы18"/>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
    <w:name w:val="Сетка таблицы19"/>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6">
    <w:name w:val="Нет списка9"/>
    <w:next w:val="a9"/>
    <w:semiHidden/>
    <w:unhideWhenUsed/>
    <w:rsid w:val="00A477FD"/>
  </w:style>
  <w:style w:type="table" w:customStyle="1" w:styleId="203">
    <w:name w:val="Сетка таблицы20"/>
    <w:basedOn w:val="a8"/>
    <w:next w:val="aff7"/>
    <w:rsid w:val="00A477F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
    <w:name w:val="Нет списка10"/>
    <w:next w:val="a9"/>
    <w:uiPriority w:val="99"/>
    <w:semiHidden/>
    <w:unhideWhenUsed/>
    <w:rsid w:val="00A477FD"/>
  </w:style>
  <w:style w:type="table" w:customStyle="1" w:styleId="2310">
    <w:name w:val="Сетка таблицы231"/>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
    <w:name w:val="Сетка таблицы24"/>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3">
    <w:name w:val="Сетка таблицы25"/>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
    <w:name w:val="Нет списка121"/>
    <w:next w:val="a9"/>
    <w:uiPriority w:val="99"/>
    <w:semiHidden/>
    <w:unhideWhenUsed/>
    <w:rsid w:val="00A477FD"/>
  </w:style>
  <w:style w:type="table" w:customStyle="1" w:styleId="281">
    <w:name w:val="Сетка таблицы28"/>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A477FD"/>
  </w:style>
  <w:style w:type="table" w:customStyle="1" w:styleId="291">
    <w:name w:val="Сетка таблицы29"/>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6">
    <w:name w:val="Нет списка14"/>
    <w:next w:val="a9"/>
    <w:uiPriority w:val="99"/>
    <w:semiHidden/>
    <w:unhideWhenUsed/>
    <w:rsid w:val="00A477FD"/>
  </w:style>
  <w:style w:type="table" w:customStyle="1" w:styleId="301">
    <w:name w:val="Сетка таблицы30"/>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Нет списка15"/>
    <w:next w:val="a9"/>
    <w:uiPriority w:val="99"/>
    <w:semiHidden/>
    <w:unhideWhenUsed/>
    <w:rsid w:val="00A477FD"/>
  </w:style>
  <w:style w:type="table" w:customStyle="1" w:styleId="3120">
    <w:name w:val="Сетка таблицы312"/>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3">
    <w:name w:val="Заголовок 61"/>
    <w:basedOn w:val="a6"/>
    <w:next w:val="a6"/>
    <w:uiPriority w:val="99"/>
    <w:unhideWhenUsed/>
    <w:qFormat/>
    <w:rsid w:val="00A477FD"/>
    <w:pPr>
      <w:keepNext/>
      <w:keepLines/>
      <w:spacing w:before="200" w:after="0"/>
      <w:outlineLvl w:val="5"/>
    </w:pPr>
    <w:rPr>
      <w:rFonts w:ascii="Cambria" w:eastAsia="Times New Roman" w:hAnsi="Cambria" w:cs="Times New Roman"/>
      <w:i/>
      <w:iCs/>
      <w:color w:val="243F60"/>
    </w:rPr>
  </w:style>
  <w:style w:type="numbering" w:customStyle="1" w:styleId="165">
    <w:name w:val="Нет списка16"/>
    <w:next w:val="a9"/>
    <w:uiPriority w:val="99"/>
    <w:semiHidden/>
    <w:unhideWhenUsed/>
    <w:rsid w:val="00A477FD"/>
  </w:style>
  <w:style w:type="table" w:customStyle="1" w:styleId="3210">
    <w:name w:val="Сетка таблицы321"/>
    <w:basedOn w:val="a8"/>
    <w:next w:val="aff7"/>
    <w:uiPriority w:val="5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A477FD"/>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1f7">
    <w:name w:val="Название1"/>
    <w:basedOn w:val="a6"/>
    <w:next w:val="a6"/>
    <w:qFormat/>
    <w:rsid w:val="00A477FD"/>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rPr>
  </w:style>
  <w:style w:type="paragraph" w:customStyle="1" w:styleId="1f8">
    <w:name w:val="Заголовок оглавления1"/>
    <w:basedOn w:val="1"/>
    <w:next w:val="a6"/>
    <w:uiPriority w:val="39"/>
    <w:unhideWhenUsed/>
    <w:qFormat/>
    <w:rsid w:val="00A477FD"/>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8">
    <w:name w:val="Body Text Indent 2"/>
    <w:basedOn w:val="a6"/>
    <w:link w:val="2f9"/>
    <w:uiPriority w:val="99"/>
    <w:rsid w:val="00A477FD"/>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lang w:eastAsia="ru-RU"/>
    </w:rPr>
  </w:style>
  <w:style w:type="character" w:customStyle="1" w:styleId="2f9">
    <w:name w:val="Основной текст с отступом 2 Знак"/>
    <w:basedOn w:val="a7"/>
    <w:link w:val="2f8"/>
    <w:uiPriority w:val="99"/>
    <w:rsid w:val="00A477FD"/>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A477FD"/>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A477FD"/>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s3">
    <w:name w:val="s3"/>
    <w:basedOn w:val="a7"/>
    <w:uiPriority w:val="99"/>
    <w:rsid w:val="00A477FD"/>
  </w:style>
  <w:style w:type="character" w:customStyle="1" w:styleId="s2">
    <w:name w:val="s2"/>
    <w:basedOn w:val="a7"/>
    <w:rsid w:val="00A477FD"/>
  </w:style>
  <w:style w:type="table" w:customStyle="1" w:styleId="2100">
    <w:name w:val="Сетка таблицы210"/>
    <w:basedOn w:val="a8"/>
    <w:uiPriority w:val="5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aliases w:val="Полужирный11"/>
    <w:rsid w:val="00A477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A477F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5">
    <w:name w:val="Оглавление 41"/>
    <w:basedOn w:val="a6"/>
    <w:next w:val="a6"/>
    <w:autoRedefine/>
    <w:uiPriority w:val="39"/>
    <w:unhideWhenUsed/>
    <w:rsid w:val="00A477FD"/>
    <w:pPr>
      <w:spacing w:after="100"/>
      <w:ind w:left="660"/>
    </w:pPr>
    <w:rPr>
      <w:rFonts w:ascii="Calibri" w:eastAsia="Times New Roman" w:hAnsi="Calibri" w:cs="Times New Roman"/>
      <w:lang w:eastAsia="ru-RU"/>
    </w:rPr>
  </w:style>
  <w:style w:type="paragraph" w:customStyle="1" w:styleId="513">
    <w:name w:val="Оглавление 51"/>
    <w:basedOn w:val="a6"/>
    <w:next w:val="a6"/>
    <w:autoRedefine/>
    <w:uiPriority w:val="39"/>
    <w:unhideWhenUsed/>
    <w:rsid w:val="00A477FD"/>
    <w:pPr>
      <w:spacing w:after="100"/>
      <w:ind w:left="880"/>
    </w:pPr>
    <w:rPr>
      <w:rFonts w:ascii="Calibri" w:eastAsia="Times New Roman" w:hAnsi="Calibri" w:cs="Times New Roman"/>
      <w:lang w:eastAsia="ru-RU"/>
    </w:rPr>
  </w:style>
  <w:style w:type="paragraph" w:customStyle="1" w:styleId="614">
    <w:name w:val="Оглавление 61"/>
    <w:basedOn w:val="a6"/>
    <w:next w:val="a6"/>
    <w:autoRedefine/>
    <w:uiPriority w:val="39"/>
    <w:unhideWhenUsed/>
    <w:rsid w:val="00A477FD"/>
    <w:pPr>
      <w:spacing w:after="100"/>
      <w:ind w:left="1100"/>
    </w:pPr>
    <w:rPr>
      <w:rFonts w:ascii="Calibri" w:eastAsia="Times New Roman" w:hAnsi="Calibri" w:cs="Times New Roman"/>
      <w:lang w:eastAsia="ru-RU"/>
    </w:rPr>
  </w:style>
  <w:style w:type="paragraph" w:customStyle="1" w:styleId="712">
    <w:name w:val="Оглавление 71"/>
    <w:basedOn w:val="a6"/>
    <w:next w:val="a6"/>
    <w:autoRedefine/>
    <w:uiPriority w:val="39"/>
    <w:unhideWhenUsed/>
    <w:rsid w:val="00A477FD"/>
    <w:pPr>
      <w:spacing w:after="100"/>
      <w:ind w:left="1320"/>
    </w:pPr>
    <w:rPr>
      <w:rFonts w:ascii="Calibri" w:eastAsia="Times New Roman" w:hAnsi="Calibri" w:cs="Times New Roman"/>
      <w:lang w:eastAsia="ru-RU"/>
    </w:rPr>
  </w:style>
  <w:style w:type="paragraph" w:customStyle="1" w:styleId="812">
    <w:name w:val="Оглавление 81"/>
    <w:basedOn w:val="a6"/>
    <w:next w:val="a6"/>
    <w:autoRedefine/>
    <w:uiPriority w:val="39"/>
    <w:unhideWhenUsed/>
    <w:rsid w:val="00A477FD"/>
    <w:pPr>
      <w:spacing w:after="100"/>
      <w:ind w:left="1540"/>
    </w:pPr>
    <w:rPr>
      <w:rFonts w:ascii="Calibri" w:eastAsia="Times New Roman" w:hAnsi="Calibri" w:cs="Times New Roman"/>
      <w:lang w:eastAsia="ru-RU"/>
    </w:rPr>
  </w:style>
  <w:style w:type="paragraph" w:customStyle="1" w:styleId="910">
    <w:name w:val="Оглавление 91"/>
    <w:basedOn w:val="a6"/>
    <w:next w:val="a6"/>
    <w:autoRedefine/>
    <w:uiPriority w:val="39"/>
    <w:unhideWhenUsed/>
    <w:rsid w:val="00A477FD"/>
    <w:pPr>
      <w:spacing w:after="100"/>
      <w:ind w:left="1760"/>
    </w:pPr>
    <w:rPr>
      <w:rFonts w:ascii="Calibri" w:eastAsia="Times New Roman" w:hAnsi="Calibri" w:cs="Times New Roman"/>
      <w:lang w:eastAsia="ru-RU"/>
    </w:rPr>
  </w:style>
  <w:style w:type="character" w:customStyle="1" w:styleId="615">
    <w:name w:val="Заголовок 6 Знак1"/>
    <w:uiPriority w:val="9"/>
    <w:semiHidden/>
    <w:rsid w:val="00A477FD"/>
    <w:rPr>
      <w:rFonts w:ascii="Calibri Light" w:eastAsia="Times New Roman" w:hAnsi="Calibri Light" w:cs="Times New Roman"/>
      <w:color w:val="1F4D78"/>
      <w:sz w:val="28"/>
      <w:szCs w:val="28"/>
      <w:lang w:val="en-US" w:eastAsia="ru-RU"/>
    </w:rPr>
  </w:style>
  <w:style w:type="character" w:customStyle="1" w:styleId="1f9">
    <w:name w:val="Название Знак1"/>
    <w:rsid w:val="00A477FD"/>
    <w:rPr>
      <w:rFonts w:ascii="Calibri Light" w:eastAsia="Times New Roman" w:hAnsi="Calibri Light" w:cs="Times New Roman"/>
      <w:spacing w:val="-10"/>
      <w:kern w:val="28"/>
      <w:sz w:val="56"/>
      <w:szCs w:val="56"/>
      <w:lang w:val="en-US" w:eastAsia="ru-RU"/>
    </w:rPr>
  </w:style>
  <w:style w:type="paragraph" w:styleId="affffa">
    <w:name w:val="caption"/>
    <w:basedOn w:val="a6"/>
    <w:next w:val="a6"/>
    <w:uiPriority w:val="99"/>
    <w:qFormat/>
    <w:rsid w:val="00A477FD"/>
    <w:pPr>
      <w:spacing w:line="360" w:lineRule="auto"/>
    </w:pPr>
    <w:rPr>
      <w:rFonts w:ascii="Calibri" w:eastAsia="Times New Roman" w:hAnsi="Calibri" w:cs="Times New Roman"/>
      <w:b/>
      <w:bCs/>
      <w:color w:val="5B9BD5"/>
      <w:sz w:val="18"/>
      <w:szCs w:val="18"/>
    </w:rPr>
  </w:style>
  <w:style w:type="character" w:customStyle="1" w:styleId="affffb">
    <w:name w:val="Маркеры списка"/>
    <w:rsid w:val="00A477FD"/>
    <w:rPr>
      <w:rFonts w:ascii="OpenSymbol" w:eastAsia="OpenSymbol" w:hAnsi="OpenSymbol" w:cs="OpenSymbol"/>
    </w:rPr>
  </w:style>
  <w:style w:type="character" w:customStyle="1" w:styleId="affffc">
    <w:name w:val="Символ нумерации"/>
    <w:rsid w:val="00A477FD"/>
  </w:style>
  <w:style w:type="paragraph" w:customStyle="1" w:styleId="affffd">
    <w:name w:val="Заголовок"/>
    <w:basedOn w:val="a6"/>
    <w:next w:val="affb"/>
    <w:rsid w:val="00A477FD"/>
    <w:pPr>
      <w:keepNext/>
      <w:spacing w:before="240" w:after="120"/>
    </w:pPr>
    <w:rPr>
      <w:rFonts w:ascii="Liberation Sans" w:eastAsia="Droid Sans Fallback" w:hAnsi="Liberation Sans" w:cs="FreeSans"/>
      <w:sz w:val="28"/>
      <w:szCs w:val="28"/>
      <w:lang w:eastAsia="ru-RU"/>
    </w:rPr>
  </w:style>
  <w:style w:type="paragraph" w:styleId="affffe">
    <w:name w:val="List"/>
    <w:basedOn w:val="affb"/>
    <w:rsid w:val="00A477FD"/>
    <w:pPr>
      <w:spacing w:after="140" w:line="288" w:lineRule="auto"/>
    </w:pPr>
    <w:rPr>
      <w:rFonts w:ascii="Calibri" w:eastAsia="Times New Roman" w:hAnsi="Calibri" w:cs="FreeSans"/>
      <w:lang w:eastAsia="ru-RU"/>
    </w:rPr>
  </w:style>
  <w:style w:type="paragraph" w:customStyle="1" w:styleId="1fa">
    <w:name w:val="Указатель1"/>
    <w:basedOn w:val="a6"/>
    <w:rsid w:val="00A477FD"/>
    <w:pPr>
      <w:suppressLineNumbers/>
    </w:pPr>
    <w:rPr>
      <w:rFonts w:ascii="Calibri" w:eastAsia="Times New Roman" w:hAnsi="Calibri" w:cs="FreeSans"/>
      <w:lang w:eastAsia="ru-RU"/>
    </w:rPr>
  </w:style>
  <w:style w:type="character" w:customStyle="1" w:styleId="1-3">
    <w:name w:val="Средняя заливка 1 - Акцент 3 Знак"/>
    <w:link w:val="1-30"/>
    <w:uiPriority w:val="29"/>
    <w:rsid w:val="00A477FD"/>
    <w:rPr>
      <w:rFonts w:ascii="Calibri" w:eastAsia="Times New Roman" w:hAnsi="Calibri" w:cs="Times New Roman"/>
      <w:i/>
      <w:iCs/>
      <w:color w:val="000000"/>
      <w:lang w:eastAsia="ru-RU"/>
    </w:rPr>
  </w:style>
  <w:style w:type="character" w:customStyle="1" w:styleId="514">
    <w:name w:val="Таблица простая 51"/>
    <w:uiPriority w:val="31"/>
    <w:qFormat/>
    <w:rsid w:val="00A477FD"/>
    <w:rPr>
      <w:smallCaps/>
      <w:color w:val="DA1F28"/>
      <w:u w:val="single"/>
    </w:rPr>
  </w:style>
  <w:style w:type="character" w:customStyle="1" w:styleId="1fb">
    <w:name w:val="Сетка таблицы светлая1"/>
    <w:uiPriority w:val="32"/>
    <w:qFormat/>
    <w:rsid w:val="00A477FD"/>
    <w:rPr>
      <w:b/>
      <w:bCs/>
      <w:smallCaps/>
      <w:color w:val="DA1F28"/>
      <w:spacing w:val="5"/>
      <w:u w:val="single"/>
    </w:rPr>
  </w:style>
  <w:style w:type="character" w:customStyle="1" w:styleId="-110">
    <w:name w:val="Таблица-сетка 1 светлая1"/>
    <w:uiPriority w:val="33"/>
    <w:qFormat/>
    <w:rsid w:val="00A477FD"/>
    <w:rPr>
      <w:b/>
      <w:bCs/>
      <w:smallCaps/>
      <w:spacing w:val="5"/>
    </w:rPr>
  </w:style>
  <w:style w:type="numbering" w:customStyle="1" w:styleId="174">
    <w:name w:val="Нет списка17"/>
    <w:next w:val="a9"/>
    <w:uiPriority w:val="99"/>
    <w:semiHidden/>
    <w:unhideWhenUsed/>
    <w:rsid w:val="00A477FD"/>
  </w:style>
  <w:style w:type="numbering" w:customStyle="1" w:styleId="184">
    <w:name w:val="Нет списка18"/>
    <w:next w:val="a9"/>
    <w:uiPriority w:val="99"/>
    <w:semiHidden/>
    <w:unhideWhenUsed/>
    <w:rsid w:val="00A477FD"/>
  </w:style>
  <w:style w:type="table" w:customStyle="1" w:styleId="341">
    <w:name w:val="Сетка таблицы34"/>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A477FD"/>
  </w:style>
  <w:style w:type="numbering" w:customStyle="1" w:styleId="234">
    <w:name w:val="Нет списка23"/>
    <w:next w:val="a9"/>
    <w:uiPriority w:val="99"/>
    <w:semiHidden/>
    <w:unhideWhenUsed/>
    <w:rsid w:val="00A477FD"/>
  </w:style>
  <w:style w:type="table" w:customStyle="1" w:styleId="2130">
    <w:name w:val="Сетка таблицы21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A477FD"/>
  </w:style>
  <w:style w:type="table" w:customStyle="1" w:styleId="351">
    <w:name w:val="Сетка таблицы35"/>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
    <w:next w:val="a9"/>
    <w:uiPriority w:val="99"/>
    <w:semiHidden/>
    <w:unhideWhenUsed/>
    <w:rsid w:val="00A477FD"/>
  </w:style>
  <w:style w:type="table" w:customStyle="1" w:styleId="441">
    <w:name w:val="Сетка таблицы44"/>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4">
    <w:name w:val="Нет списка52"/>
    <w:next w:val="a9"/>
    <w:uiPriority w:val="99"/>
    <w:semiHidden/>
    <w:unhideWhenUsed/>
    <w:rsid w:val="00A477FD"/>
  </w:style>
  <w:style w:type="numbering" w:customStyle="1" w:styleId="624">
    <w:name w:val="Нет списка62"/>
    <w:next w:val="a9"/>
    <w:uiPriority w:val="99"/>
    <w:semiHidden/>
    <w:unhideWhenUsed/>
    <w:rsid w:val="00A477FD"/>
  </w:style>
  <w:style w:type="table" w:customStyle="1" w:styleId="631">
    <w:name w:val="Сетка таблицы6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9"/>
    <w:uiPriority w:val="99"/>
    <w:semiHidden/>
    <w:unhideWhenUsed/>
    <w:rsid w:val="00A477FD"/>
  </w:style>
  <w:style w:type="table" w:customStyle="1" w:styleId="1320">
    <w:name w:val="Сетка таблицы132"/>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9"/>
    <w:uiPriority w:val="99"/>
    <w:semiHidden/>
    <w:unhideWhenUsed/>
    <w:rsid w:val="00A477FD"/>
  </w:style>
  <w:style w:type="numbering" w:customStyle="1" w:styleId="1101">
    <w:name w:val="Нет списка110"/>
    <w:next w:val="a9"/>
    <w:uiPriority w:val="99"/>
    <w:semiHidden/>
    <w:unhideWhenUsed/>
    <w:rsid w:val="00A477FD"/>
  </w:style>
  <w:style w:type="table" w:customStyle="1" w:styleId="361">
    <w:name w:val="Сетка таблицы36"/>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A477FD"/>
  </w:style>
  <w:style w:type="numbering" w:customStyle="1" w:styleId="244">
    <w:name w:val="Нет списка24"/>
    <w:next w:val="a9"/>
    <w:uiPriority w:val="99"/>
    <w:semiHidden/>
    <w:unhideWhenUsed/>
    <w:rsid w:val="00A477FD"/>
  </w:style>
  <w:style w:type="table" w:customStyle="1" w:styleId="2140">
    <w:name w:val="Сетка таблицы214"/>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
    <w:next w:val="a9"/>
    <w:uiPriority w:val="99"/>
    <w:semiHidden/>
    <w:unhideWhenUsed/>
    <w:rsid w:val="00A477FD"/>
  </w:style>
  <w:style w:type="table" w:customStyle="1" w:styleId="371">
    <w:name w:val="Сетка таблицы37"/>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2">
    <w:name w:val="Нет списка44"/>
    <w:next w:val="a9"/>
    <w:uiPriority w:val="99"/>
    <w:semiHidden/>
    <w:unhideWhenUsed/>
    <w:rsid w:val="00A477FD"/>
  </w:style>
  <w:style w:type="table" w:customStyle="1" w:styleId="450">
    <w:name w:val="Сетка таблицы45"/>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
    <w:name w:val="Нет списка53"/>
    <w:next w:val="a9"/>
    <w:uiPriority w:val="99"/>
    <w:semiHidden/>
    <w:unhideWhenUsed/>
    <w:rsid w:val="00A477FD"/>
  </w:style>
  <w:style w:type="numbering" w:customStyle="1" w:styleId="632">
    <w:name w:val="Нет списка63"/>
    <w:next w:val="a9"/>
    <w:uiPriority w:val="99"/>
    <w:semiHidden/>
    <w:unhideWhenUsed/>
    <w:rsid w:val="00A477FD"/>
  </w:style>
  <w:style w:type="table" w:customStyle="1" w:styleId="640">
    <w:name w:val="Сетка таблицы64"/>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9"/>
    <w:uiPriority w:val="99"/>
    <w:semiHidden/>
    <w:unhideWhenUsed/>
    <w:rsid w:val="00A477FD"/>
  </w:style>
  <w:style w:type="table" w:customStyle="1" w:styleId="1330">
    <w:name w:val="Сетка таблицы133"/>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
    <w:name w:val="Нет списка81"/>
    <w:next w:val="a9"/>
    <w:uiPriority w:val="99"/>
    <w:semiHidden/>
    <w:unhideWhenUsed/>
    <w:rsid w:val="00A477FD"/>
  </w:style>
  <w:style w:type="numbering" w:customStyle="1" w:styleId="911">
    <w:name w:val="Нет списка91"/>
    <w:next w:val="a9"/>
    <w:semiHidden/>
    <w:unhideWhenUsed/>
    <w:rsid w:val="00A477FD"/>
  </w:style>
  <w:style w:type="table" w:customStyle="1" w:styleId="2150">
    <w:name w:val="Сетка таблицы215"/>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A477FD"/>
  </w:style>
  <w:style w:type="table" w:customStyle="1" w:styleId="2320">
    <w:name w:val="Сетка таблицы232"/>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A477FD"/>
  </w:style>
  <w:style w:type="numbering" w:customStyle="1" w:styleId="1313">
    <w:name w:val="Нет списка131"/>
    <w:next w:val="a9"/>
    <w:uiPriority w:val="99"/>
    <w:semiHidden/>
    <w:unhideWhenUsed/>
    <w:rsid w:val="00A477FD"/>
  </w:style>
  <w:style w:type="numbering" w:customStyle="1" w:styleId="1410">
    <w:name w:val="Нет списка141"/>
    <w:next w:val="a9"/>
    <w:uiPriority w:val="99"/>
    <w:semiHidden/>
    <w:unhideWhenUsed/>
    <w:rsid w:val="00A477FD"/>
  </w:style>
  <w:style w:type="numbering" w:customStyle="1" w:styleId="1510">
    <w:name w:val="Нет списка151"/>
    <w:next w:val="a9"/>
    <w:uiPriority w:val="99"/>
    <w:semiHidden/>
    <w:unhideWhenUsed/>
    <w:rsid w:val="00A477FD"/>
  </w:style>
  <w:style w:type="table" w:customStyle="1" w:styleId="3130">
    <w:name w:val="Сетка таблицы313"/>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7"/>
    <w:uiPriority w:val="5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A477FD"/>
  </w:style>
  <w:style w:type="paragraph" w:customStyle="1" w:styleId="xl68">
    <w:name w:val="xl68"/>
    <w:basedOn w:val="a6"/>
    <w:rsid w:val="00A477F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9">
    <w:name w:val="xl69"/>
    <w:basedOn w:val="a6"/>
    <w:rsid w:val="00A477FD"/>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0">
    <w:name w:val="xl70"/>
    <w:basedOn w:val="a6"/>
    <w:rsid w:val="00A477FD"/>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1">
    <w:name w:val="xl71"/>
    <w:basedOn w:val="a6"/>
    <w:rsid w:val="00A477F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table" w:customStyle="1" w:styleId="401">
    <w:name w:val="Сетка таблицы40"/>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Обычный2"/>
    <w:rsid w:val="00A477FD"/>
    <w:pPr>
      <w:spacing w:after="0"/>
    </w:pPr>
    <w:rPr>
      <w:rFonts w:ascii="Arial" w:eastAsia="Arial" w:hAnsi="Arial" w:cs="Arial"/>
      <w:color w:val="000000"/>
      <w:lang w:eastAsia="ru-RU"/>
    </w:rPr>
  </w:style>
  <w:style w:type="paragraph" w:customStyle="1" w:styleId="3f4">
    <w:name w:val="Обычный3"/>
    <w:uiPriority w:val="99"/>
    <w:rsid w:val="00A477FD"/>
    <w:pPr>
      <w:spacing w:after="0"/>
    </w:pPr>
    <w:rPr>
      <w:rFonts w:ascii="Arial" w:eastAsia="Arial" w:hAnsi="Arial" w:cs="Arial"/>
      <w:color w:val="000000"/>
      <w:lang w:eastAsia="ru-RU"/>
    </w:rPr>
  </w:style>
  <w:style w:type="paragraph" w:styleId="3f5">
    <w:name w:val="Body Text Indent 3"/>
    <w:basedOn w:val="a6"/>
    <w:link w:val="3f6"/>
    <w:uiPriority w:val="99"/>
    <w:semiHidden/>
    <w:unhideWhenUsed/>
    <w:rsid w:val="00A477FD"/>
    <w:pPr>
      <w:spacing w:after="120"/>
      <w:ind w:left="283"/>
    </w:pPr>
    <w:rPr>
      <w:rFonts w:ascii="Calibri" w:eastAsia="Calibri" w:hAnsi="Calibri" w:cs="Times New Roman"/>
      <w:sz w:val="16"/>
      <w:szCs w:val="16"/>
    </w:rPr>
  </w:style>
  <w:style w:type="character" w:customStyle="1" w:styleId="3f6">
    <w:name w:val="Основной текст с отступом 3 Знак"/>
    <w:basedOn w:val="a7"/>
    <w:link w:val="3f5"/>
    <w:uiPriority w:val="99"/>
    <w:semiHidden/>
    <w:rsid w:val="00A477FD"/>
    <w:rPr>
      <w:rFonts w:ascii="Calibri" w:eastAsia="Calibri" w:hAnsi="Calibri" w:cs="Times New Roman"/>
      <w:sz w:val="16"/>
      <w:szCs w:val="16"/>
    </w:rPr>
  </w:style>
  <w:style w:type="paragraph" w:customStyle="1" w:styleId="Standard">
    <w:name w:val="Standard"/>
    <w:rsid w:val="00A477F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A477FD"/>
    <w:pPr>
      <w:spacing w:after="140" w:line="288" w:lineRule="auto"/>
    </w:pPr>
  </w:style>
  <w:style w:type="paragraph" w:customStyle="1" w:styleId="TableContents">
    <w:name w:val="Table Contents"/>
    <w:basedOn w:val="Standard"/>
    <w:rsid w:val="00A477FD"/>
  </w:style>
  <w:style w:type="paragraph" w:customStyle="1" w:styleId="Footnote">
    <w:name w:val="Footnote"/>
    <w:basedOn w:val="Standard"/>
    <w:rsid w:val="00A477FD"/>
    <w:pPr>
      <w:suppressLineNumbers/>
      <w:ind w:left="339" w:hanging="339"/>
    </w:pPr>
    <w:rPr>
      <w:sz w:val="20"/>
      <w:szCs w:val="20"/>
    </w:rPr>
  </w:style>
  <w:style w:type="numbering" w:customStyle="1" w:styleId="WWNum6">
    <w:name w:val="WWNum6"/>
    <w:basedOn w:val="a9"/>
    <w:rsid w:val="00A477FD"/>
  </w:style>
  <w:style w:type="numbering" w:customStyle="1" w:styleId="WWNum2">
    <w:name w:val="WWNum2"/>
    <w:basedOn w:val="a9"/>
    <w:rsid w:val="00A477FD"/>
  </w:style>
  <w:style w:type="numbering" w:customStyle="1" w:styleId="WWNum3">
    <w:name w:val="WWNum3"/>
    <w:basedOn w:val="a9"/>
    <w:rsid w:val="00A477FD"/>
  </w:style>
  <w:style w:type="paragraph" w:customStyle="1" w:styleId="a2">
    <w:name w:val="Перечисление"/>
    <w:link w:val="afffff"/>
    <w:uiPriority w:val="99"/>
    <w:qFormat/>
    <w:rsid w:val="00A477FD"/>
    <w:pPr>
      <w:numPr>
        <w:numId w:val="125"/>
      </w:numPr>
      <w:spacing w:after="60"/>
      <w:jc w:val="both"/>
    </w:pPr>
    <w:rPr>
      <w:rFonts w:ascii="Times New Roman" w:eastAsia="Calibri" w:hAnsi="Times New Roman" w:cs="Times New Roman"/>
      <w:sz w:val="20"/>
      <w:szCs w:val="20"/>
    </w:rPr>
  </w:style>
  <w:style w:type="character" w:customStyle="1" w:styleId="afffff">
    <w:name w:val="Перечисление Знак"/>
    <w:link w:val="a2"/>
    <w:uiPriority w:val="99"/>
    <w:rsid w:val="00A477FD"/>
    <w:rPr>
      <w:rFonts w:ascii="Times New Roman" w:eastAsia="Calibri" w:hAnsi="Times New Roman" w:cs="Times New Roman"/>
      <w:sz w:val="20"/>
      <w:szCs w:val="20"/>
    </w:rPr>
  </w:style>
  <w:style w:type="paragraph" w:customStyle="1" w:styleId="a1">
    <w:name w:val="НОМЕРА"/>
    <w:basedOn w:val="aff1"/>
    <w:link w:val="afffff0"/>
    <w:uiPriority w:val="99"/>
    <w:qFormat/>
    <w:rsid w:val="00A477FD"/>
    <w:pPr>
      <w:numPr>
        <w:numId w:val="126"/>
      </w:numPr>
      <w:spacing w:before="0" w:beforeAutospacing="0" w:after="0" w:afterAutospacing="0" w:line="240" w:lineRule="auto"/>
      <w:jc w:val="both"/>
    </w:pPr>
    <w:rPr>
      <w:rFonts w:ascii="Arial Narrow" w:eastAsia="Calibri" w:hAnsi="Arial Narrow"/>
      <w:sz w:val="18"/>
      <w:szCs w:val="18"/>
    </w:rPr>
  </w:style>
  <w:style w:type="character" w:customStyle="1" w:styleId="afffff0">
    <w:name w:val="НОМЕРА Знак"/>
    <w:link w:val="a1"/>
    <w:uiPriority w:val="99"/>
    <w:rsid w:val="00A477FD"/>
    <w:rPr>
      <w:rFonts w:ascii="Arial Narrow" w:eastAsia="Calibri" w:hAnsi="Arial Narrow" w:cs="Times New Roman"/>
      <w:sz w:val="18"/>
      <w:szCs w:val="18"/>
      <w:lang w:eastAsia="ru-RU"/>
    </w:rPr>
  </w:style>
  <w:style w:type="paragraph" w:customStyle="1" w:styleId="4f">
    <w:name w:val="Обычный4"/>
    <w:uiPriority w:val="99"/>
    <w:rsid w:val="00A477FD"/>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1">
    <w:name w:val="Plain Text"/>
    <w:basedOn w:val="a6"/>
    <w:link w:val="afffff2"/>
    <w:uiPriority w:val="99"/>
    <w:rsid w:val="00A477FD"/>
    <w:pPr>
      <w:spacing w:after="0" w:line="240" w:lineRule="auto"/>
    </w:pPr>
    <w:rPr>
      <w:rFonts w:ascii="Consolas" w:eastAsia="Calibri" w:hAnsi="Consolas" w:cs="Times New Roman"/>
      <w:sz w:val="21"/>
      <w:szCs w:val="21"/>
      <w:lang w:val="en-US" w:bidi="en-US"/>
    </w:rPr>
  </w:style>
  <w:style w:type="character" w:customStyle="1" w:styleId="afffff2">
    <w:name w:val="Текст Знак"/>
    <w:basedOn w:val="a7"/>
    <w:link w:val="afffff1"/>
    <w:uiPriority w:val="99"/>
    <w:rsid w:val="00A477FD"/>
    <w:rPr>
      <w:rFonts w:ascii="Consolas" w:eastAsia="Calibri" w:hAnsi="Consolas" w:cs="Times New Roman"/>
      <w:sz w:val="21"/>
      <w:szCs w:val="21"/>
      <w:lang w:val="en-US" w:bidi="en-US"/>
    </w:rPr>
  </w:style>
  <w:style w:type="paragraph" w:customStyle="1" w:styleId="LO-normal">
    <w:name w:val="LO-normal"/>
    <w:uiPriority w:val="99"/>
    <w:rsid w:val="00A477FD"/>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diff-chunk">
    <w:name w:val="diff-chunk"/>
    <w:basedOn w:val="a7"/>
    <w:rsid w:val="00A477FD"/>
  </w:style>
  <w:style w:type="table" w:styleId="-3">
    <w:name w:val="Light Grid Accent 3"/>
    <w:basedOn w:val="a8"/>
    <w:uiPriority w:val="62"/>
    <w:rsid w:val="00A477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rsid w:val="00A477FD"/>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A477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A477FD"/>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List161">
    <w:name w:val="List 161"/>
    <w:basedOn w:val="a9"/>
    <w:rsid w:val="00CD3788"/>
    <w:pPr>
      <w:numPr>
        <w:numId w:val="131"/>
      </w:numPr>
    </w:pPr>
  </w:style>
  <w:style w:type="numbering" w:customStyle="1" w:styleId="List181">
    <w:name w:val="List 181"/>
    <w:basedOn w:val="a9"/>
    <w:rsid w:val="00CD3788"/>
    <w:pPr>
      <w:numPr>
        <w:numId w:val="132"/>
      </w:numPr>
    </w:pPr>
  </w:style>
  <w:style w:type="numbering" w:customStyle="1" w:styleId="List201">
    <w:name w:val="List 201"/>
    <w:basedOn w:val="a9"/>
    <w:rsid w:val="00CD3788"/>
    <w:pPr>
      <w:numPr>
        <w:numId w:val="133"/>
      </w:numPr>
    </w:pPr>
  </w:style>
  <w:style w:type="numbering" w:customStyle="1" w:styleId="List221">
    <w:name w:val="List 221"/>
    <w:basedOn w:val="a9"/>
    <w:rsid w:val="00CD3788"/>
    <w:pPr>
      <w:numPr>
        <w:numId w:val="134"/>
      </w:numPr>
    </w:pPr>
  </w:style>
  <w:style w:type="numbering" w:customStyle="1" w:styleId="List1611">
    <w:name w:val="List 1611"/>
    <w:basedOn w:val="a9"/>
    <w:rsid w:val="00CD3788"/>
  </w:style>
  <w:style w:type="numbering" w:customStyle="1" w:styleId="List231">
    <w:name w:val="List 231"/>
    <w:basedOn w:val="a9"/>
    <w:rsid w:val="00CD3788"/>
    <w:pPr>
      <w:numPr>
        <w:numId w:val="135"/>
      </w:numPr>
    </w:pPr>
  </w:style>
  <w:style w:type="numbering" w:customStyle="1" w:styleId="List241">
    <w:name w:val="List 241"/>
    <w:basedOn w:val="a9"/>
    <w:rsid w:val="00CD3788"/>
    <w:pPr>
      <w:numPr>
        <w:numId w:val="136"/>
      </w:numPr>
    </w:pPr>
  </w:style>
  <w:style w:type="numbering" w:customStyle="1" w:styleId="List1612">
    <w:name w:val="List 1612"/>
    <w:basedOn w:val="a9"/>
    <w:rsid w:val="00CD3788"/>
  </w:style>
  <w:style w:type="numbering" w:customStyle="1" w:styleId="List81">
    <w:name w:val="List 81"/>
    <w:basedOn w:val="a9"/>
    <w:rsid w:val="00CD3788"/>
    <w:pPr>
      <w:numPr>
        <w:numId w:val="137"/>
      </w:numPr>
    </w:pPr>
  </w:style>
  <w:style w:type="numbering" w:customStyle="1" w:styleId="254">
    <w:name w:val="Нет списка25"/>
    <w:next w:val="a9"/>
    <w:uiPriority w:val="99"/>
    <w:semiHidden/>
    <w:unhideWhenUsed/>
    <w:rsid w:val="00CD3788"/>
  </w:style>
  <w:style w:type="numbering" w:customStyle="1" w:styleId="1141">
    <w:name w:val="Нет списка114"/>
    <w:next w:val="a9"/>
    <w:uiPriority w:val="99"/>
    <w:semiHidden/>
    <w:unhideWhenUsed/>
    <w:rsid w:val="00CD3788"/>
  </w:style>
  <w:style w:type="numbering" w:customStyle="1" w:styleId="262">
    <w:name w:val="Нет списка26"/>
    <w:next w:val="a9"/>
    <w:uiPriority w:val="99"/>
    <w:semiHidden/>
    <w:unhideWhenUsed/>
    <w:rsid w:val="00CD3788"/>
  </w:style>
  <w:style w:type="numbering" w:customStyle="1" w:styleId="List01">
    <w:name w:val="List 01"/>
    <w:basedOn w:val="a9"/>
    <w:rsid w:val="00CD3788"/>
  </w:style>
  <w:style w:type="numbering" w:customStyle="1" w:styleId="List82">
    <w:name w:val="List 82"/>
    <w:basedOn w:val="a9"/>
    <w:rsid w:val="00CD3788"/>
  </w:style>
  <w:style w:type="numbering" w:customStyle="1" w:styleId="List91">
    <w:name w:val="List 91"/>
    <w:basedOn w:val="a9"/>
    <w:rsid w:val="00CD3788"/>
  </w:style>
  <w:style w:type="numbering" w:customStyle="1" w:styleId="List101">
    <w:name w:val="List 101"/>
    <w:basedOn w:val="a9"/>
    <w:rsid w:val="00CD3788"/>
  </w:style>
  <w:style w:type="numbering" w:customStyle="1" w:styleId="List111">
    <w:name w:val="List 111"/>
    <w:basedOn w:val="a9"/>
    <w:rsid w:val="00CD3788"/>
  </w:style>
  <w:style w:type="numbering" w:customStyle="1" w:styleId="List121">
    <w:name w:val="List 121"/>
    <w:basedOn w:val="a9"/>
    <w:rsid w:val="00CD3788"/>
  </w:style>
  <w:style w:type="numbering" w:customStyle="1" w:styleId="List141">
    <w:name w:val="List 141"/>
    <w:basedOn w:val="a9"/>
    <w:rsid w:val="00CD3788"/>
  </w:style>
  <w:style w:type="numbering" w:customStyle="1" w:styleId="List151">
    <w:name w:val="List 151"/>
    <w:basedOn w:val="a9"/>
    <w:rsid w:val="00CD3788"/>
  </w:style>
  <w:style w:type="numbering" w:customStyle="1" w:styleId="List162">
    <w:name w:val="List 162"/>
    <w:basedOn w:val="a9"/>
    <w:rsid w:val="00CD3788"/>
  </w:style>
  <w:style w:type="numbering" w:customStyle="1" w:styleId="List182">
    <w:name w:val="List 182"/>
    <w:basedOn w:val="a9"/>
    <w:rsid w:val="00CD3788"/>
  </w:style>
  <w:style w:type="numbering" w:customStyle="1" w:styleId="List202">
    <w:name w:val="List 202"/>
    <w:basedOn w:val="a9"/>
    <w:rsid w:val="00CD3788"/>
  </w:style>
  <w:style w:type="numbering" w:customStyle="1" w:styleId="List222">
    <w:name w:val="List 222"/>
    <w:basedOn w:val="a9"/>
    <w:rsid w:val="00CD3788"/>
  </w:style>
  <w:style w:type="numbering" w:customStyle="1" w:styleId="List232">
    <w:name w:val="List 232"/>
    <w:basedOn w:val="a9"/>
    <w:rsid w:val="00CD3788"/>
  </w:style>
  <w:style w:type="numbering" w:customStyle="1" w:styleId="List242">
    <w:name w:val="List 242"/>
    <w:basedOn w:val="a9"/>
    <w:rsid w:val="00CD3788"/>
  </w:style>
  <w:style w:type="numbering" w:customStyle="1" w:styleId="1151">
    <w:name w:val="Нет списка115"/>
    <w:next w:val="a9"/>
    <w:uiPriority w:val="99"/>
    <w:semiHidden/>
    <w:unhideWhenUsed/>
    <w:rsid w:val="00CD3788"/>
  </w:style>
  <w:style w:type="numbering" w:customStyle="1" w:styleId="2111">
    <w:name w:val="Нет списка211"/>
    <w:next w:val="a9"/>
    <w:uiPriority w:val="99"/>
    <w:semiHidden/>
    <w:unhideWhenUsed/>
    <w:rsid w:val="00CD3788"/>
  </w:style>
  <w:style w:type="numbering" w:customStyle="1" w:styleId="352">
    <w:name w:val="Нет списка35"/>
    <w:next w:val="a9"/>
    <w:uiPriority w:val="99"/>
    <w:semiHidden/>
    <w:unhideWhenUsed/>
    <w:rsid w:val="00CD3788"/>
  </w:style>
  <w:style w:type="numbering" w:customStyle="1" w:styleId="451">
    <w:name w:val="Нет списка45"/>
    <w:next w:val="a9"/>
    <w:uiPriority w:val="99"/>
    <w:semiHidden/>
    <w:unhideWhenUsed/>
    <w:rsid w:val="00CD3788"/>
  </w:style>
  <w:style w:type="numbering" w:customStyle="1" w:styleId="11110">
    <w:name w:val="Нет списка1111"/>
    <w:next w:val="a9"/>
    <w:uiPriority w:val="99"/>
    <w:semiHidden/>
    <w:unhideWhenUsed/>
    <w:rsid w:val="00CD3788"/>
  </w:style>
  <w:style w:type="numbering" w:customStyle="1" w:styleId="21110">
    <w:name w:val="Нет списка2111"/>
    <w:next w:val="a9"/>
    <w:uiPriority w:val="99"/>
    <w:semiHidden/>
    <w:unhideWhenUsed/>
    <w:rsid w:val="00CD3788"/>
  </w:style>
  <w:style w:type="numbering" w:customStyle="1" w:styleId="3111">
    <w:name w:val="Нет списка311"/>
    <w:next w:val="a9"/>
    <w:uiPriority w:val="99"/>
    <w:semiHidden/>
    <w:unhideWhenUsed/>
    <w:rsid w:val="00CD3788"/>
  </w:style>
  <w:style w:type="table" w:customStyle="1" w:styleId="480">
    <w:name w:val="Сетка таблицы48"/>
    <w:basedOn w:val="a8"/>
    <w:next w:val="aff7"/>
    <w:uiPriority w:val="39"/>
    <w:locked/>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f7"/>
    <w:uiPriority w:val="39"/>
    <w:locked/>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9"/>
    <w:uiPriority w:val="99"/>
    <w:semiHidden/>
    <w:unhideWhenUsed/>
    <w:rsid w:val="00CD3788"/>
  </w:style>
  <w:style w:type="table" w:customStyle="1" w:styleId="532">
    <w:name w:val="Сетка таблицы53"/>
    <w:basedOn w:val="a8"/>
    <w:next w:val="aff7"/>
    <w:uiPriority w:val="39"/>
    <w:locked/>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8"/>
    <w:next w:val="aff7"/>
    <w:uiPriority w:val="59"/>
    <w:locked/>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
    <w:name w:val="Нет списка54"/>
    <w:next w:val="a9"/>
    <w:uiPriority w:val="99"/>
    <w:semiHidden/>
    <w:unhideWhenUsed/>
    <w:rsid w:val="00CD3788"/>
  </w:style>
  <w:style w:type="table" w:customStyle="1" w:styleId="740">
    <w:name w:val="Сетка таблицы74"/>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8"/>
    <w:next w:val="aff7"/>
    <w:uiPriority w:val="39"/>
    <w:locked/>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8"/>
    <w:next w:val="aff7"/>
    <w:uiPriority w:val="39"/>
    <w:locked/>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CD37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103">
    <w:name w:val="Імпортований стиль 110"/>
    <w:rsid w:val="00CD3788"/>
  </w:style>
  <w:style w:type="numbering" w:customStyle="1" w:styleId="2101">
    <w:name w:val="Імпортований стиль 210"/>
    <w:rsid w:val="00CD3788"/>
  </w:style>
  <w:style w:type="numbering" w:customStyle="1" w:styleId="3101">
    <w:name w:val="Імпортований стиль 310"/>
    <w:rsid w:val="00CD3788"/>
  </w:style>
  <w:style w:type="numbering" w:customStyle="1" w:styleId="4100">
    <w:name w:val="Імпортований стиль 410"/>
    <w:rsid w:val="00CD3788"/>
  </w:style>
  <w:style w:type="numbering" w:customStyle="1" w:styleId="5100">
    <w:name w:val="Імпортований стиль 510"/>
    <w:rsid w:val="00CD3788"/>
  </w:style>
  <w:style w:type="numbering" w:customStyle="1" w:styleId="6100">
    <w:name w:val="Імпортований стиль 610"/>
    <w:rsid w:val="00CD3788"/>
  </w:style>
  <w:style w:type="numbering" w:customStyle="1" w:styleId="7100">
    <w:name w:val="Імпортований стиль 710"/>
    <w:rsid w:val="00CD3788"/>
  </w:style>
  <w:style w:type="numbering" w:customStyle="1" w:styleId="8100">
    <w:name w:val="Імпортований стиль 810"/>
    <w:rsid w:val="00CD3788"/>
  </w:style>
  <w:style w:type="numbering" w:customStyle="1" w:styleId="913">
    <w:name w:val="Імпортований стиль 91"/>
    <w:rsid w:val="00CD3788"/>
  </w:style>
  <w:style w:type="numbering" w:customStyle="1" w:styleId="1011">
    <w:name w:val="Імпортований стиль 101"/>
    <w:rsid w:val="00CD3788"/>
  </w:style>
  <w:style w:type="numbering" w:customStyle="1" w:styleId="1113">
    <w:name w:val="Імпортований стиль 111"/>
    <w:rsid w:val="00CD3788"/>
  </w:style>
  <w:style w:type="numbering" w:customStyle="1" w:styleId="1214">
    <w:name w:val="Імпортований стиль 121"/>
    <w:rsid w:val="00CD3788"/>
  </w:style>
  <w:style w:type="numbering" w:customStyle="1" w:styleId="1314">
    <w:name w:val="Імпортований стиль 131"/>
    <w:rsid w:val="00CD3788"/>
  </w:style>
  <w:style w:type="numbering" w:customStyle="1" w:styleId="1411">
    <w:name w:val="Імпортований стиль 141"/>
    <w:rsid w:val="00CD3788"/>
  </w:style>
  <w:style w:type="numbering" w:customStyle="1" w:styleId="1511">
    <w:name w:val="Імпортований стиль 151"/>
    <w:rsid w:val="00CD3788"/>
  </w:style>
  <w:style w:type="numbering" w:customStyle="1" w:styleId="1610">
    <w:name w:val="Імпортований стиль 161"/>
    <w:rsid w:val="00CD3788"/>
  </w:style>
  <w:style w:type="numbering" w:customStyle="1" w:styleId="1710">
    <w:name w:val="Імпортований стиль 171"/>
    <w:rsid w:val="00CD3788"/>
  </w:style>
  <w:style w:type="numbering" w:customStyle="1" w:styleId="1810">
    <w:name w:val="Імпортований стиль 181"/>
    <w:rsid w:val="00CD3788"/>
  </w:style>
  <w:style w:type="numbering" w:customStyle="1" w:styleId="1911">
    <w:name w:val="Імпортований стиль 191"/>
    <w:rsid w:val="00CD3788"/>
  </w:style>
  <w:style w:type="numbering" w:customStyle="1" w:styleId="2010">
    <w:name w:val="Імпортований стиль 201"/>
    <w:rsid w:val="00CD3788"/>
  </w:style>
  <w:style w:type="numbering" w:customStyle="1" w:styleId="2113">
    <w:name w:val="Імпортований стиль 211"/>
    <w:rsid w:val="00CD3788"/>
  </w:style>
  <w:style w:type="numbering" w:customStyle="1" w:styleId="2211">
    <w:name w:val="Імпортований стиль 221"/>
    <w:rsid w:val="00CD3788"/>
  </w:style>
  <w:style w:type="numbering" w:customStyle="1" w:styleId="2311">
    <w:name w:val="Імпортований стиль 231"/>
    <w:rsid w:val="00CD3788"/>
  </w:style>
  <w:style w:type="numbering" w:customStyle="1" w:styleId="2410">
    <w:name w:val="Імпортований стиль 241"/>
    <w:rsid w:val="00CD3788"/>
  </w:style>
  <w:style w:type="numbering" w:customStyle="1" w:styleId="2510">
    <w:name w:val="Імпортований стиль 251"/>
    <w:rsid w:val="00CD3788"/>
  </w:style>
  <w:style w:type="numbering" w:customStyle="1" w:styleId="2610">
    <w:name w:val="Імпортований стиль 261"/>
    <w:rsid w:val="00CD3788"/>
  </w:style>
  <w:style w:type="numbering" w:customStyle="1" w:styleId="2710">
    <w:name w:val="Імпортований стиль 271"/>
    <w:rsid w:val="00CD3788"/>
  </w:style>
  <w:style w:type="numbering" w:customStyle="1" w:styleId="2810">
    <w:name w:val="Імпортований стиль 281"/>
    <w:rsid w:val="00CD3788"/>
  </w:style>
  <w:style w:type="numbering" w:customStyle="1" w:styleId="2910">
    <w:name w:val="Імпортований стиль 291"/>
    <w:rsid w:val="00CD3788"/>
  </w:style>
  <w:style w:type="numbering" w:customStyle="1" w:styleId="3010">
    <w:name w:val="Імпортований стиль 301"/>
    <w:rsid w:val="00CD3788"/>
  </w:style>
  <w:style w:type="numbering" w:customStyle="1" w:styleId="3113">
    <w:name w:val="Імпортований стиль 311"/>
    <w:rsid w:val="00CD3788"/>
  </w:style>
  <w:style w:type="numbering" w:customStyle="1" w:styleId="3211">
    <w:name w:val="Імпортований стиль 321"/>
    <w:rsid w:val="00CD3788"/>
  </w:style>
  <w:style w:type="numbering" w:customStyle="1" w:styleId="3310">
    <w:name w:val="Імпортований стиль 331"/>
    <w:rsid w:val="00CD3788"/>
  </w:style>
  <w:style w:type="numbering" w:customStyle="1" w:styleId="3410">
    <w:name w:val="Імпортований стиль 341"/>
    <w:rsid w:val="00CD3788"/>
  </w:style>
  <w:style w:type="numbering" w:customStyle="1" w:styleId="3510">
    <w:name w:val="Імпортований стиль 351"/>
    <w:rsid w:val="00CD3788"/>
  </w:style>
  <w:style w:type="numbering" w:customStyle="1" w:styleId="3610">
    <w:name w:val="Імпортований стиль 361"/>
    <w:rsid w:val="00CD3788"/>
  </w:style>
  <w:style w:type="numbering" w:customStyle="1" w:styleId="3710">
    <w:name w:val="Імпортований стиль 371"/>
    <w:rsid w:val="00CD3788"/>
  </w:style>
  <w:style w:type="numbering" w:customStyle="1" w:styleId="381">
    <w:name w:val="Імпортований стиль 381"/>
    <w:rsid w:val="00CD3788"/>
  </w:style>
  <w:style w:type="numbering" w:customStyle="1" w:styleId="391">
    <w:name w:val="Імпортований стиль 391"/>
    <w:rsid w:val="00CD3788"/>
  </w:style>
  <w:style w:type="numbering" w:customStyle="1" w:styleId="4010">
    <w:name w:val="Імпортований стиль 401"/>
    <w:rsid w:val="00CD3788"/>
  </w:style>
  <w:style w:type="numbering" w:customStyle="1" w:styleId="4113">
    <w:name w:val="Імпортований стиль 411"/>
    <w:rsid w:val="00CD3788"/>
  </w:style>
  <w:style w:type="numbering" w:customStyle="1" w:styleId="4211">
    <w:name w:val="Імпортований стиль 421"/>
    <w:rsid w:val="00CD3788"/>
  </w:style>
  <w:style w:type="numbering" w:customStyle="1" w:styleId="4310">
    <w:name w:val="Імпортований стиль 431"/>
    <w:rsid w:val="00CD3788"/>
  </w:style>
  <w:style w:type="numbering" w:customStyle="1" w:styleId="4410">
    <w:name w:val="Імпортований стиль 441"/>
    <w:rsid w:val="00CD3788"/>
  </w:style>
  <w:style w:type="numbering" w:customStyle="1" w:styleId="4510">
    <w:name w:val="Імпортований стиль 451"/>
    <w:rsid w:val="00CD3788"/>
  </w:style>
  <w:style w:type="numbering" w:customStyle="1" w:styleId="461">
    <w:name w:val="Імпортований стиль 461"/>
    <w:rsid w:val="00CD3788"/>
  </w:style>
  <w:style w:type="numbering" w:customStyle="1" w:styleId="471">
    <w:name w:val="Імпортований стиль 471"/>
    <w:rsid w:val="00CD3788"/>
  </w:style>
  <w:style w:type="numbering" w:customStyle="1" w:styleId="481">
    <w:name w:val="Імпортований стиль 481"/>
    <w:rsid w:val="00CD3788"/>
  </w:style>
  <w:style w:type="numbering" w:customStyle="1" w:styleId="491">
    <w:name w:val="Імпортований стиль 491"/>
    <w:rsid w:val="00CD3788"/>
  </w:style>
  <w:style w:type="numbering" w:customStyle="1" w:styleId="501">
    <w:name w:val="Імпортований стиль 501"/>
    <w:rsid w:val="00CD3788"/>
  </w:style>
  <w:style w:type="numbering" w:customStyle="1" w:styleId="5111">
    <w:name w:val="Імпортований стиль 511"/>
    <w:rsid w:val="00CD3788"/>
  </w:style>
  <w:style w:type="numbering" w:customStyle="1" w:styleId="5210">
    <w:name w:val="Імпортований стиль 521"/>
    <w:rsid w:val="00CD3788"/>
  </w:style>
  <w:style w:type="numbering" w:customStyle="1" w:styleId="5310">
    <w:name w:val="Імпортований стиль 531"/>
    <w:rsid w:val="00CD3788"/>
  </w:style>
  <w:style w:type="numbering" w:customStyle="1" w:styleId="5410">
    <w:name w:val="Імпортований стиль 541"/>
    <w:rsid w:val="00CD3788"/>
  </w:style>
  <w:style w:type="numbering" w:customStyle="1" w:styleId="551">
    <w:name w:val="Імпортований стиль 551"/>
    <w:rsid w:val="00CD3788"/>
  </w:style>
  <w:style w:type="numbering" w:customStyle="1" w:styleId="561">
    <w:name w:val="Імпортований стиль 561"/>
    <w:rsid w:val="00CD3788"/>
  </w:style>
  <w:style w:type="numbering" w:customStyle="1" w:styleId="571">
    <w:name w:val="Імпортований стиль 571"/>
    <w:rsid w:val="00CD3788"/>
  </w:style>
  <w:style w:type="numbering" w:customStyle="1" w:styleId="581">
    <w:name w:val="Імпортований стиль 581"/>
    <w:rsid w:val="00CD3788"/>
  </w:style>
  <w:style w:type="numbering" w:customStyle="1" w:styleId="591">
    <w:name w:val="Імпортований стиль 591"/>
    <w:rsid w:val="00CD3788"/>
  </w:style>
  <w:style w:type="numbering" w:customStyle="1" w:styleId="601">
    <w:name w:val="Імпортований стиль 601"/>
    <w:rsid w:val="00CD3788"/>
  </w:style>
  <w:style w:type="numbering" w:customStyle="1" w:styleId="6111">
    <w:name w:val="Імпортований стиль 611"/>
    <w:rsid w:val="00CD3788"/>
  </w:style>
  <w:style w:type="numbering" w:customStyle="1" w:styleId="6210">
    <w:name w:val="Імпортований стиль 621"/>
    <w:rsid w:val="00CD3788"/>
  </w:style>
  <w:style w:type="numbering" w:customStyle="1" w:styleId="6310">
    <w:name w:val="Імпортований стиль 631"/>
    <w:rsid w:val="00CD3788"/>
  </w:style>
  <w:style w:type="numbering" w:customStyle="1" w:styleId="641">
    <w:name w:val="Імпортований стиль 641"/>
    <w:rsid w:val="00CD3788"/>
  </w:style>
  <w:style w:type="numbering" w:customStyle="1" w:styleId="651">
    <w:name w:val="Імпортований стиль 651"/>
    <w:rsid w:val="00CD3788"/>
  </w:style>
  <w:style w:type="numbering" w:customStyle="1" w:styleId="661">
    <w:name w:val="Імпортований стиль 661"/>
    <w:rsid w:val="00CD3788"/>
  </w:style>
  <w:style w:type="numbering" w:customStyle="1" w:styleId="671">
    <w:name w:val="Імпортований стиль 671"/>
    <w:rsid w:val="00CD3788"/>
  </w:style>
  <w:style w:type="numbering" w:customStyle="1" w:styleId="681">
    <w:name w:val="Імпортований стиль 681"/>
    <w:rsid w:val="00CD3788"/>
  </w:style>
  <w:style w:type="numbering" w:customStyle="1" w:styleId="691">
    <w:name w:val="Імпортований стиль 691"/>
    <w:rsid w:val="00CD3788"/>
  </w:style>
  <w:style w:type="numbering" w:customStyle="1" w:styleId="701">
    <w:name w:val="Імпортований стиль 701"/>
    <w:rsid w:val="00CD3788"/>
  </w:style>
  <w:style w:type="numbering" w:customStyle="1" w:styleId="7110">
    <w:name w:val="Імпортований стиль 711"/>
    <w:rsid w:val="00CD3788"/>
  </w:style>
  <w:style w:type="numbering" w:customStyle="1" w:styleId="7210">
    <w:name w:val="Імпортований стиль 721"/>
    <w:rsid w:val="00CD3788"/>
  </w:style>
  <w:style w:type="numbering" w:customStyle="1" w:styleId="7310">
    <w:name w:val="Імпортований стиль 731"/>
    <w:rsid w:val="00CD3788"/>
  </w:style>
  <w:style w:type="numbering" w:customStyle="1" w:styleId="741">
    <w:name w:val="Імпортований стиль 741"/>
    <w:rsid w:val="00CD3788"/>
  </w:style>
  <w:style w:type="numbering" w:customStyle="1" w:styleId="751">
    <w:name w:val="Імпортований стиль 751"/>
    <w:rsid w:val="00CD3788"/>
  </w:style>
  <w:style w:type="numbering" w:customStyle="1" w:styleId="761">
    <w:name w:val="Імпортований стиль 761"/>
    <w:rsid w:val="00CD3788"/>
  </w:style>
  <w:style w:type="numbering" w:customStyle="1" w:styleId="771">
    <w:name w:val="Імпортований стиль 771"/>
    <w:rsid w:val="00CD3788"/>
  </w:style>
  <w:style w:type="numbering" w:customStyle="1" w:styleId="781">
    <w:name w:val="Імпортований стиль 781"/>
    <w:rsid w:val="00CD3788"/>
  </w:style>
  <w:style w:type="numbering" w:customStyle="1" w:styleId="791">
    <w:name w:val="Імпортований стиль 791"/>
    <w:rsid w:val="00CD3788"/>
  </w:style>
  <w:style w:type="numbering" w:customStyle="1" w:styleId="801">
    <w:name w:val="Імпортований стиль 801"/>
    <w:rsid w:val="00CD3788"/>
  </w:style>
  <w:style w:type="numbering" w:customStyle="1" w:styleId="8110">
    <w:name w:val="Імпортований стиль 811"/>
    <w:rsid w:val="00CD3788"/>
  </w:style>
  <w:style w:type="numbering" w:customStyle="1" w:styleId="8210">
    <w:name w:val="Імпортований стиль 821"/>
    <w:rsid w:val="00CD3788"/>
  </w:style>
  <w:style w:type="numbering" w:customStyle="1" w:styleId="831">
    <w:name w:val="Імпортований стиль 831"/>
    <w:rsid w:val="00CD3788"/>
  </w:style>
  <w:style w:type="numbering" w:customStyle="1" w:styleId="841">
    <w:name w:val="Імпортований стиль 841"/>
    <w:rsid w:val="00CD3788"/>
  </w:style>
  <w:style w:type="numbering" w:customStyle="1" w:styleId="851">
    <w:name w:val="Імпортований стиль 851"/>
    <w:rsid w:val="00CD3788"/>
  </w:style>
  <w:style w:type="numbering" w:customStyle="1" w:styleId="861">
    <w:name w:val="Імпортований стиль 861"/>
    <w:rsid w:val="00CD3788"/>
  </w:style>
  <w:style w:type="numbering" w:customStyle="1" w:styleId="871">
    <w:name w:val="Імпортований стиль 871"/>
    <w:rsid w:val="00CD3788"/>
  </w:style>
  <w:style w:type="numbering" w:customStyle="1" w:styleId="881">
    <w:name w:val="Імпортований стиль 881"/>
    <w:rsid w:val="00CD3788"/>
  </w:style>
  <w:style w:type="numbering" w:customStyle="1" w:styleId="891">
    <w:name w:val="Імпортований стиль 891"/>
    <w:rsid w:val="00CD3788"/>
  </w:style>
  <w:style w:type="numbering" w:customStyle="1" w:styleId="901">
    <w:name w:val="Імпортований стиль 901"/>
    <w:rsid w:val="00CD3788"/>
  </w:style>
  <w:style w:type="table" w:customStyle="1" w:styleId="218">
    <w:name w:val="21"/>
    <w:basedOn w:val="TableNormal"/>
    <w:rsid w:val="00CD378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18">
    <w:name w:val="11"/>
    <w:basedOn w:val="TableNormal"/>
    <w:rsid w:val="00CD378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numbering" w:customStyle="1" w:styleId="642">
    <w:name w:val="Нет списка64"/>
    <w:next w:val="a9"/>
    <w:uiPriority w:val="99"/>
    <w:semiHidden/>
    <w:unhideWhenUsed/>
    <w:rsid w:val="00CD3788"/>
  </w:style>
  <w:style w:type="numbering" w:customStyle="1" w:styleId="1231">
    <w:name w:val="Нет списка123"/>
    <w:next w:val="a9"/>
    <w:uiPriority w:val="99"/>
    <w:semiHidden/>
    <w:unhideWhenUsed/>
    <w:rsid w:val="00CD3788"/>
  </w:style>
  <w:style w:type="table" w:customStyle="1" w:styleId="840">
    <w:name w:val="Сетка таблицы84"/>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9"/>
    <w:uiPriority w:val="99"/>
    <w:semiHidden/>
    <w:unhideWhenUsed/>
    <w:rsid w:val="00CD3788"/>
  </w:style>
  <w:style w:type="numbering" w:customStyle="1" w:styleId="2213">
    <w:name w:val="Нет списка221"/>
    <w:next w:val="a9"/>
    <w:uiPriority w:val="99"/>
    <w:semiHidden/>
    <w:unhideWhenUsed/>
    <w:rsid w:val="00CD3788"/>
  </w:style>
  <w:style w:type="table" w:customStyle="1" w:styleId="2330">
    <w:name w:val="Сетка таблицы233"/>
    <w:basedOn w:val="a8"/>
    <w:next w:val="aff7"/>
    <w:uiPriority w:val="59"/>
    <w:locked/>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
    <w:name w:val="Нет списка321"/>
    <w:next w:val="a9"/>
    <w:uiPriority w:val="99"/>
    <w:semiHidden/>
    <w:unhideWhenUsed/>
    <w:rsid w:val="00CD3788"/>
  </w:style>
  <w:style w:type="table" w:customStyle="1" w:styleId="3311">
    <w:name w:val="Сетка таблицы3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3">
    <w:name w:val="Нет списка421"/>
    <w:next w:val="a9"/>
    <w:uiPriority w:val="99"/>
    <w:semiHidden/>
    <w:unhideWhenUsed/>
    <w:rsid w:val="00CD3788"/>
  </w:style>
  <w:style w:type="table" w:customStyle="1" w:styleId="4311">
    <w:name w:val="Сетка таблицы431"/>
    <w:basedOn w:val="a8"/>
    <w:next w:val="aff7"/>
    <w:uiPriority w:val="59"/>
    <w:locked/>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3">
    <w:name w:val="Нет списка511"/>
    <w:next w:val="a9"/>
    <w:uiPriority w:val="99"/>
    <w:semiHidden/>
    <w:unhideWhenUsed/>
    <w:rsid w:val="00CD3788"/>
  </w:style>
  <w:style w:type="table" w:customStyle="1" w:styleId="5211">
    <w:name w:val="Сетка таблицы52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3">
    <w:name w:val="Нет списка611"/>
    <w:next w:val="a9"/>
    <w:uiPriority w:val="99"/>
    <w:semiHidden/>
    <w:unhideWhenUsed/>
    <w:rsid w:val="00CD3788"/>
  </w:style>
  <w:style w:type="table" w:customStyle="1" w:styleId="6211">
    <w:name w:val="Сетка таблицы62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Сетка таблицы9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9"/>
    <w:uiPriority w:val="99"/>
    <w:semiHidden/>
    <w:unhideWhenUsed/>
    <w:rsid w:val="00CD3788"/>
  </w:style>
  <w:style w:type="table" w:customStyle="1" w:styleId="13110">
    <w:name w:val="Сетка таблицы13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
    <w:basedOn w:val="a8"/>
    <w:next w:val="aff7"/>
    <w:uiPriority w:val="59"/>
    <w:locked/>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
    <w:basedOn w:val="a8"/>
    <w:next w:val="aff7"/>
    <w:rsid w:val="00CD378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2">
    <w:name w:val="Нет списка82"/>
    <w:next w:val="a9"/>
    <w:uiPriority w:val="99"/>
    <w:semiHidden/>
    <w:unhideWhenUsed/>
    <w:rsid w:val="00CD3788"/>
  </w:style>
  <w:style w:type="table" w:customStyle="1" w:styleId="1711">
    <w:name w:val="Сетка таблицы17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
    <w:name w:val="Сетка таблицы18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0">
    <w:name w:val="Сетка таблицы19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0">
    <w:name w:val="Нет списка92"/>
    <w:next w:val="a9"/>
    <w:semiHidden/>
    <w:unhideWhenUsed/>
    <w:rsid w:val="00CD3788"/>
  </w:style>
  <w:style w:type="table" w:customStyle="1" w:styleId="2011">
    <w:name w:val="Сетка таблицы201"/>
    <w:basedOn w:val="a8"/>
    <w:next w:val="aff7"/>
    <w:rsid w:val="00CD378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0">
    <w:name w:val="Нет списка102"/>
    <w:next w:val="a9"/>
    <w:uiPriority w:val="99"/>
    <w:semiHidden/>
    <w:unhideWhenUsed/>
    <w:rsid w:val="00CD3788"/>
  </w:style>
  <w:style w:type="table" w:customStyle="1" w:styleId="23110">
    <w:name w:val="Сетка таблицы23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
    <w:name w:val="Сетка таблицы24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
    <w:name w:val="Сетка таблицы25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
    <w:name w:val="Сетка таблицы26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
    <w:name w:val="Сетка таблицы27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1">
    <w:name w:val="Нет списка1211"/>
    <w:next w:val="a9"/>
    <w:uiPriority w:val="99"/>
    <w:semiHidden/>
    <w:unhideWhenUsed/>
    <w:rsid w:val="00CD3788"/>
  </w:style>
  <w:style w:type="table" w:customStyle="1" w:styleId="2811">
    <w:name w:val="Сетка таблицы28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
    <w:name w:val="Нет списка132"/>
    <w:next w:val="a9"/>
    <w:uiPriority w:val="99"/>
    <w:semiHidden/>
    <w:unhideWhenUsed/>
    <w:rsid w:val="00CD3788"/>
  </w:style>
  <w:style w:type="table" w:customStyle="1" w:styleId="2911">
    <w:name w:val="Сетка таблицы29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0">
    <w:name w:val="Нет списка142"/>
    <w:next w:val="a9"/>
    <w:uiPriority w:val="99"/>
    <w:semiHidden/>
    <w:unhideWhenUsed/>
    <w:rsid w:val="00CD3788"/>
  </w:style>
  <w:style w:type="table" w:customStyle="1" w:styleId="3011">
    <w:name w:val="Сетка таблицы30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20">
    <w:name w:val="Нет списка152"/>
    <w:next w:val="a9"/>
    <w:uiPriority w:val="99"/>
    <w:semiHidden/>
    <w:unhideWhenUsed/>
    <w:rsid w:val="00CD3788"/>
  </w:style>
  <w:style w:type="table" w:customStyle="1" w:styleId="3121">
    <w:name w:val="Сетка таблицы312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3">
    <w:name w:val="Нет списка161"/>
    <w:next w:val="a9"/>
    <w:uiPriority w:val="99"/>
    <w:semiHidden/>
    <w:unhideWhenUsed/>
    <w:rsid w:val="00CD3788"/>
  </w:style>
  <w:style w:type="table" w:customStyle="1" w:styleId="32110">
    <w:name w:val="Сетка таблицы3211"/>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8"/>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3">
    <w:name w:val="Нет списка171"/>
    <w:next w:val="a9"/>
    <w:uiPriority w:val="99"/>
    <w:semiHidden/>
    <w:unhideWhenUsed/>
    <w:rsid w:val="00CD3788"/>
  </w:style>
  <w:style w:type="numbering" w:customStyle="1" w:styleId="1813">
    <w:name w:val="Нет списка181"/>
    <w:next w:val="a9"/>
    <w:uiPriority w:val="99"/>
    <w:semiHidden/>
    <w:unhideWhenUsed/>
    <w:rsid w:val="00CD3788"/>
  </w:style>
  <w:style w:type="table" w:customStyle="1" w:styleId="3411">
    <w:name w:val="Сетка таблицы34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
    <w:next w:val="a9"/>
    <w:uiPriority w:val="99"/>
    <w:semiHidden/>
    <w:unhideWhenUsed/>
    <w:rsid w:val="00CD3788"/>
  </w:style>
  <w:style w:type="numbering" w:customStyle="1" w:styleId="2313">
    <w:name w:val="Нет списка231"/>
    <w:next w:val="a9"/>
    <w:uiPriority w:val="99"/>
    <w:semiHidden/>
    <w:unhideWhenUsed/>
    <w:rsid w:val="00CD3788"/>
  </w:style>
  <w:style w:type="table" w:customStyle="1" w:styleId="2131">
    <w:name w:val="Сетка таблицы21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
    <w:next w:val="a9"/>
    <w:uiPriority w:val="99"/>
    <w:semiHidden/>
    <w:unhideWhenUsed/>
    <w:rsid w:val="00CD3788"/>
  </w:style>
  <w:style w:type="table" w:customStyle="1" w:styleId="3511">
    <w:name w:val="Сетка таблицы35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3">
    <w:name w:val="Нет списка431"/>
    <w:next w:val="a9"/>
    <w:uiPriority w:val="99"/>
    <w:semiHidden/>
    <w:unhideWhenUsed/>
    <w:rsid w:val="00CD3788"/>
  </w:style>
  <w:style w:type="table" w:customStyle="1" w:styleId="4411">
    <w:name w:val="Сетка таблицы441"/>
    <w:basedOn w:val="a8"/>
    <w:next w:val="aff7"/>
    <w:uiPriority w:val="59"/>
    <w:locked/>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3">
    <w:name w:val="Нет списка521"/>
    <w:next w:val="a9"/>
    <w:uiPriority w:val="99"/>
    <w:semiHidden/>
    <w:unhideWhenUsed/>
    <w:rsid w:val="00CD3788"/>
  </w:style>
  <w:style w:type="numbering" w:customStyle="1" w:styleId="6213">
    <w:name w:val="Нет списка621"/>
    <w:next w:val="a9"/>
    <w:uiPriority w:val="99"/>
    <w:semiHidden/>
    <w:unhideWhenUsed/>
    <w:rsid w:val="00CD3788"/>
  </w:style>
  <w:style w:type="table" w:customStyle="1" w:styleId="6311">
    <w:name w:val="Сетка таблицы6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Сетка таблицы11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3">
    <w:name w:val="Нет списка711"/>
    <w:next w:val="a9"/>
    <w:uiPriority w:val="99"/>
    <w:semiHidden/>
    <w:unhideWhenUsed/>
    <w:rsid w:val="00CD3788"/>
  </w:style>
  <w:style w:type="table" w:customStyle="1" w:styleId="13210">
    <w:name w:val="Сетка таблицы132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3">
    <w:name w:val="Нет списка191"/>
    <w:next w:val="a9"/>
    <w:uiPriority w:val="99"/>
    <w:semiHidden/>
    <w:unhideWhenUsed/>
    <w:rsid w:val="00CD3788"/>
  </w:style>
  <w:style w:type="numbering" w:customStyle="1" w:styleId="11011">
    <w:name w:val="Нет списка1101"/>
    <w:next w:val="a9"/>
    <w:uiPriority w:val="99"/>
    <w:semiHidden/>
    <w:unhideWhenUsed/>
    <w:rsid w:val="00CD3788"/>
  </w:style>
  <w:style w:type="table" w:customStyle="1" w:styleId="3611">
    <w:name w:val="Сетка таблицы36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Нет списка1131"/>
    <w:next w:val="a9"/>
    <w:uiPriority w:val="99"/>
    <w:semiHidden/>
    <w:unhideWhenUsed/>
    <w:rsid w:val="00CD3788"/>
  </w:style>
  <w:style w:type="numbering" w:customStyle="1" w:styleId="2413">
    <w:name w:val="Нет списка241"/>
    <w:next w:val="a9"/>
    <w:uiPriority w:val="99"/>
    <w:semiHidden/>
    <w:unhideWhenUsed/>
    <w:rsid w:val="00CD3788"/>
  </w:style>
  <w:style w:type="table" w:customStyle="1" w:styleId="2141">
    <w:name w:val="Сетка таблицы214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3">
    <w:name w:val="Нет списка341"/>
    <w:next w:val="a9"/>
    <w:uiPriority w:val="99"/>
    <w:semiHidden/>
    <w:unhideWhenUsed/>
    <w:rsid w:val="00CD3788"/>
  </w:style>
  <w:style w:type="table" w:customStyle="1" w:styleId="3711">
    <w:name w:val="Сетка таблицы37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3">
    <w:name w:val="Нет списка441"/>
    <w:next w:val="a9"/>
    <w:uiPriority w:val="99"/>
    <w:semiHidden/>
    <w:unhideWhenUsed/>
    <w:rsid w:val="00CD3788"/>
  </w:style>
  <w:style w:type="table" w:customStyle="1" w:styleId="4511">
    <w:name w:val="Сетка таблицы45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1">
    <w:name w:val="Нет списка531"/>
    <w:next w:val="a9"/>
    <w:uiPriority w:val="99"/>
    <w:semiHidden/>
    <w:unhideWhenUsed/>
    <w:rsid w:val="00CD3788"/>
  </w:style>
  <w:style w:type="numbering" w:customStyle="1" w:styleId="6313">
    <w:name w:val="Нет списка631"/>
    <w:next w:val="a9"/>
    <w:uiPriority w:val="99"/>
    <w:semiHidden/>
    <w:unhideWhenUsed/>
    <w:rsid w:val="00CD3788"/>
  </w:style>
  <w:style w:type="table" w:customStyle="1" w:styleId="6410">
    <w:name w:val="Сетка таблицы64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0">
    <w:name w:val="Сетка таблицы115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3">
    <w:name w:val="Нет списка721"/>
    <w:next w:val="a9"/>
    <w:uiPriority w:val="99"/>
    <w:semiHidden/>
    <w:unhideWhenUsed/>
    <w:rsid w:val="00CD3788"/>
  </w:style>
  <w:style w:type="table" w:customStyle="1" w:styleId="1331">
    <w:name w:val="Сетка таблицы133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3">
    <w:name w:val="Нет списка811"/>
    <w:next w:val="a9"/>
    <w:uiPriority w:val="99"/>
    <w:semiHidden/>
    <w:unhideWhenUsed/>
    <w:rsid w:val="00CD3788"/>
  </w:style>
  <w:style w:type="numbering" w:customStyle="1" w:styleId="9110">
    <w:name w:val="Нет списка911"/>
    <w:next w:val="a9"/>
    <w:semiHidden/>
    <w:unhideWhenUsed/>
    <w:rsid w:val="00CD3788"/>
  </w:style>
  <w:style w:type="table" w:customStyle="1" w:styleId="2151">
    <w:name w:val="Сетка таблицы215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
    <w:name w:val="Сетка таблицы222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0">
    <w:name w:val="Нет списка1011"/>
    <w:next w:val="a9"/>
    <w:uiPriority w:val="99"/>
    <w:semiHidden/>
    <w:unhideWhenUsed/>
    <w:rsid w:val="00CD3788"/>
  </w:style>
  <w:style w:type="table" w:customStyle="1" w:styleId="2321">
    <w:name w:val="Сетка таблицы232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1">
    <w:name w:val="Нет списка1221"/>
    <w:next w:val="a9"/>
    <w:uiPriority w:val="99"/>
    <w:semiHidden/>
    <w:unhideWhenUsed/>
    <w:rsid w:val="00CD3788"/>
  </w:style>
  <w:style w:type="numbering" w:customStyle="1" w:styleId="13111">
    <w:name w:val="Нет списка1311"/>
    <w:next w:val="a9"/>
    <w:uiPriority w:val="99"/>
    <w:semiHidden/>
    <w:unhideWhenUsed/>
    <w:rsid w:val="00CD3788"/>
  </w:style>
  <w:style w:type="numbering" w:customStyle="1" w:styleId="14110">
    <w:name w:val="Нет списка1411"/>
    <w:next w:val="a9"/>
    <w:uiPriority w:val="99"/>
    <w:semiHidden/>
    <w:unhideWhenUsed/>
    <w:rsid w:val="00CD3788"/>
  </w:style>
  <w:style w:type="numbering" w:customStyle="1" w:styleId="15110">
    <w:name w:val="Нет списка1511"/>
    <w:next w:val="a9"/>
    <w:uiPriority w:val="99"/>
    <w:semiHidden/>
    <w:unhideWhenUsed/>
    <w:rsid w:val="00CD3788"/>
  </w:style>
  <w:style w:type="table" w:customStyle="1" w:styleId="3131">
    <w:name w:val="Сетка таблицы313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0">
    <w:name w:val="Сетка таблицы381"/>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0">
    <w:name w:val="Сетка таблицы39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3">
    <w:name w:val="Нет списка201"/>
    <w:next w:val="a9"/>
    <w:uiPriority w:val="99"/>
    <w:semiHidden/>
    <w:unhideWhenUsed/>
    <w:rsid w:val="00CD3788"/>
  </w:style>
  <w:style w:type="table" w:customStyle="1" w:styleId="4011">
    <w:name w:val="Сетка таблицы40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0">
    <w:name w:val="Сетка таблицы47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
    <w:name w:val="WWNum61"/>
    <w:basedOn w:val="a9"/>
    <w:rsid w:val="00CD3788"/>
  </w:style>
  <w:style w:type="numbering" w:customStyle="1" w:styleId="WWNum21">
    <w:name w:val="WWNum21"/>
    <w:basedOn w:val="a9"/>
    <w:rsid w:val="00CD3788"/>
  </w:style>
  <w:style w:type="numbering" w:customStyle="1" w:styleId="WWNum31">
    <w:name w:val="WWNum31"/>
    <w:basedOn w:val="a9"/>
    <w:rsid w:val="00CD3788"/>
  </w:style>
  <w:style w:type="table" w:customStyle="1" w:styleId="-310">
    <w:name w:val="Светлая сетка - Акцент 31"/>
    <w:basedOn w:val="a8"/>
    <w:next w:val="-3"/>
    <w:uiPriority w:val="62"/>
    <w:semiHidden/>
    <w:unhideWhenUsed/>
    <w:rsid w:val="00CD378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Е" w:eastAsia="Times New Roman" w:hAnsi="№Е"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Е" w:eastAsia="Times New Roman" w:hAnsi="№Е"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Е" w:eastAsia="Times New Roman" w:hAnsi="№Е" w:cs="Times New Roman"/>
        <w:b/>
        <w:bCs/>
      </w:rPr>
    </w:tblStylePr>
    <w:tblStylePr w:type="lastCol">
      <w:rPr>
        <w:rFonts w:ascii="№Е" w:eastAsia="Times New Roman" w:hAnsi="№Е"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2-31">
    <w:name w:val="Средняя заливка 2 - Акцент 31"/>
    <w:basedOn w:val="a8"/>
    <w:next w:val="2-30"/>
    <w:uiPriority w:val="30"/>
    <w:semiHidden/>
    <w:unhideWhenUsed/>
    <w:rsid w:val="00CD3788"/>
    <w:pPr>
      <w:spacing w:after="0" w:line="240" w:lineRule="auto"/>
    </w:pPr>
    <w:rPr>
      <w:rFonts w:ascii="Times New Roman" w:eastAsia="Times New Roman" w:hAnsi="Times New Roman" w:cs="Times New Roman"/>
      <w:b/>
      <w:i/>
      <w:sz w:val="24"/>
      <w:szCs w:val="20"/>
      <w:lang w:eastAsia="ru-RU"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A5A5A5"/>
      </w:tcPr>
    </w:tblStylePr>
    <w:tblStylePr w:type="lastCol">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
    <w:name w:val="Средняя сетка 2 - Акцент 11"/>
    <w:basedOn w:val="a8"/>
    <w:next w:val="2-10"/>
    <w:uiPriority w:val="1"/>
    <w:semiHidden/>
    <w:unhideWhenUsed/>
    <w:rsid w:val="00CD378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tblPr/>
      <w:tcPr>
        <w:shd w:val="clear" w:color="auto" w:fill="EEF5FB"/>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31">
    <w:name w:val="Средняя заливка 1 - Акцент 31"/>
    <w:basedOn w:val="a8"/>
    <w:next w:val="1-30"/>
    <w:uiPriority w:val="29"/>
    <w:semiHidden/>
    <w:unhideWhenUsed/>
    <w:rsid w:val="00CD3788"/>
    <w:pPr>
      <w:spacing w:after="0" w:line="240" w:lineRule="auto"/>
    </w:pPr>
    <w:rPr>
      <w:rFonts w:ascii="Calibri" w:eastAsia="Times New Roman" w:hAnsi="Calibri" w:cs="Times New Roman"/>
      <w:i/>
      <w:iCs/>
      <w:color w:val="000000"/>
      <w:sz w:val="20"/>
      <w:szCs w:val="20"/>
      <w:lang w:eastAsia="ru-RU"/>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32">
    <w:name w:val="Светлая сетка - Акцент 32"/>
    <w:basedOn w:val="a8"/>
    <w:next w:val="-3"/>
    <w:uiPriority w:val="62"/>
    <w:semiHidden/>
    <w:unhideWhenUsed/>
    <w:rsid w:val="00CD378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2-32">
    <w:name w:val="Средняя заливка 2 - Акцент 32"/>
    <w:basedOn w:val="a8"/>
    <w:next w:val="2-30"/>
    <w:uiPriority w:val="30"/>
    <w:semiHidden/>
    <w:unhideWhenUsed/>
    <w:rsid w:val="00CD3788"/>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
    <w:name w:val="Средняя сетка 2 - Акцент 12"/>
    <w:basedOn w:val="a8"/>
    <w:next w:val="2-10"/>
    <w:uiPriority w:val="1"/>
    <w:semiHidden/>
    <w:unhideWhenUsed/>
    <w:rsid w:val="00CD378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1-32">
    <w:name w:val="Средняя заливка 1 - Акцент 32"/>
    <w:basedOn w:val="a8"/>
    <w:next w:val="1-30"/>
    <w:uiPriority w:val="29"/>
    <w:semiHidden/>
    <w:unhideWhenUsed/>
    <w:rsid w:val="00CD3788"/>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2513">
    <w:name w:val="Нет списка251"/>
    <w:next w:val="a9"/>
    <w:uiPriority w:val="99"/>
    <w:semiHidden/>
    <w:unhideWhenUsed/>
    <w:rsid w:val="00CD3788"/>
  </w:style>
  <w:style w:type="numbering" w:customStyle="1" w:styleId="List011">
    <w:name w:val="List 011"/>
    <w:basedOn w:val="a9"/>
    <w:rsid w:val="00CD3788"/>
  </w:style>
  <w:style w:type="numbering" w:customStyle="1" w:styleId="List911">
    <w:name w:val="List 911"/>
    <w:basedOn w:val="a9"/>
    <w:rsid w:val="00CD3788"/>
    <w:pPr>
      <w:numPr>
        <w:numId w:val="138"/>
      </w:numPr>
    </w:pPr>
  </w:style>
  <w:style w:type="numbering" w:customStyle="1" w:styleId="List1011">
    <w:name w:val="List 1011"/>
    <w:basedOn w:val="a9"/>
    <w:rsid w:val="00CD3788"/>
    <w:pPr>
      <w:numPr>
        <w:numId w:val="139"/>
      </w:numPr>
    </w:pPr>
  </w:style>
  <w:style w:type="numbering" w:customStyle="1" w:styleId="List1111">
    <w:name w:val="List 1111"/>
    <w:basedOn w:val="a9"/>
    <w:rsid w:val="00CD3788"/>
    <w:pPr>
      <w:numPr>
        <w:numId w:val="140"/>
      </w:numPr>
    </w:pPr>
  </w:style>
  <w:style w:type="numbering" w:customStyle="1" w:styleId="List1211">
    <w:name w:val="List 1211"/>
    <w:basedOn w:val="a9"/>
    <w:rsid w:val="00CD3788"/>
    <w:pPr>
      <w:numPr>
        <w:numId w:val="141"/>
      </w:numPr>
    </w:pPr>
  </w:style>
  <w:style w:type="numbering" w:customStyle="1" w:styleId="List1411">
    <w:name w:val="List 1411"/>
    <w:basedOn w:val="a9"/>
    <w:rsid w:val="00CD3788"/>
    <w:pPr>
      <w:numPr>
        <w:numId w:val="142"/>
      </w:numPr>
    </w:pPr>
  </w:style>
  <w:style w:type="numbering" w:customStyle="1" w:styleId="List1511">
    <w:name w:val="List 1511"/>
    <w:basedOn w:val="a9"/>
    <w:rsid w:val="00CD3788"/>
    <w:pPr>
      <w:numPr>
        <w:numId w:val="143"/>
      </w:numPr>
    </w:pPr>
  </w:style>
  <w:style w:type="numbering" w:customStyle="1" w:styleId="List1613">
    <w:name w:val="List 1613"/>
    <w:basedOn w:val="a9"/>
    <w:rsid w:val="00CD3788"/>
  </w:style>
  <w:style w:type="numbering" w:customStyle="1" w:styleId="List1811">
    <w:name w:val="List 1811"/>
    <w:basedOn w:val="a9"/>
    <w:rsid w:val="00CD3788"/>
  </w:style>
  <w:style w:type="numbering" w:customStyle="1" w:styleId="List2011">
    <w:name w:val="List 2011"/>
    <w:basedOn w:val="a9"/>
    <w:rsid w:val="00CD3788"/>
  </w:style>
  <w:style w:type="numbering" w:customStyle="1" w:styleId="List2211">
    <w:name w:val="List 2211"/>
    <w:basedOn w:val="a9"/>
    <w:rsid w:val="00CD3788"/>
  </w:style>
  <w:style w:type="numbering" w:customStyle="1" w:styleId="List2311">
    <w:name w:val="List 2311"/>
    <w:basedOn w:val="a9"/>
    <w:rsid w:val="00CD3788"/>
  </w:style>
  <w:style w:type="numbering" w:customStyle="1" w:styleId="List2411">
    <w:name w:val="List 2411"/>
    <w:basedOn w:val="a9"/>
    <w:rsid w:val="00CD3788"/>
  </w:style>
  <w:style w:type="numbering" w:customStyle="1" w:styleId="11411">
    <w:name w:val="Нет списка1141"/>
    <w:next w:val="a9"/>
    <w:uiPriority w:val="99"/>
    <w:semiHidden/>
    <w:unhideWhenUsed/>
    <w:rsid w:val="00CD3788"/>
  </w:style>
  <w:style w:type="numbering" w:customStyle="1" w:styleId="2613">
    <w:name w:val="Нет списка261"/>
    <w:next w:val="a9"/>
    <w:uiPriority w:val="99"/>
    <w:semiHidden/>
    <w:unhideWhenUsed/>
    <w:rsid w:val="00CD3788"/>
  </w:style>
  <w:style w:type="numbering" w:customStyle="1" w:styleId="3513">
    <w:name w:val="Нет списка351"/>
    <w:next w:val="a9"/>
    <w:uiPriority w:val="99"/>
    <w:semiHidden/>
    <w:unhideWhenUsed/>
    <w:rsid w:val="00CD3788"/>
  </w:style>
  <w:style w:type="numbering" w:customStyle="1" w:styleId="4513">
    <w:name w:val="Нет списка451"/>
    <w:next w:val="a9"/>
    <w:uiPriority w:val="99"/>
    <w:semiHidden/>
    <w:unhideWhenUsed/>
    <w:rsid w:val="00CD3788"/>
  </w:style>
  <w:style w:type="numbering" w:customStyle="1" w:styleId="11511">
    <w:name w:val="Нет списка1151"/>
    <w:next w:val="a9"/>
    <w:uiPriority w:val="99"/>
    <w:semiHidden/>
    <w:unhideWhenUsed/>
    <w:rsid w:val="00CD3788"/>
  </w:style>
  <w:style w:type="numbering" w:customStyle="1" w:styleId="2122">
    <w:name w:val="Нет списка212"/>
    <w:next w:val="a9"/>
    <w:uiPriority w:val="99"/>
    <w:semiHidden/>
    <w:unhideWhenUsed/>
    <w:rsid w:val="00CD3788"/>
  </w:style>
  <w:style w:type="numbering" w:customStyle="1" w:styleId="31111">
    <w:name w:val="Нет списка3111"/>
    <w:next w:val="a9"/>
    <w:uiPriority w:val="99"/>
    <w:semiHidden/>
    <w:unhideWhenUsed/>
    <w:rsid w:val="00CD3788"/>
  </w:style>
  <w:style w:type="numbering" w:customStyle="1" w:styleId="41111">
    <w:name w:val="Нет списка4111"/>
    <w:next w:val="a9"/>
    <w:uiPriority w:val="99"/>
    <w:semiHidden/>
    <w:unhideWhenUsed/>
    <w:rsid w:val="00CD3788"/>
  </w:style>
  <w:style w:type="numbering" w:customStyle="1" w:styleId="5411">
    <w:name w:val="Нет списка541"/>
    <w:next w:val="a9"/>
    <w:uiPriority w:val="99"/>
    <w:semiHidden/>
    <w:unhideWhenUsed/>
    <w:rsid w:val="00CD3788"/>
  </w:style>
  <w:style w:type="numbering" w:customStyle="1" w:styleId="11012">
    <w:name w:val="Імпортований стиль 1101"/>
    <w:rsid w:val="00CD3788"/>
  </w:style>
  <w:style w:type="numbering" w:customStyle="1" w:styleId="21011">
    <w:name w:val="Імпортований стиль 2101"/>
    <w:rsid w:val="00CD3788"/>
  </w:style>
  <w:style w:type="numbering" w:customStyle="1" w:styleId="31010">
    <w:name w:val="Імпортований стиль 3101"/>
    <w:rsid w:val="00CD3788"/>
  </w:style>
  <w:style w:type="numbering" w:customStyle="1" w:styleId="4101">
    <w:name w:val="Імпортований стиль 4101"/>
    <w:rsid w:val="00CD3788"/>
  </w:style>
  <w:style w:type="numbering" w:customStyle="1" w:styleId="5101">
    <w:name w:val="Імпортований стиль 5101"/>
    <w:rsid w:val="00CD3788"/>
  </w:style>
  <w:style w:type="numbering" w:customStyle="1" w:styleId="6101">
    <w:name w:val="Імпортований стиль 6101"/>
    <w:rsid w:val="00CD3788"/>
  </w:style>
  <w:style w:type="numbering" w:customStyle="1" w:styleId="7101">
    <w:name w:val="Імпортований стиль 7101"/>
    <w:rsid w:val="00CD3788"/>
  </w:style>
  <w:style w:type="numbering" w:customStyle="1" w:styleId="8101">
    <w:name w:val="Імпортований стиль 8101"/>
    <w:rsid w:val="00CD3788"/>
  </w:style>
  <w:style w:type="numbering" w:customStyle="1" w:styleId="9111">
    <w:name w:val="Імпортований стиль 911"/>
    <w:rsid w:val="00CD3788"/>
  </w:style>
  <w:style w:type="numbering" w:customStyle="1" w:styleId="10111">
    <w:name w:val="Імпортований стиль 1011"/>
    <w:rsid w:val="00CD3788"/>
  </w:style>
  <w:style w:type="numbering" w:customStyle="1" w:styleId="11112">
    <w:name w:val="Імпортований стиль 1111"/>
    <w:rsid w:val="00CD3788"/>
  </w:style>
  <w:style w:type="numbering" w:customStyle="1" w:styleId="1211">
    <w:name w:val="Імпортований стиль 1211"/>
    <w:rsid w:val="00CD3788"/>
    <w:pPr>
      <w:numPr>
        <w:numId w:val="144"/>
      </w:numPr>
    </w:pPr>
  </w:style>
  <w:style w:type="numbering" w:customStyle="1" w:styleId="1311">
    <w:name w:val="Імпортований стиль 1311"/>
    <w:rsid w:val="00CD3788"/>
    <w:pPr>
      <w:numPr>
        <w:numId w:val="145"/>
      </w:numPr>
    </w:pPr>
  </w:style>
  <w:style w:type="numbering" w:customStyle="1" w:styleId="14111">
    <w:name w:val="Імпортований стиль 1411"/>
    <w:rsid w:val="00CD3788"/>
  </w:style>
  <w:style w:type="numbering" w:customStyle="1" w:styleId="15111">
    <w:name w:val="Імпортований стиль 1511"/>
    <w:rsid w:val="00CD3788"/>
  </w:style>
  <w:style w:type="numbering" w:customStyle="1" w:styleId="16110">
    <w:name w:val="Імпортований стиль 1611"/>
    <w:rsid w:val="00CD3788"/>
  </w:style>
  <w:style w:type="numbering" w:customStyle="1" w:styleId="17110">
    <w:name w:val="Імпортований стиль 1711"/>
    <w:rsid w:val="00CD3788"/>
  </w:style>
  <w:style w:type="numbering" w:customStyle="1" w:styleId="18110">
    <w:name w:val="Імпортований стиль 1811"/>
    <w:rsid w:val="00CD3788"/>
  </w:style>
  <w:style w:type="numbering" w:customStyle="1" w:styleId="19111">
    <w:name w:val="Імпортований стиль 1911"/>
    <w:rsid w:val="00CD3788"/>
  </w:style>
  <w:style w:type="numbering" w:customStyle="1" w:styleId="20110">
    <w:name w:val="Імпортований стиль 2011"/>
    <w:rsid w:val="00CD3788"/>
  </w:style>
  <w:style w:type="numbering" w:customStyle="1" w:styleId="21112">
    <w:name w:val="Імпортований стиль 2111"/>
    <w:rsid w:val="00CD3788"/>
  </w:style>
  <w:style w:type="numbering" w:customStyle="1" w:styleId="22111">
    <w:name w:val="Імпортований стиль 2211"/>
    <w:rsid w:val="00CD3788"/>
  </w:style>
  <w:style w:type="numbering" w:customStyle="1" w:styleId="23111">
    <w:name w:val="Імпортований стиль 2311"/>
    <w:rsid w:val="00CD3788"/>
  </w:style>
  <w:style w:type="numbering" w:customStyle="1" w:styleId="24110">
    <w:name w:val="Імпортований стиль 2411"/>
    <w:rsid w:val="00CD3788"/>
  </w:style>
  <w:style w:type="numbering" w:customStyle="1" w:styleId="25110">
    <w:name w:val="Імпортований стиль 2511"/>
    <w:rsid w:val="00CD3788"/>
  </w:style>
  <w:style w:type="numbering" w:customStyle="1" w:styleId="26110">
    <w:name w:val="Імпортований стиль 2611"/>
    <w:rsid w:val="00CD3788"/>
  </w:style>
  <w:style w:type="numbering" w:customStyle="1" w:styleId="27110">
    <w:name w:val="Імпортований стиль 2711"/>
    <w:rsid w:val="00CD3788"/>
  </w:style>
  <w:style w:type="numbering" w:customStyle="1" w:styleId="28110">
    <w:name w:val="Імпортований стиль 2811"/>
    <w:rsid w:val="00CD3788"/>
  </w:style>
  <w:style w:type="numbering" w:customStyle="1" w:styleId="29110">
    <w:name w:val="Імпортований стиль 2911"/>
    <w:rsid w:val="00CD3788"/>
  </w:style>
  <w:style w:type="numbering" w:customStyle="1" w:styleId="30110">
    <w:name w:val="Імпортований стиль 3011"/>
    <w:rsid w:val="00CD3788"/>
  </w:style>
  <w:style w:type="numbering" w:customStyle="1" w:styleId="31112">
    <w:name w:val="Імпортований стиль 3111"/>
    <w:rsid w:val="00CD3788"/>
  </w:style>
  <w:style w:type="numbering" w:customStyle="1" w:styleId="32111">
    <w:name w:val="Імпортований стиль 3211"/>
    <w:rsid w:val="00CD3788"/>
  </w:style>
  <w:style w:type="numbering" w:customStyle="1" w:styleId="33110">
    <w:name w:val="Імпортований стиль 3311"/>
    <w:rsid w:val="00CD3788"/>
  </w:style>
  <w:style w:type="numbering" w:customStyle="1" w:styleId="34110">
    <w:name w:val="Імпортований стиль 3411"/>
    <w:rsid w:val="00CD3788"/>
  </w:style>
  <w:style w:type="numbering" w:customStyle="1" w:styleId="35110">
    <w:name w:val="Імпортований стиль 3511"/>
    <w:rsid w:val="00CD3788"/>
  </w:style>
  <w:style w:type="numbering" w:customStyle="1" w:styleId="36110">
    <w:name w:val="Імпортований стиль 3611"/>
    <w:rsid w:val="00CD3788"/>
  </w:style>
  <w:style w:type="numbering" w:customStyle="1" w:styleId="37110">
    <w:name w:val="Імпортований стиль 3711"/>
    <w:rsid w:val="00CD3788"/>
  </w:style>
  <w:style w:type="numbering" w:customStyle="1" w:styleId="3811">
    <w:name w:val="Імпортований стиль 3811"/>
    <w:rsid w:val="00CD3788"/>
  </w:style>
  <w:style w:type="numbering" w:customStyle="1" w:styleId="3911">
    <w:name w:val="Імпортований стиль 3911"/>
    <w:rsid w:val="00CD3788"/>
  </w:style>
  <w:style w:type="numbering" w:customStyle="1" w:styleId="40110">
    <w:name w:val="Імпортований стиль 4011"/>
    <w:rsid w:val="00CD3788"/>
  </w:style>
  <w:style w:type="numbering" w:customStyle="1" w:styleId="41112">
    <w:name w:val="Імпортований стиль 4111"/>
    <w:rsid w:val="00CD3788"/>
  </w:style>
  <w:style w:type="numbering" w:customStyle="1" w:styleId="42110">
    <w:name w:val="Імпортований стиль 4211"/>
    <w:rsid w:val="00CD3788"/>
  </w:style>
  <w:style w:type="numbering" w:customStyle="1" w:styleId="43110">
    <w:name w:val="Імпортований стиль 4311"/>
    <w:rsid w:val="00CD3788"/>
  </w:style>
  <w:style w:type="numbering" w:customStyle="1" w:styleId="44110">
    <w:name w:val="Імпортований стиль 4411"/>
    <w:rsid w:val="00CD3788"/>
  </w:style>
  <w:style w:type="numbering" w:customStyle="1" w:styleId="45110">
    <w:name w:val="Імпортований стиль 4511"/>
    <w:rsid w:val="00CD3788"/>
  </w:style>
  <w:style w:type="numbering" w:customStyle="1" w:styleId="4611">
    <w:name w:val="Імпортований стиль 4611"/>
    <w:rsid w:val="00CD3788"/>
  </w:style>
  <w:style w:type="numbering" w:customStyle="1" w:styleId="4711">
    <w:name w:val="Імпортований стиль 4711"/>
    <w:rsid w:val="00CD3788"/>
  </w:style>
  <w:style w:type="numbering" w:customStyle="1" w:styleId="4811">
    <w:name w:val="Імпортований стиль 4811"/>
    <w:rsid w:val="00CD3788"/>
  </w:style>
  <w:style w:type="numbering" w:customStyle="1" w:styleId="4911">
    <w:name w:val="Імпортований стиль 4911"/>
    <w:rsid w:val="00CD3788"/>
  </w:style>
  <w:style w:type="numbering" w:customStyle="1" w:styleId="5011">
    <w:name w:val="Імпортований стиль 5011"/>
    <w:rsid w:val="00CD3788"/>
  </w:style>
  <w:style w:type="numbering" w:customStyle="1" w:styleId="51110">
    <w:name w:val="Імпортований стиль 5111"/>
    <w:rsid w:val="00CD3788"/>
  </w:style>
  <w:style w:type="numbering" w:customStyle="1" w:styleId="52110">
    <w:name w:val="Імпортований стиль 5211"/>
    <w:rsid w:val="00CD3788"/>
  </w:style>
  <w:style w:type="numbering" w:customStyle="1" w:styleId="53110">
    <w:name w:val="Імпортований стиль 5311"/>
    <w:rsid w:val="00CD3788"/>
  </w:style>
  <w:style w:type="numbering" w:customStyle="1" w:styleId="54110">
    <w:name w:val="Імпортований стиль 5411"/>
    <w:rsid w:val="00CD3788"/>
  </w:style>
  <w:style w:type="numbering" w:customStyle="1" w:styleId="5511">
    <w:name w:val="Імпортований стиль 5511"/>
    <w:rsid w:val="00CD3788"/>
  </w:style>
  <w:style w:type="numbering" w:customStyle="1" w:styleId="5611">
    <w:name w:val="Імпортований стиль 5611"/>
    <w:rsid w:val="00CD3788"/>
  </w:style>
  <w:style w:type="numbering" w:customStyle="1" w:styleId="5711">
    <w:name w:val="Імпортований стиль 5711"/>
    <w:rsid w:val="00CD3788"/>
  </w:style>
  <w:style w:type="numbering" w:customStyle="1" w:styleId="5811">
    <w:name w:val="Імпортований стиль 5811"/>
    <w:rsid w:val="00CD3788"/>
  </w:style>
  <w:style w:type="numbering" w:customStyle="1" w:styleId="5911">
    <w:name w:val="Імпортований стиль 5911"/>
    <w:rsid w:val="00CD3788"/>
  </w:style>
  <w:style w:type="numbering" w:customStyle="1" w:styleId="6011">
    <w:name w:val="Імпортований стиль 6011"/>
    <w:rsid w:val="00CD3788"/>
  </w:style>
  <w:style w:type="numbering" w:customStyle="1" w:styleId="61110">
    <w:name w:val="Імпортований стиль 6111"/>
    <w:rsid w:val="00CD3788"/>
  </w:style>
  <w:style w:type="numbering" w:customStyle="1" w:styleId="62110">
    <w:name w:val="Імпортований стиль 6211"/>
    <w:rsid w:val="00CD3788"/>
  </w:style>
  <w:style w:type="numbering" w:customStyle="1" w:styleId="63110">
    <w:name w:val="Імпортований стиль 6311"/>
    <w:rsid w:val="00CD3788"/>
  </w:style>
  <w:style w:type="numbering" w:customStyle="1" w:styleId="6411">
    <w:name w:val="Імпортований стиль 6411"/>
    <w:rsid w:val="00CD3788"/>
  </w:style>
  <w:style w:type="numbering" w:customStyle="1" w:styleId="6511">
    <w:name w:val="Імпортований стиль 6511"/>
    <w:rsid w:val="00CD3788"/>
  </w:style>
  <w:style w:type="numbering" w:customStyle="1" w:styleId="6611">
    <w:name w:val="Імпортований стиль 6611"/>
    <w:rsid w:val="00CD3788"/>
  </w:style>
  <w:style w:type="numbering" w:customStyle="1" w:styleId="6711">
    <w:name w:val="Імпортований стиль 6711"/>
    <w:rsid w:val="00CD3788"/>
  </w:style>
  <w:style w:type="numbering" w:customStyle="1" w:styleId="6811">
    <w:name w:val="Імпортований стиль 6811"/>
    <w:rsid w:val="00CD3788"/>
  </w:style>
  <w:style w:type="numbering" w:customStyle="1" w:styleId="6911">
    <w:name w:val="Імпортований стиль 6911"/>
    <w:rsid w:val="00CD3788"/>
  </w:style>
  <w:style w:type="numbering" w:customStyle="1" w:styleId="7011">
    <w:name w:val="Імпортований стиль 7011"/>
    <w:rsid w:val="00CD3788"/>
  </w:style>
  <w:style w:type="numbering" w:customStyle="1" w:styleId="71110">
    <w:name w:val="Імпортований стиль 7111"/>
    <w:rsid w:val="00CD3788"/>
  </w:style>
  <w:style w:type="numbering" w:customStyle="1" w:styleId="72110">
    <w:name w:val="Імпортований стиль 7211"/>
    <w:rsid w:val="00CD3788"/>
  </w:style>
  <w:style w:type="numbering" w:customStyle="1" w:styleId="73110">
    <w:name w:val="Імпортований стиль 7311"/>
    <w:rsid w:val="00CD3788"/>
  </w:style>
  <w:style w:type="numbering" w:customStyle="1" w:styleId="7411">
    <w:name w:val="Імпортований стиль 7411"/>
    <w:rsid w:val="00CD3788"/>
  </w:style>
  <w:style w:type="numbering" w:customStyle="1" w:styleId="7511">
    <w:name w:val="Імпортований стиль 7511"/>
    <w:rsid w:val="00CD3788"/>
  </w:style>
  <w:style w:type="numbering" w:customStyle="1" w:styleId="7611">
    <w:name w:val="Імпортований стиль 7611"/>
    <w:rsid w:val="00CD3788"/>
  </w:style>
  <w:style w:type="numbering" w:customStyle="1" w:styleId="7711">
    <w:name w:val="Імпортований стиль 7711"/>
    <w:rsid w:val="00CD3788"/>
  </w:style>
  <w:style w:type="numbering" w:customStyle="1" w:styleId="7811">
    <w:name w:val="Імпортований стиль 7811"/>
    <w:rsid w:val="00CD3788"/>
  </w:style>
  <w:style w:type="numbering" w:customStyle="1" w:styleId="7911">
    <w:name w:val="Імпортований стиль 7911"/>
    <w:rsid w:val="00CD3788"/>
  </w:style>
  <w:style w:type="numbering" w:customStyle="1" w:styleId="8011">
    <w:name w:val="Імпортований стиль 8011"/>
    <w:rsid w:val="00CD3788"/>
  </w:style>
  <w:style w:type="numbering" w:customStyle="1" w:styleId="81110">
    <w:name w:val="Імпортований стиль 8111"/>
    <w:rsid w:val="00CD3788"/>
  </w:style>
  <w:style w:type="numbering" w:customStyle="1" w:styleId="82110">
    <w:name w:val="Імпортований стиль 8211"/>
    <w:rsid w:val="00CD3788"/>
  </w:style>
  <w:style w:type="numbering" w:customStyle="1" w:styleId="8311">
    <w:name w:val="Імпортований стиль 8311"/>
    <w:rsid w:val="00CD3788"/>
  </w:style>
  <w:style w:type="numbering" w:customStyle="1" w:styleId="8411">
    <w:name w:val="Імпортований стиль 8411"/>
    <w:rsid w:val="00CD3788"/>
  </w:style>
  <w:style w:type="numbering" w:customStyle="1" w:styleId="8511">
    <w:name w:val="Імпортований стиль 8511"/>
    <w:rsid w:val="00CD3788"/>
  </w:style>
  <w:style w:type="numbering" w:customStyle="1" w:styleId="8611">
    <w:name w:val="Імпортований стиль 8611"/>
    <w:rsid w:val="00CD3788"/>
  </w:style>
  <w:style w:type="numbering" w:customStyle="1" w:styleId="8711">
    <w:name w:val="Імпортований стиль 8711"/>
    <w:rsid w:val="00CD3788"/>
  </w:style>
  <w:style w:type="numbering" w:customStyle="1" w:styleId="8811">
    <w:name w:val="Імпортований стиль 8811"/>
    <w:rsid w:val="00CD3788"/>
  </w:style>
  <w:style w:type="numbering" w:customStyle="1" w:styleId="8911">
    <w:name w:val="Імпортований стиль 8911"/>
    <w:rsid w:val="00CD3788"/>
  </w:style>
  <w:style w:type="numbering" w:customStyle="1" w:styleId="9011">
    <w:name w:val="Імпортований стиль 9011"/>
    <w:rsid w:val="00CD3788"/>
  </w:style>
  <w:style w:type="numbering" w:customStyle="1" w:styleId="6413">
    <w:name w:val="Нет списка641"/>
    <w:next w:val="a9"/>
    <w:uiPriority w:val="99"/>
    <w:semiHidden/>
    <w:unhideWhenUsed/>
    <w:rsid w:val="00CD3788"/>
  </w:style>
  <w:style w:type="numbering" w:customStyle="1" w:styleId="12311">
    <w:name w:val="Нет списка1231"/>
    <w:next w:val="a9"/>
    <w:uiPriority w:val="99"/>
    <w:semiHidden/>
    <w:unhideWhenUsed/>
    <w:rsid w:val="00CD3788"/>
  </w:style>
  <w:style w:type="numbering" w:customStyle="1" w:styleId="11120">
    <w:name w:val="Нет списка1112"/>
    <w:next w:val="a9"/>
    <w:uiPriority w:val="99"/>
    <w:semiHidden/>
    <w:unhideWhenUsed/>
    <w:rsid w:val="00CD3788"/>
  </w:style>
  <w:style w:type="numbering" w:customStyle="1" w:styleId="22112">
    <w:name w:val="Нет списка2211"/>
    <w:next w:val="a9"/>
    <w:uiPriority w:val="99"/>
    <w:semiHidden/>
    <w:unhideWhenUsed/>
    <w:rsid w:val="00CD3788"/>
  </w:style>
  <w:style w:type="numbering" w:customStyle="1" w:styleId="32112">
    <w:name w:val="Нет списка3211"/>
    <w:next w:val="a9"/>
    <w:uiPriority w:val="99"/>
    <w:semiHidden/>
    <w:unhideWhenUsed/>
    <w:rsid w:val="00CD3788"/>
  </w:style>
  <w:style w:type="numbering" w:customStyle="1" w:styleId="42111">
    <w:name w:val="Нет списка4211"/>
    <w:next w:val="a9"/>
    <w:uiPriority w:val="99"/>
    <w:semiHidden/>
    <w:unhideWhenUsed/>
    <w:rsid w:val="00CD3788"/>
  </w:style>
  <w:style w:type="numbering" w:customStyle="1" w:styleId="51111">
    <w:name w:val="Нет списка5111"/>
    <w:next w:val="a9"/>
    <w:uiPriority w:val="99"/>
    <w:semiHidden/>
    <w:unhideWhenUsed/>
    <w:rsid w:val="00CD3788"/>
  </w:style>
  <w:style w:type="numbering" w:customStyle="1" w:styleId="61111">
    <w:name w:val="Нет списка6111"/>
    <w:next w:val="a9"/>
    <w:uiPriority w:val="99"/>
    <w:semiHidden/>
    <w:unhideWhenUsed/>
    <w:rsid w:val="00CD3788"/>
  </w:style>
  <w:style w:type="numbering" w:customStyle="1" w:styleId="7313">
    <w:name w:val="Нет списка731"/>
    <w:next w:val="a9"/>
    <w:uiPriority w:val="99"/>
    <w:semiHidden/>
    <w:unhideWhenUsed/>
    <w:rsid w:val="00CD3788"/>
  </w:style>
  <w:style w:type="numbering" w:customStyle="1" w:styleId="8213">
    <w:name w:val="Нет списка821"/>
    <w:next w:val="a9"/>
    <w:uiPriority w:val="99"/>
    <w:semiHidden/>
    <w:unhideWhenUsed/>
    <w:rsid w:val="00CD3788"/>
  </w:style>
  <w:style w:type="numbering" w:customStyle="1" w:styleId="921">
    <w:name w:val="Нет списка921"/>
    <w:next w:val="a9"/>
    <w:semiHidden/>
    <w:unhideWhenUsed/>
    <w:rsid w:val="00CD3788"/>
  </w:style>
  <w:style w:type="numbering" w:customStyle="1" w:styleId="1021">
    <w:name w:val="Нет списка1021"/>
    <w:next w:val="a9"/>
    <w:uiPriority w:val="99"/>
    <w:semiHidden/>
    <w:unhideWhenUsed/>
    <w:rsid w:val="00CD3788"/>
  </w:style>
  <w:style w:type="numbering" w:customStyle="1" w:styleId="121110">
    <w:name w:val="Нет списка12111"/>
    <w:next w:val="a9"/>
    <w:uiPriority w:val="99"/>
    <w:semiHidden/>
    <w:unhideWhenUsed/>
    <w:rsid w:val="00CD3788"/>
  </w:style>
  <w:style w:type="numbering" w:customStyle="1" w:styleId="13211">
    <w:name w:val="Нет списка1321"/>
    <w:next w:val="a9"/>
    <w:uiPriority w:val="99"/>
    <w:semiHidden/>
    <w:unhideWhenUsed/>
    <w:rsid w:val="00CD3788"/>
  </w:style>
  <w:style w:type="numbering" w:customStyle="1" w:styleId="1421">
    <w:name w:val="Нет списка1421"/>
    <w:next w:val="a9"/>
    <w:uiPriority w:val="99"/>
    <w:semiHidden/>
    <w:unhideWhenUsed/>
    <w:rsid w:val="00CD3788"/>
  </w:style>
  <w:style w:type="numbering" w:customStyle="1" w:styleId="1521">
    <w:name w:val="Нет списка1521"/>
    <w:next w:val="a9"/>
    <w:uiPriority w:val="99"/>
    <w:semiHidden/>
    <w:unhideWhenUsed/>
    <w:rsid w:val="00CD3788"/>
  </w:style>
  <w:style w:type="numbering" w:customStyle="1" w:styleId="16111">
    <w:name w:val="Нет списка1611"/>
    <w:next w:val="a9"/>
    <w:uiPriority w:val="99"/>
    <w:semiHidden/>
    <w:unhideWhenUsed/>
    <w:rsid w:val="00CD3788"/>
  </w:style>
  <w:style w:type="numbering" w:customStyle="1" w:styleId="17111">
    <w:name w:val="Нет списка1711"/>
    <w:next w:val="a9"/>
    <w:uiPriority w:val="99"/>
    <w:semiHidden/>
    <w:unhideWhenUsed/>
    <w:rsid w:val="00CD3788"/>
  </w:style>
  <w:style w:type="numbering" w:customStyle="1" w:styleId="18111">
    <w:name w:val="Нет списка1811"/>
    <w:next w:val="a9"/>
    <w:uiPriority w:val="99"/>
    <w:semiHidden/>
    <w:unhideWhenUsed/>
    <w:rsid w:val="00CD3788"/>
  </w:style>
  <w:style w:type="numbering" w:customStyle="1" w:styleId="112110">
    <w:name w:val="Нет списка11211"/>
    <w:next w:val="a9"/>
    <w:uiPriority w:val="99"/>
    <w:semiHidden/>
    <w:unhideWhenUsed/>
    <w:rsid w:val="00CD3788"/>
  </w:style>
  <w:style w:type="numbering" w:customStyle="1" w:styleId="23112">
    <w:name w:val="Нет списка2311"/>
    <w:next w:val="a9"/>
    <w:uiPriority w:val="99"/>
    <w:semiHidden/>
    <w:unhideWhenUsed/>
    <w:rsid w:val="00CD3788"/>
  </w:style>
  <w:style w:type="numbering" w:customStyle="1" w:styleId="33111">
    <w:name w:val="Нет списка3311"/>
    <w:next w:val="a9"/>
    <w:uiPriority w:val="99"/>
    <w:semiHidden/>
    <w:unhideWhenUsed/>
    <w:rsid w:val="00CD3788"/>
  </w:style>
  <w:style w:type="numbering" w:customStyle="1" w:styleId="43111">
    <w:name w:val="Нет списка4311"/>
    <w:next w:val="a9"/>
    <w:uiPriority w:val="99"/>
    <w:semiHidden/>
    <w:unhideWhenUsed/>
    <w:rsid w:val="00CD3788"/>
  </w:style>
  <w:style w:type="numbering" w:customStyle="1" w:styleId="52111">
    <w:name w:val="Нет списка5211"/>
    <w:next w:val="a9"/>
    <w:uiPriority w:val="99"/>
    <w:semiHidden/>
    <w:unhideWhenUsed/>
    <w:rsid w:val="00CD3788"/>
  </w:style>
  <w:style w:type="numbering" w:customStyle="1" w:styleId="62111">
    <w:name w:val="Нет списка6211"/>
    <w:next w:val="a9"/>
    <w:uiPriority w:val="99"/>
    <w:semiHidden/>
    <w:unhideWhenUsed/>
    <w:rsid w:val="00CD3788"/>
  </w:style>
  <w:style w:type="numbering" w:customStyle="1" w:styleId="71111">
    <w:name w:val="Нет списка7111"/>
    <w:next w:val="a9"/>
    <w:uiPriority w:val="99"/>
    <w:semiHidden/>
    <w:unhideWhenUsed/>
    <w:rsid w:val="00CD3788"/>
  </w:style>
  <w:style w:type="numbering" w:customStyle="1" w:styleId="19112">
    <w:name w:val="Нет списка1911"/>
    <w:next w:val="a9"/>
    <w:uiPriority w:val="99"/>
    <w:semiHidden/>
    <w:unhideWhenUsed/>
    <w:rsid w:val="00CD3788"/>
  </w:style>
  <w:style w:type="numbering" w:customStyle="1" w:styleId="110110">
    <w:name w:val="Нет списка11011"/>
    <w:next w:val="a9"/>
    <w:uiPriority w:val="99"/>
    <w:semiHidden/>
    <w:unhideWhenUsed/>
    <w:rsid w:val="00CD3788"/>
  </w:style>
  <w:style w:type="numbering" w:customStyle="1" w:styleId="113110">
    <w:name w:val="Нет списка11311"/>
    <w:next w:val="a9"/>
    <w:uiPriority w:val="99"/>
    <w:semiHidden/>
    <w:unhideWhenUsed/>
    <w:rsid w:val="00CD3788"/>
  </w:style>
  <w:style w:type="numbering" w:customStyle="1" w:styleId="24111">
    <w:name w:val="Нет списка2411"/>
    <w:next w:val="a9"/>
    <w:uiPriority w:val="99"/>
    <w:semiHidden/>
    <w:unhideWhenUsed/>
    <w:rsid w:val="00CD3788"/>
  </w:style>
  <w:style w:type="numbering" w:customStyle="1" w:styleId="34111">
    <w:name w:val="Нет списка3411"/>
    <w:next w:val="a9"/>
    <w:uiPriority w:val="99"/>
    <w:semiHidden/>
    <w:unhideWhenUsed/>
    <w:rsid w:val="00CD3788"/>
  </w:style>
  <w:style w:type="numbering" w:customStyle="1" w:styleId="44111">
    <w:name w:val="Нет списка4411"/>
    <w:next w:val="a9"/>
    <w:uiPriority w:val="99"/>
    <w:semiHidden/>
    <w:unhideWhenUsed/>
    <w:rsid w:val="00CD3788"/>
  </w:style>
  <w:style w:type="numbering" w:customStyle="1" w:styleId="53111">
    <w:name w:val="Нет списка5311"/>
    <w:next w:val="a9"/>
    <w:uiPriority w:val="99"/>
    <w:semiHidden/>
    <w:unhideWhenUsed/>
    <w:rsid w:val="00CD3788"/>
  </w:style>
  <w:style w:type="numbering" w:customStyle="1" w:styleId="63111">
    <w:name w:val="Нет списка6311"/>
    <w:next w:val="a9"/>
    <w:uiPriority w:val="99"/>
    <w:semiHidden/>
    <w:unhideWhenUsed/>
    <w:rsid w:val="00CD3788"/>
  </w:style>
  <w:style w:type="numbering" w:customStyle="1" w:styleId="72111">
    <w:name w:val="Нет списка7211"/>
    <w:next w:val="a9"/>
    <w:uiPriority w:val="99"/>
    <w:semiHidden/>
    <w:unhideWhenUsed/>
    <w:rsid w:val="00CD3788"/>
  </w:style>
  <w:style w:type="numbering" w:customStyle="1" w:styleId="81111">
    <w:name w:val="Нет списка8111"/>
    <w:next w:val="a9"/>
    <w:uiPriority w:val="99"/>
    <w:semiHidden/>
    <w:unhideWhenUsed/>
    <w:rsid w:val="00CD3788"/>
  </w:style>
  <w:style w:type="numbering" w:customStyle="1" w:styleId="91110">
    <w:name w:val="Нет списка9111"/>
    <w:next w:val="a9"/>
    <w:semiHidden/>
    <w:unhideWhenUsed/>
    <w:rsid w:val="00CD3788"/>
  </w:style>
  <w:style w:type="numbering" w:customStyle="1" w:styleId="101110">
    <w:name w:val="Нет списка10111"/>
    <w:next w:val="a9"/>
    <w:uiPriority w:val="99"/>
    <w:semiHidden/>
    <w:unhideWhenUsed/>
    <w:rsid w:val="00CD3788"/>
  </w:style>
  <w:style w:type="numbering" w:customStyle="1" w:styleId="122110">
    <w:name w:val="Нет списка12211"/>
    <w:next w:val="a9"/>
    <w:uiPriority w:val="99"/>
    <w:semiHidden/>
    <w:unhideWhenUsed/>
    <w:rsid w:val="00CD3788"/>
  </w:style>
  <w:style w:type="numbering" w:customStyle="1" w:styleId="131110">
    <w:name w:val="Нет списка13111"/>
    <w:next w:val="a9"/>
    <w:uiPriority w:val="99"/>
    <w:semiHidden/>
    <w:unhideWhenUsed/>
    <w:rsid w:val="00CD3788"/>
  </w:style>
  <w:style w:type="numbering" w:customStyle="1" w:styleId="141110">
    <w:name w:val="Нет списка14111"/>
    <w:next w:val="a9"/>
    <w:uiPriority w:val="99"/>
    <w:semiHidden/>
    <w:unhideWhenUsed/>
    <w:rsid w:val="00CD3788"/>
  </w:style>
  <w:style w:type="numbering" w:customStyle="1" w:styleId="151110">
    <w:name w:val="Нет списка15111"/>
    <w:next w:val="a9"/>
    <w:uiPriority w:val="99"/>
    <w:semiHidden/>
    <w:unhideWhenUsed/>
    <w:rsid w:val="00CD3788"/>
  </w:style>
  <w:style w:type="numbering" w:customStyle="1" w:styleId="20111">
    <w:name w:val="Нет списка2011"/>
    <w:next w:val="a9"/>
    <w:uiPriority w:val="99"/>
    <w:semiHidden/>
    <w:unhideWhenUsed/>
    <w:rsid w:val="00CD3788"/>
  </w:style>
  <w:style w:type="numbering" w:customStyle="1" w:styleId="WWNum611">
    <w:name w:val="WWNum611"/>
    <w:basedOn w:val="a9"/>
    <w:rsid w:val="00CD3788"/>
  </w:style>
  <w:style w:type="numbering" w:customStyle="1" w:styleId="WWNum211">
    <w:name w:val="WWNum211"/>
    <w:basedOn w:val="a9"/>
    <w:rsid w:val="00CD3788"/>
  </w:style>
  <w:style w:type="numbering" w:customStyle="1" w:styleId="WWNum311">
    <w:name w:val="WWNum311"/>
    <w:basedOn w:val="a9"/>
    <w:rsid w:val="00CD3788"/>
  </w:style>
  <w:style w:type="numbering" w:customStyle="1" w:styleId="272">
    <w:name w:val="Нет списка27"/>
    <w:next w:val="a9"/>
    <w:uiPriority w:val="99"/>
    <w:semiHidden/>
    <w:unhideWhenUsed/>
    <w:rsid w:val="00CD3788"/>
  </w:style>
  <w:style w:type="numbering" w:customStyle="1" w:styleId="1160">
    <w:name w:val="Нет списка116"/>
    <w:next w:val="a9"/>
    <w:uiPriority w:val="99"/>
    <w:semiHidden/>
    <w:unhideWhenUsed/>
    <w:rsid w:val="00CD3788"/>
  </w:style>
  <w:style w:type="numbering" w:customStyle="1" w:styleId="282">
    <w:name w:val="Нет списка28"/>
    <w:next w:val="a9"/>
    <w:uiPriority w:val="99"/>
    <w:semiHidden/>
    <w:unhideWhenUsed/>
    <w:rsid w:val="00CD3788"/>
  </w:style>
  <w:style w:type="numbering" w:customStyle="1" w:styleId="List02">
    <w:name w:val="List 02"/>
    <w:basedOn w:val="a9"/>
    <w:rsid w:val="00CD3788"/>
    <w:pPr>
      <w:numPr>
        <w:numId w:val="16"/>
      </w:numPr>
    </w:pPr>
  </w:style>
  <w:style w:type="numbering" w:customStyle="1" w:styleId="List83">
    <w:name w:val="List 83"/>
    <w:basedOn w:val="a9"/>
    <w:rsid w:val="00CD3788"/>
    <w:pPr>
      <w:numPr>
        <w:numId w:val="17"/>
      </w:numPr>
    </w:pPr>
  </w:style>
  <w:style w:type="numbering" w:customStyle="1" w:styleId="List92">
    <w:name w:val="List 92"/>
    <w:basedOn w:val="a9"/>
    <w:rsid w:val="00CD3788"/>
    <w:pPr>
      <w:numPr>
        <w:numId w:val="18"/>
      </w:numPr>
    </w:pPr>
  </w:style>
  <w:style w:type="numbering" w:customStyle="1" w:styleId="List102">
    <w:name w:val="List 102"/>
    <w:basedOn w:val="a9"/>
    <w:rsid w:val="00CD3788"/>
    <w:pPr>
      <w:numPr>
        <w:numId w:val="19"/>
      </w:numPr>
    </w:pPr>
  </w:style>
  <w:style w:type="numbering" w:customStyle="1" w:styleId="List112">
    <w:name w:val="List 112"/>
    <w:basedOn w:val="a9"/>
    <w:rsid w:val="00CD3788"/>
    <w:pPr>
      <w:numPr>
        <w:numId w:val="20"/>
      </w:numPr>
    </w:pPr>
  </w:style>
  <w:style w:type="numbering" w:customStyle="1" w:styleId="List122">
    <w:name w:val="List 122"/>
    <w:basedOn w:val="a9"/>
    <w:rsid w:val="00CD3788"/>
    <w:pPr>
      <w:numPr>
        <w:numId w:val="21"/>
      </w:numPr>
    </w:pPr>
  </w:style>
  <w:style w:type="numbering" w:customStyle="1" w:styleId="List142">
    <w:name w:val="List 142"/>
    <w:basedOn w:val="a9"/>
    <w:rsid w:val="00CD3788"/>
  </w:style>
  <w:style w:type="numbering" w:customStyle="1" w:styleId="List152">
    <w:name w:val="List 152"/>
    <w:basedOn w:val="a9"/>
    <w:rsid w:val="00CD3788"/>
  </w:style>
  <w:style w:type="numbering" w:customStyle="1" w:styleId="List163">
    <w:name w:val="List 163"/>
    <w:basedOn w:val="a9"/>
    <w:rsid w:val="00CD3788"/>
  </w:style>
  <w:style w:type="numbering" w:customStyle="1" w:styleId="List183">
    <w:name w:val="List 183"/>
    <w:basedOn w:val="a9"/>
    <w:rsid w:val="00CD3788"/>
  </w:style>
  <w:style w:type="numbering" w:customStyle="1" w:styleId="List203">
    <w:name w:val="List 203"/>
    <w:basedOn w:val="a9"/>
    <w:rsid w:val="00CD3788"/>
  </w:style>
  <w:style w:type="numbering" w:customStyle="1" w:styleId="List223">
    <w:name w:val="List 223"/>
    <w:basedOn w:val="a9"/>
    <w:rsid w:val="00CD3788"/>
    <w:pPr>
      <w:numPr>
        <w:numId w:val="27"/>
      </w:numPr>
    </w:pPr>
  </w:style>
  <w:style w:type="numbering" w:customStyle="1" w:styleId="List233">
    <w:name w:val="List 233"/>
    <w:basedOn w:val="a9"/>
    <w:rsid w:val="00CD3788"/>
  </w:style>
  <w:style w:type="numbering" w:customStyle="1" w:styleId="List243">
    <w:name w:val="List 243"/>
    <w:basedOn w:val="a9"/>
    <w:rsid w:val="00CD3788"/>
  </w:style>
  <w:style w:type="numbering" w:customStyle="1" w:styleId="1170">
    <w:name w:val="Нет списка117"/>
    <w:next w:val="a9"/>
    <w:uiPriority w:val="99"/>
    <w:semiHidden/>
    <w:unhideWhenUsed/>
    <w:rsid w:val="00CD3788"/>
  </w:style>
  <w:style w:type="numbering" w:customStyle="1" w:styleId="2132">
    <w:name w:val="Нет списка213"/>
    <w:next w:val="a9"/>
    <w:uiPriority w:val="99"/>
    <w:semiHidden/>
    <w:unhideWhenUsed/>
    <w:rsid w:val="00CD3788"/>
  </w:style>
  <w:style w:type="numbering" w:customStyle="1" w:styleId="362">
    <w:name w:val="Нет списка36"/>
    <w:next w:val="a9"/>
    <w:uiPriority w:val="99"/>
    <w:semiHidden/>
    <w:unhideWhenUsed/>
    <w:rsid w:val="00CD3788"/>
  </w:style>
  <w:style w:type="numbering" w:customStyle="1" w:styleId="462">
    <w:name w:val="Нет списка46"/>
    <w:next w:val="a9"/>
    <w:uiPriority w:val="99"/>
    <w:semiHidden/>
    <w:unhideWhenUsed/>
    <w:rsid w:val="00CD3788"/>
  </w:style>
  <w:style w:type="numbering" w:customStyle="1" w:styleId="11130">
    <w:name w:val="Нет списка1113"/>
    <w:next w:val="a9"/>
    <w:uiPriority w:val="99"/>
    <w:semiHidden/>
    <w:unhideWhenUsed/>
    <w:rsid w:val="00CD3788"/>
  </w:style>
  <w:style w:type="numbering" w:customStyle="1" w:styleId="21120">
    <w:name w:val="Нет списка2112"/>
    <w:next w:val="a9"/>
    <w:uiPriority w:val="99"/>
    <w:semiHidden/>
    <w:unhideWhenUsed/>
    <w:rsid w:val="00CD3788"/>
  </w:style>
  <w:style w:type="numbering" w:customStyle="1" w:styleId="3122">
    <w:name w:val="Нет списка312"/>
    <w:next w:val="a9"/>
    <w:uiPriority w:val="99"/>
    <w:semiHidden/>
    <w:unhideWhenUsed/>
    <w:rsid w:val="00CD3788"/>
  </w:style>
  <w:style w:type="table" w:customStyle="1" w:styleId="502">
    <w:name w:val="Сетка таблицы50"/>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3">
    <w:name w:val="Сетка таблицы410"/>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
    <w:name w:val="Нет списка412"/>
    <w:next w:val="a9"/>
    <w:uiPriority w:val="99"/>
    <w:semiHidden/>
    <w:unhideWhenUsed/>
    <w:rsid w:val="00CD3788"/>
  </w:style>
  <w:style w:type="table" w:customStyle="1" w:styleId="542">
    <w:name w:val="Сетка таблицы54"/>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Нет списка55"/>
    <w:next w:val="a9"/>
    <w:uiPriority w:val="99"/>
    <w:semiHidden/>
    <w:unhideWhenUsed/>
    <w:rsid w:val="00CD3788"/>
  </w:style>
  <w:style w:type="table" w:customStyle="1" w:styleId="750">
    <w:name w:val="Сетка таблицы75"/>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7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122">
    <w:name w:val="Імпортований стиль 112"/>
    <w:rsid w:val="00CD3788"/>
  </w:style>
  <w:style w:type="numbering" w:customStyle="1" w:styleId="2123">
    <w:name w:val="Імпортований стиль 212"/>
    <w:rsid w:val="00CD3788"/>
  </w:style>
  <w:style w:type="numbering" w:customStyle="1" w:styleId="3123">
    <w:name w:val="Імпортований стиль 312"/>
    <w:rsid w:val="00CD3788"/>
  </w:style>
  <w:style w:type="numbering" w:customStyle="1" w:styleId="4122">
    <w:name w:val="Імпортований стиль 412"/>
    <w:rsid w:val="00CD3788"/>
  </w:style>
  <w:style w:type="numbering" w:customStyle="1" w:styleId="5121">
    <w:name w:val="Імпортований стиль 512"/>
    <w:rsid w:val="00CD3788"/>
  </w:style>
  <w:style w:type="numbering" w:customStyle="1" w:styleId="6121">
    <w:name w:val="Імпортований стиль 612"/>
    <w:rsid w:val="00CD3788"/>
  </w:style>
  <w:style w:type="numbering" w:customStyle="1" w:styleId="7120">
    <w:name w:val="Імпортований стиль 712"/>
    <w:rsid w:val="00CD3788"/>
  </w:style>
  <w:style w:type="numbering" w:customStyle="1" w:styleId="8120">
    <w:name w:val="Імпортований стиль 812"/>
    <w:rsid w:val="00CD3788"/>
  </w:style>
  <w:style w:type="numbering" w:customStyle="1" w:styleId="922">
    <w:name w:val="Імпортований стиль 92"/>
    <w:rsid w:val="00CD3788"/>
  </w:style>
  <w:style w:type="numbering" w:customStyle="1" w:styleId="1022">
    <w:name w:val="Імпортований стиль 102"/>
    <w:rsid w:val="00CD3788"/>
  </w:style>
  <w:style w:type="numbering" w:customStyle="1" w:styleId="1132">
    <w:name w:val="Імпортований стиль 113"/>
    <w:rsid w:val="00CD3788"/>
  </w:style>
  <w:style w:type="numbering" w:customStyle="1" w:styleId="1222">
    <w:name w:val="Імпортований стиль 122"/>
    <w:rsid w:val="00CD3788"/>
  </w:style>
  <w:style w:type="numbering" w:customStyle="1" w:styleId="1322">
    <w:name w:val="Імпортований стиль 132"/>
    <w:rsid w:val="00CD3788"/>
  </w:style>
  <w:style w:type="numbering" w:customStyle="1" w:styleId="1422">
    <w:name w:val="Імпортований стиль 142"/>
    <w:rsid w:val="00CD3788"/>
  </w:style>
  <w:style w:type="numbering" w:customStyle="1" w:styleId="1522">
    <w:name w:val="Імпортований стиль 152"/>
    <w:rsid w:val="00CD3788"/>
  </w:style>
  <w:style w:type="numbering" w:customStyle="1" w:styleId="1620">
    <w:name w:val="Імпортований стиль 162"/>
    <w:rsid w:val="00CD3788"/>
  </w:style>
  <w:style w:type="numbering" w:customStyle="1" w:styleId="1720">
    <w:name w:val="Імпортований стиль 172"/>
    <w:rsid w:val="00CD3788"/>
  </w:style>
  <w:style w:type="numbering" w:customStyle="1" w:styleId="1820">
    <w:name w:val="Імпортований стиль 182"/>
    <w:rsid w:val="00CD3788"/>
  </w:style>
  <w:style w:type="numbering" w:customStyle="1" w:styleId="1921">
    <w:name w:val="Імпортований стиль 192"/>
    <w:rsid w:val="00CD3788"/>
  </w:style>
  <w:style w:type="numbering" w:customStyle="1" w:styleId="2020">
    <w:name w:val="Імпортований стиль 202"/>
    <w:rsid w:val="00CD3788"/>
  </w:style>
  <w:style w:type="numbering" w:customStyle="1" w:styleId="2133">
    <w:name w:val="Імпортований стиль 213"/>
    <w:rsid w:val="00CD3788"/>
  </w:style>
  <w:style w:type="numbering" w:customStyle="1" w:styleId="2222">
    <w:name w:val="Імпортований стиль 222"/>
    <w:rsid w:val="00CD3788"/>
  </w:style>
  <w:style w:type="numbering" w:customStyle="1" w:styleId="2322">
    <w:name w:val="Імпортований стиль 232"/>
    <w:rsid w:val="00CD3788"/>
  </w:style>
  <w:style w:type="numbering" w:customStyle="1" w:styleId="2420">
    <w:name w:val="Імпортований стиль 242"/>
    <w:rsid w:val="00CD3788"/>
  </w:style>
  <w:style w:type="numbering" w:customStyle="1" w:styleId="2520">
    <w:name w:val="Імпортований стиль 252"/>
    <w:rsid w:val="00CD3788"/>
  </w:style>
  <w:style w:type="numbering" w:customStyle="1" w:styleId="2620">
    <w:name w:val="Імпортований стиль 262"/>
    <w:rsid w:val="00CD3788"/>
  </w:style>
  <w:style w:type="numbering" w:customStyle="1" w:styleId="2720">
    <w:name w:val="Імпортований стиль 272"/>
    <w:rsid w:val="00CD3788"/>
  </w:style>
  <w:style w:type="numbering" w:customStyle="1" w:styleId="2820">
    <w:name w:val="Імпортований стиль 282"/>
    <w:rsid w:val="00CD3788"/>
  </w:style>
  <w:style w:type="numbering" w:customStyle="1" w:styleId="292">
    <w:name w:val="Імпортований стиль 292"/>
    <w:rsid w:val="00CD3788"/>
  </w:style>
  <w:style w:type="numbering" w:customStyle="1" w:styleId="302">
    <w:name w:val="Імпортований стиль 302"/>
    <w:rsid w:val="00CD3788"/>
  </w:style>
  <w:style w:type="numbering" w:customStyle="1" w:styleId="3132">
    <w:name w:val="Імпортований стиль 313"/>
    <w:rsid w:val="00CD3788"/>
  </w:style>
  <w:style w:type="numbering" w:customStyle="1" w:styleId="3221">
    <w:name w:val="Імпортований стиль 322"/>
    <w:rsid w:val="00CD3788"/>
  </w:style>
  <w:style w:type="numbering" w:customStyle="1" w:styleId="3320">
    <w:name w:val="Імпортований стиль 332"/>
    <w:rsid w:val="00CD3788"/>
  </w:style>
  <w:style w:type="numbering" w:customStyle="1" w:styleId="3420">
    <w:name w:val="Імпортований стиль 342"/>
    <w:rsid w:val="00CD3788"/>
  </w:style>
  <w:style w:type="numbering" w:customStyle="1" w:styleId="3520">
    <w:name w:val="Імпортований стиль 352"/>
    <w:rsid w:val="00CD3788"/>
  </w:style>
  <w:style w:type="numbering" w:customStyle="1" w:styleId="3620">
    <w:name w:val="Імпортований стиль 362"/>
    <w:rsid w:val="00CD3788"/>
  </w:style>
  <w:style w:type="numbering" w:customStyle="1" w:styleId="372">
    <w:name w:val="Імпортований стиль 372"/>
    <w:rsid w:val="00CD3788"/>
  </w:style>
  <w:style w:type="numbering" w:customStyle="1" w:styleId="382">
    <w:name w:val="Імпортований стиль 382"/>
    <w:rsid w:val="00CD3788"/>
  </w:style>
  <w:style w:type="numbering" w:customStyle="1" w:styleId="392">
    <w:name w:val="Імпортований стиль 392"/>
    <w:rsid w:val="00CD3788"/>
  </w:style>
  <w:style w:type="numbering" w:customStyle="1" w:styleId="402">
    <w:name w:val="Імпортований стиль 402"/>
    <w:rsid w:val="00CD3788"/>
  </w:style>
  <w:style w:type="numbering" w:customStyle="1" w:styleId="4131">
    <w:name w:val="Імпортований стиль 413"/>
    <w:rsid w:val="00CD3788"/>
  </w:style>
  <w:style w:type="numbering" w:customStyle="1" w:styleId="4221">
    <w:name w:val="Імпортований стиль 422"/>
    <w:rsid w:val="00CD3788"/>
  </w:style>
  <w:style w:type="numbering" w:customStyle="1" w:styleId="4320">
    <w:name w:val="Імпортований стиль 432"/>
    <w:rsid w:val="00CD3788"/>
  </w:style>
  <w:style w:type="numbering" w:customStyle="1" w:styleId="4420">
    <w:name w:val="Імпортований стиль 442"/>
    <w:rsid w:val="00CD3788"/>
  </w:style>
  <w:style w:type="numbering" w:customStyle="1" w:styleId="452">
    <w:name w:val="Імпортований стиль 452"/>
    <w:rsid w:val="00CD3788"/>
  </w:style>
  <w:style w:type="numbering" w:customStyle="1" w:styleId="4620">
    <w:name w:val="Імпортований стиль 462"/>
    <w:rsid w:val="00CD3788"/>
  </w:style>
  <w:style w:type="numbering" w:customStyle="1" w:styleId="472">
    <w:name w:val="Імпортований стиль 472"/>
    <w:rsid w:val="00CD3788"/>
  </w:style>
  <w:style w:type="numbering" w:customStyle="1" w:styleId="482">
    <w:name w:val="Імпортований стиль 482"/>
    <w:rsid w:val="00CD3788"/>
  </w:style>
  <w:style w:type="numbering" w:customStyle="1" w:styleId="492">
    <w:name w:val="Імпортований стиль 492"/>
    <w:rsid w:val="00CD3788"/>
  </w:style>
  <w:style w:type="numbering" w:customStyle="1" w:styleId="5020">
    <w:name w:val="Імпортований стиль 502"/>
    <w:rsid w:val="00CD3788"/>
  </w:style>
  <w:style w:type="numbering" w:customStyle="1" w:styleId="5130">
    <w:name w:val="Імпортований стиль 513"/>
    <w:rsid w:val="00CD3788"/>
  </w:style>
  <w:style w:type="numbering" w:customStyle="1" w:styleId="5220">
    <w:name w:val="Імпортований стиль 522"/>
    <w:rsid w:val="00CD3788"/>
  </w:style>
  <w:style w:type="numbering" w:customStyle="1" w:styleId="5320">
    <w:name w:val="Імпортований стиль 532"/>
    <w:rsid w:val="00CD3788"/>
  </w:style>
  <w:style w:type="numbering" w:customStyle="1" w:styleId="5420">
    <w:name w:val="Імпортований стиль 542"/>
    <w:rsid w:val="00CD3788"/>
  </w:style>
  <w:style w:type="numbering" w:customStyle="1" w:styleId="5520">
    <w:name w:val="Імпортований стиль 552"/>
    <w:rsid w:val="00CD3788"/>
  </w:style>
  <w:style w:type="numbering" w:customStyle="1" w:styleId="562">
    <w:name w:val="Імпортований стиль 562"/>
    <w:rsid w:val="00CD3788"/>
  </w:style>
  <w:style w:type="numbering" w:customStyle="1" w:styleId="572">
    <w:name w:val="Імпортований стиль 572"/>
    <w:rsid w:val="00CD3788"/>
  </w:style>
  <w:style w:type="numbering" w:customStyle="1" w:styleId="582">
    <w:name w:val="Імпортований стиль 582"/>
    <w:rsid w:val="00CD3788"/>
  </w:style>
  <w:style w:type="numbering" w:customStyle="1" w:styleId="592">
    <w:name w:val="Імпортований стиль 592"/>
    <w:rsid w:val="00CD3788"/>
  </w:style>
  <w:style w:type="numbering" w:customStyle="1" w:styleId="602">
    <w:name w:val="Імпортований стиль 602"/>
    <w:rsid w:val="00CD3788"/>
  </w:style>
  <w:style w:type="numbering" w:customStyle="1" w:styleId="6130">
    <w:name w:val="Імпортований стиль 613"/>
    <w:rsid w:val="00CD3788"/>
  </w:style>
  <w:style w:type="numbering" w:customStyle="1" w:styleId="6220">
    <w:name w:val="Імпортований стиль 622"/>
    <w:rsid w:val="00CD3788"/>
  </w:style>
  <w:style w:type="numbering" w:customStyle="1" w:styleId="6320">
    <w:name w:val="Імпортований стиль 632"/>
    <w:rsid w:val="00CD3788"/>
  </w:style>
  <w:style w:type="numbering" w:customStyle="1" w:styleId="6420">
    <w:name w:val="Імпортований стиль 642"/>
    <w:rsid w:val="00CD3788"/>
  </w:style>
  <w:style w:type="numbering" w:customStyle="1" w:styleId="652">
    <w:name w:val="Імпортований стиль 652"/>
    <w:rsid w:val="00CD3788"/>
  </w:style>
  <w:style w:type="numbering" w:customStyle="1" w:styleId="662">
    <w:name w:val="Імпортований стиль 662"/>
    <w:rsid w:val="00CD3788"/>
  </w:style>
  <w:style w:type="numbering" w:customStyle="1" w:styleId="672">
    <w:name w:val="Імпортований стиль 672"/>
    <w:rsid w:val="00CD3788"/>
  </w:style>
  <w:style w:type="numbering" w:customStyle="1" w:styleId="682">
    <w:name w:val="Імпортований стиль 682"/>
    <w:rsid w:val="00CD3788"/>
  </w:style>
  <w:style w:type="numbering" w:customStyle="1" w:styleId="692">
    <w:name w:val="Імпортований стиль 692"/>
    <w:rsid w:val="00CD3788"/>
  </w:style>
  <w:style w:type="numbering" w:customStyle="1" w:styleId="702">
    <w:name w:val="Імпортований стиль 702"/>
    <w:rsid w:val="00CD3788"/>
  </w:style>
  <w:style w:type="numbering" w:customStyle="1" w:styleId="7130">
    <w:name w:val="Імпортований стиль 713"/>
    <w:rsid w:val="00CD3788"/>
  </w:style>
  <w:style w:type="numbering" w:customStyle="1" w:styleId="7220">
    <w:name w:val="Імпортований стиль 722"/>
    <w:rsid w:val="00CD3788"/>
  </w:style>
  <w:style w:type="numbering" w:customStyle="1" w:styleId="7320">
    <w:name w:val="Імпортований стиль 732"/>
    <w:rsid w:val="00CD3788"/>
  </w:style>
  <w:style w:type="numbering" w:customStyle="1" w:styleId="742">
    <w:name w:val="Імпортований стиль 742"/>
    <w:rsid w:val="00CD3788"/>
  </w:style>
  <w:style w:type="numbering" w:customStyle="1" w:styleId="752">
    <w:name w:val="Імпортований стиль 752"/>
    <w:rsid w:val="00CD3788"/>
  </w:style>
  <w:style w:type="numbering" w:customStyle="1" w:styleId="762">
    <w:name w:val="Імпортований стиль 762"/>
    <w:rsid w:val="00CD3788"/>
  </w:style>
  <w:style w:type="numbering" w:customStyle="1" w:styleId="772">
    <w:name w:val="Імпортований стиль 772"/>
    <w:rsid w:val="00CD3788"/>
    <w:pPr>
      <w:numPr>
        <w:numId w:val="113"/>
      </w:numPr>
    </w:pPr>
  </w:style>
  <w:style w:type="numbering" w:customStyle="1" w:styleId="782">
    <w:name w:val="Імпортований стиль 782"/>
    <w:rsid w:val="00CD3788"/>
    <w:pPr>
      <w:numPr>
        <w:numId w:val="114"/>
      </w:numPr>
    </w:pPr>
  </w:style>
  <w:style w:type="numbering" w:customStyle="1" w:styleId="792">
    <w:name w:val="Імпортований стиль 792"/>
    <w:rsid w:val="00CD3788"/>
    <w:pPr>
      <w:numPr>
        <w:numId w:val="115"/>
      </w:numPr>
    </w:pPr>
  </w:style>
  <w:style w:type="numbering" w:customStyle="1" w:styleId="802">
    <w:name w:val="Імпортований стиль 802"/>
    <w:rsid w:val="00CD3788"/>
  </w:style>
  <w:style w:type="numbering" w:customStyle="1" w:styleId="8130">
    <w:name w:val="Імпортований стиль 813"/>
    <w:rsid w:val="00CD3788"/>
  </w:style>
  <w:style w:type="numbering" w:customStyle="1" w:styleId="8220">
    <w:name w:val="Імпортований стиль 822"/>
    <w:rsid w:val="00CD3788"/>
  </w:style>
  <w:style w:type="numbering" w:customStyle="1" w:styleId="832">
    <w:name w:val="Імпортований стиль 832"/>
    <w:rsid w:val="00CD3788"/>
    <w:pPr>
      <w:numPr>
        <w:numId w:val="119"/>
      </w:numPr>
    </w:pPr>
  </w:style>
  <w:style w:type="numbering" w:customStyle="1" w:styleId="842">
    <w:name w:val="Імпортований стиль 842"/>
    <w:rsid w:val="00CD3788"/>
    <w:pPr>
      <w:numPr>
        <w:numId w:val="150"/>
      </w:numPr>
    </w:pPr>
  </w:style>
  <w:style w:type="numbering" w:customStyle="1" w:styleId="852">
    <w:name w:val="Імпортований стиль 852"/>
    <w:rsid w:val="00CD3788"/>
    <w:pPr>
      <w:numPr>
        <w:numId w:val="121"/>
      </w:numPr>
    </w:pPr>
  </w:style>
  <w:style w:type="numbering" w:customStyle="1" w:styleId="862">
    <w:name w:val="Імпортований стиль 862"/>
    <w:rsid w:val="00CD3788"/>
    <w:pPr>
      <w:numPr>
        <w:numId w:val="122"/>
      </w:numPr>
    </w:pPr>
  </w:style>
  <w:style w:type="numbering" w:customStyle="1" w:styleId="872">
    <w:name w:val="Імпортований стиль 872"/>
    <w:rsid w:val="00CD3788"/>
    <w:pPr>
      <w:numPr>
        <w:numId w:val="123"/>
      </w:numPr>
    </w:pPr>
  </w:style>
  <w:style w:type="numbering" w:customStyle="1" w:styleId="882">
    <w:name w:val="Імпортований стиль 882"/>
    <w:rsid w:val="00CD3788"/>
    <w:pPr>
      <w:numPr>
        <w:numId w:val="124"/>
      </w:numPr>
    </w:pPr>
  </w:style>
  <w:style w:type="numbering" w:customStyle="1" w:styleId="892">
    <w:name w:val="Імпортований стиль 892"/>
    <w:rsid w:val="00CD3788"/>
    <w:pPr>
      <w:numPr>
        <w:numId w:val="125"/>
      </w:numPr>
    </w:pPr>
  </w:style>
  <w:style w:type="numbering" w:customStyle="1" w:styleId="902">
    <w:name w:val="Імпортований стиль 902"/>
    <w:rsid w:val="00CD3788"/>
    <w:pPr>
      <w:numPr>
        <w:numId w:val="149"/>
      </w:numPr>
    </w:pPr>
  </w:style>
  <w:style w:type="table" w:customStyle="1" w:styleId="227">
    <w:name w:val="22"/>
    <w:basedOn w:val="TableNormal"/>
    <w:rsid w:val="00CD378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26">
    <w:name w:val="12"/>
    <w:basedOn w:val="TableNormal"/>
    <w:rsid w:val="00CD378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numbering" w:customStyle="1" w:styleId="653">
    <w:name w:val="Нет списка65"/>
    <w:next w:val="a9"/>
    <w:uiPriority w:val="99"/>
    <w:semiHidden/>
    <w:unhideWhenUsed/>
    <w:rsid w:val="00CD3788"/>
  </w:style>
  <w:style w:type="numbering" w:customStyle="1" w:styleId="1241">
    <w:name w:val="Нет списка124"/>
    <w:next w:val="a9"/>
    <w:uiPriority w:val="99"/>
    <w:semiHidden/>
    <w:unhideWhenUsed/>
    <w:rsid w:val="00CD3788"/>
  </w:style>
  <w:style w:type="table" w:customStyle="1" w:styleId="850">
    <w:name w:val="Сетка таблицы85"/>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9"/>
    <w:uiPriority w:val="99"/>
    <w:semiHidden/>
    <w:unhideWhenUsed/>
    <w:rsid w:val="00CD3788"/>
  </w:style>
  <w:style w:type="numbering" w:customStyle="1" w:styleId="2223">
    <w:name w:val="Нет списка222"/>
    <w:next w:val="a9"/>
    <w:uiPriority w:val="99"/>
    <w:semiHidden/>
    <w:unhideWhenUsed/>
    <w:rsid w:val="00CD3788"/>
  </w:style>
  <w:style w:type="table" w:customStyle="1" w:styleId="2340">
    <w:name w:val="Сетка таблицы234"/>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Нет списка322"/>
    <w:next w:val="a9"/>
    <w:uiPriority w:val="99"/>
    <w:semiHidden/>
    <w:unhideWhenUsed/>
    <w:rsid w:val="00CD3788"/>
  </w:style>
  <w:style w:type="table" w:customStyle="1" w:styleId="3321">
    <w:name w:val="Сетка таблицы3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2">
    <w:name w:val="Нет списка422"/>
    <w:next w:val="a9"/>
    <w:uiPriority w:val="99"/>
    <w:semiHidden/>
    <w:unhideWhenUsed/>
    <w:rsid w:val="00CD3788"/>
  </w:style>
  <w:style w:type="table" w:customStyle="1" w:styleId="4321">
    <w:name w:val="Сетка таблицы4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2">
    <w:name w:val="Нет списка512"/>
    <w:next w:val="a9"/>
    <w:uiPriority w:val="99"/>
    <w:semiHidden/>
    <w:unhideWhenUsed/>
    <w:rsid w:val="00CD3788"/>
  </w:style>
  <w:style w:type="table" w:customStyle="1" w:styleId="5221">
    <w:name w:val="Сетка таблицы52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9"/>
    <w:uiPriority w:val="99"/>
    <w:semiHidden/>
    <w:unhideWhenUsed/>
    <w:rsid w:val="00CD3788"/>
  </w:style>
  <w:style w:type="table" w:customStyle="1" w:styleId="6221">
    <w:name w:val="Сетка таблицы62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3">
    <w:name w:val="Сетка таблицы9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9"/>
    <w:uiPriority w:val="99"/>
    <w:semiHidden/>
    <w:unhideWhenUsed/>
    <w:rsid w:val="00CD3788"/>
  </w:style>
  <w:style w:type="table" w:customStyle="1" w:styleId="13120">
    <w:name w:val="Сетка таблицы131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
    <w:basedOn w:val="a8"/>
    <w:next w:val="aff7"/>
    <w:rsid w:val="00CD378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3">
    <w:name w:val="Нет списка83"/>
    <w:next w:val="a9"/>
    <w:uiPriority w:val="99"/>
    <w:semiHidden/>
    <w:unhideWhenUsed/>
    <w:rsid w:val="00CD3788"/>
  </w:style>
  <w:style w:type="table" w:customStyle="1" w:styleId="1721">
    <w:name w:val="Сетка таблицы17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1">
    <w:name w:val="Сетка таблицы18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0">
    <w:name w:val="Сетка таблицы193"/>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0">
    <w:name w:val="Нет списка93"/>
    <w:next w:val="a9"/>
    <w:semiHidden/>
    <w:unhideWhenUsed/>
    <w:rsid w:val="00CD3788"/>
  </w:style>
  <w:style w:type="table" w:customStyle="1" w:styleId="2021">
    <w:name w:val="Сетка таблицы202"/>
    <w:basedOn w:val="a8"/>
    <w:next w:val="aff7"/>
    <w:rsid w:val="00CD378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0">
    <w:name w:val="Сетка таблицы221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0">
    <w:name w:val="Нет списка103"/>
    <w:next w:val="a9"/>
    <w:uiPriority w:val="99"/>
    <w:semiHidden/>
    <w:unhideWhenUsed/>
    <w:rsid w:val="00CD3788"/>
  </w:style>
  <w:style w:type="table" w:customStyle="1" w:styleId="23120">
    <w:name w:val="Сетка таблицы231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
    <w:name w:val="Сетка таблицы24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1">
    <w:name w:val="Сетка таблицы25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1">
    <w:name w:val="Сетка таблицы26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1">
    <w:name w:val="Сетка таблицы27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1">
    <w:name w:val="Нет списка1212"/>
    <w:next w:val="a9"/>
    <w:uiPriority w:val="99"/>
    <w:semiHidden/>
    <w:unhideWhenUsed/>
    <w:rsid w:val="00CD3788"/>
  </w:style>
  <w:style w:type="table" w:customStyle="1" w:styleId="2821">
    <w:name w:val="Сетка таблицы28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
    <w:next w:val="a9"/>
    <w:uiPriority w:val="99"/>
    <w:semiHidden/>
    <w:unhideWhenUsed/>
    <w:rsid w:val="00CD3788"/>
  </w:style>
  <w:style w:type="table" w:customStyle="1" w:styleId="2920">
    <w:name w:val="Сетка таблицы29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30">
    <w:name w:val="Нет списка143"/>
    <w:next w:val="a9"/>
    <w:uiPriority w:val="99"/>
    <w:semiHidden/>
    <w:unhideWhenUsed/>
    <w:rsid w:val="00CD3788"/>
  </w:style>
  <w:style w:type="table" w:customStyle="1" w:styleId="3020">
    <w:name w:val="Сетка таблицы30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0">
    <w:name w:val="Нет списка153"/>
    <w:next w:val="a9"/>
    <w:uiPriority w:val="99"/>
    <w:semiHidden/>
    <w:unhideWhenUsed/>
    <w:rsid w:val="00CD3788"/>
  </w:style>
  <w:style w:type="table" w:customStyle="1" w:styleId="31220">
    <w:name w:val="Сетка таблицы312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22">
    <w:name w:val="Нет списка162"/>
    <w:next w:val="a9"/>
    <w:uiPriority w:val="99"/>
    <w:semiHidden/>
    <w:unhideWhenUsed/>
    <w:rsid w:val="00CD3788"/>
  </w:style>
  <w:style w:type="table" w:customStyle="1" w:styleId="32120">
    <w:name w:val="Сетка таблицы3212"/>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0">
    <w:name w:val="Сетка таблицы2102"/>
    <w:basedOn w:val="a8"/>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2">
    <w:name w:val="Нет списка172"/>
    <w:next w:val="a9"/>
    <w:uiPriority w:val="99"/>
    <w:semiHidden/>
    <w:unhideWhenUsed/>
    <w:rsid w:val="00CD3788"/>
  </w:style>
  <w:style w:type="numbering" w:customStyle="1" w:styleId="1822">
    <w:name w:val="Нет списка182"/>
    <w:next w:val="a9"/>
    <w:uiPriority w:val="99"/>
    <w:semiHidden/>
    <w:unhideWhenUsed/>
    <w:rsid w:val="00CD3788"/>
  </w:style>
  <w:style w:type="table" w:customStyle="1" w:styleId="3421">
    <w:name w:val="Сетка таблицы34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0">
    <w:name w:val="Сетка таблицы110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Нет списка1122"/>
    <w:next w:val="a9"/>
    <w:uiPriority w:val="99"/>
    <w:semiHidden/>
    <w:unhideWhenUsed/>
    <w:rsid w:val="00CD3788"/>
  </w:style>
  <w:style w:type="numbering" w:customStyle="1" w:styleId="2323">
    <w:name w:val="Нет списка232"/>
    <w:next w:val="a9"/>
    <w:uiPriority w:val="99"/>
    <w:semiHidden/>
    <w:unhideWhenUsed/>
    <w:rsid w:val="00CD3788"/>
  </w:style>
  <w:style w:type="table" w:customStyle="1" w:styleId="21320">
    <w:name w:val="Сетка таблицы21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2">
    <w:name w:val="Нет списка332"/>
    <w:next w:val="a9"/>
    <w:uiPriority w:val="99"/>
    <w:semiHidden/>
    <w:unhideWhenUsed/>
    <w:rsid w:val="00CD3788"/>
  </w:style>
  <w:style w:type="table" w:customStyle="1" w:styleId="3521">
    <w:name w:val="Сетка таблицы35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2">
    <w:name w:val="Нет списка432"/>
    <w:next w:val="a9"/>
    <w:uiPriority w:val="99"/>
    <w:semiHidden/>
    <w:unhideWhenUsed/>
    <w:rsid w:val="00CD3788"/>
  </w:style>
  <w:style w:type="table" w:customStyle="1" w:styleId="4421">
    <w:name w:val="Сетка таблицы44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2">
    <w:name w:val="Нет списка522"/>
    <w:next w:val="a9"/>
    <w:uiPriority w:val="99"/>
    <w:semiHidden/>
    <w:unhideWhenUsed/>
    <w:rsid w:val="00CD3788"/>
  </w:style>
  <w:style w:type="numbering" w:customStyle="1" w:styleId="6222">
    <w:name w:val="Нет списка622"/>
    <w:next w:val="a9"/>
    <w:uiPriority w:val="99"/>
    <w:semiHidden/>
    <w:unhideWhenUsed/>
    <w:rsid w:val="00CD3788"/>
  </w:style>
  <w:style w:type="table" w:customStyle="1" w:styleId="6321">
    <w:name w:val="Сетка таблицы6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Сетка таблицы11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9"/>
    <w:uiPriority w:val="99"/>
    <w:semiHidden/>
    <w:unhideWhenUsed/>
    <w:rsid w:val="00CD3788"/>
  </w:style>
  <w:style w:type="table" w:customStyle="1" w:styleId="13220">
    <w:name w:val="Сетка таблицы132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Нет списка192"/>
    <w:next w:val="a9"/>
    <w:uiPriority w:val="99"/>
    <w:semiHidden/>
    <w:unhideWhenUsed/>
    <w:rsid w:val="00CD3788"/>
  </w:style>
  <w:style w:type="numbering" w:customStyle="1" w:styleId="11021">
    <w:name w:val="Нет списка1102"/>
    <w:next w:val="a9"/>
    <w:uiPriority w:val="99"/>
    <w:semiHidden/>
    <w:unhideWhenUsed/>
    <w:rsid w:val="00CD3788"/>
  </w:style>
  <w:style w:type="table" w:customStyle="1" w:styleId="3621">
    <w:name w:val="Сетка таблицы36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Нет списка1132"/>
    <w:next w:val="a9"/>
    <w:uiPriority w:val="99"/>
    <w:semiHidden/>
    <w:unhideWhenUsed/>
    <w:rsid w:val="00CD3788"/>
  </w:style>
  <w:style w:type="numbering" w:customStyle="1" w:styleId="2422">
    <w:name w:val="Нет списка242"/>
    <w:next w:val="a9"/>
    <w:uiPriority w:val="99"/>
    <w:semiHidden/>
    <w:unhideWhenUsed/>
    <w:rsid w:val="00CD3788"/>
  </w:style>
  <w:style w:type="table" w:customStyle="1" w:styleId="2142">
    <w:name w:val="Сетка таблицы214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2">
    <w:name w:val="Нет списка342"/>
    <w:next w:val="a9"/>
    <w:uiPriority w:val="99"/>
    <w:semiHidden/>
    <w:unhideWhenUsed/>
    <w:rsid w:val="00CD3788"/>
  </w:style>
  <w:style w:type="table" w:customStyle="1" w:styleId="3720">
    <w:name w:val="Сетка таблицы37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22">
    <w:name w:val="Нет списка442"/>
    <w:next w:val="a9"/>
    <w:uiPriority w:val="99"/>
    <w:semiHidden/>
    <w:unhideWhenUsed/>
    <w:rsid w:val="00CD3788"/>
  </w:style>
  <w:style w:type="table" w:customStyle="1" w:styleId="4520">
    <w:name w:val="Сетка таблицы45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1">
    <w:name w:val="Нет списка532"/>
    <w:next w:val="a9"/>
    <w:uiPriority w:val="99"/>
    <w:semiHidden/>
    <w:unhideWhenUsed/>
    <w:rsid w:val="00CD3788"/>
  </w:style>
  <w:style w:type="numbering" w:customStyle="1" w:styleId="6322">
    <w:name w:val="Нет списка632"/>
    <w:next w:val="a9"/>
    <w:uiPriority w:val="99"/>
    <w:semiHidden/>
    <w:unhideWhenUsed/>
    <w:rsid w:val="00CD3788"/>
  </w:style>
  <w:style w:type="table" w:customStyle="1" w:styleId="6421">
    <w:name w:val="Сетка таблицы64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
    <w:name w:val="Сетка таблицы115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2">
    <w:name w:val="Нет списка722"/>
    <w:next w:val="a9"/>
    <w:uiPriority w:val="99"/>
    <w:semiHidden/>
    <w:unhideWhenUsed/>
    <w:rsid w:val="00CD3788"/>
  </w:style>
  <w:style w:type="table" w:customStyle="1" w:styleId="13320">
    <w:name w:val="Сетка таблицы133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2">
    <w:name w:val="Нет списка812"/>
    <w:next w:val="a9"/>
    <w:uiPriority w:val="99"/>
    <w:semiHidden/>
    <w:unhideWhenUsed/>
    <w:rsid w:val="00CD3788"/>
  </w:style>
  <w:style w:type="numbering" w:customStyle="1" w:styleId="9120">
    <w:name w:val="Нет списка912"/>
    <w:next w:val="a9"/>
    <w:semiHidden/>
    <w:unhideWhenUsed/>
    <w:rsid w:val="00CD3788"/>
  </w:style>
  <w:style w:type="table" w:customStyle="1" w:styleId="2152">
    <w:name w:val="Сетка таблицы215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20">
    <w:name w:val="Сетка таблицы222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20">
    <w:name w:val="Нет списка1012"/>
    <w:next w:val="a9"/>
    <w:uiPriority w:val="99"/>
    <w:semiHidden/>
    <w:unhideWhenUsed/>
    <w:rsid w:val="00CD3788"/>
  </w:style>
  <w:style w:type="table" w:customStyle="1" w:styleId="23220">
    <w:name w:val="Сетка таблицы232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1">
    <w:name w:val="Нет списка1222"/>
    <w:next w:val="a9"/>
    <w:uiPriority w:val="99"/>
    <w:semiHidden/>
    <w:unhideWhenUsed/>
    <w:rsid w:val="00CD3788"/>
  </w:style>
  <w:style w:type="numbering" w:customStyle="1" w:styleId="13121">
    <w:name w:val="Нет списка1312"/>
    <w:next w:val="a9"/>
    <w:uiPriority w:val="99"/>
    <w:semiHidden/>
    <w:unhideWhenUsed/>
    <w:rsid w:val="00CD3788"/>
  </w:style>
  <w:style w:type="numbering" w:customStyle="1" w:styleId="14120">
    <w:name w:val="Нет списка1412"/>
    <w:next w:val="a9"/>
    <w:uiPriority w:val="99"/>
    <w:semiHidden/>
    <w:unhideWhenUsed/>
    <w:rsid w:val="00CD3788"/>
  </w:style>
  <w:style w:type="numbering" w:customStyle="1" w:styleId="15120">
    <w:name w:val="Нет списка1512"/>
    <w:next w:val="a9"/>
    <w:uiPriority w:val="99"/>
    <w:semiHidden/>
    <w:unhideWhenUsed/>
    <w:rsid w:val="00CD3788"/>
  </w:style>
  <w:style w:type="table" w:customStyle="1" w:styleId="31320">
    <w:name w:val="Сетка таблицы313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20">
    <w:name w:val="Сетка таблицы382"/>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20">
    <w:name w:val="Сетка таблицы39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2">
    <w:name w:val="Нет списка202"/>
    <w:next w:val="a9"/>
    <w:uiPriority w:val="99"/>
    <w:semiHidden/>
    <w:unhideWhenUsed/>
    <w:rsid w:val="00CD3788"/>
  </w:style>
  <w:style w:type="table" w:customStyle="1" w:styleId="4020">
    <w:name w:val="Сетка таблицы40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0">
    <w:name w:val="Сетка таблицы47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
    <w:name w:val="WWNum62"/>
    <w:basedOn w:val="a9"/>
    <w:rsid w:val="00CD3788"/>
    <w:pPr>
      <w:numPr>
        <w:numId w:val="127"/>
      </w:numPr>
    </w:pPr>
  </w:style>
  <w:style w:type="numbering" w:customStyle="1" w:styleId="WWNum22">
    <w:name w:val="WWNum22"/>
    <w:basedOn w:val="a9"/>
    <w:rsid w:val="00CD3788"/>
    <w:pPr>
      <w:numPr>
        <w:numId w:val="128"/>
      </w:numPr>
    </w:pPr>
  </w:style>
  <w:style w:type="numbering" w:customStyle="1" w:styleId="WWNum32">
    <w:name w:val="WWNum32"/>
    <w:basedOn w:val="a9"/>
    <w:rsid w:val="00CD3788"/>
    <w:pPr>
      <w:numPr>
        <w:numId w:val="129"/>
      </w:numPr>
    </w:pPr>
  </w:style>
  <w:style w:type="table" w:customStyle="1" w:styleId="-311">
    <w:name w:val="Светлая сетка - Акцент 311"/>
    <w:basedOn w:val="a8"/>
    <w:next w:val="-3"/>
    <w:uiPriority w:val="62"/>
    <w:semiHidden/>
    <w:unhideWhenUsed/>
    <w:rsid w:val="00CD378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Е" w:eastAsia="Times New Roman" w:hAnsi="№Е"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Е" w:eastAsia="Times New Roman" w:hAnsi="№Е"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Е" w:eastAsia="Times New Roman" w:hAnsi="№Е" w:cs="Times New Roman"/>
        <w:b/>
        <w:bCs/>
      </w:rPr>
    </w:tblStylePr>
    <w:tblStylePr w:type="lastCol">
      <w:rPr>
        <w:rFonts w:ascii="№Е" w:eastAsia="Times New Roman" w:hAnsi="№Е"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2-311">
    <w:name w:val="Средняя заливка 2 - Акцент 311"/>
    <w:basedOn w:val="a8"/>
    <w:next w:val="2-30"/>
    <w:uiPriority w:val="30"/>
    <w:semiHidden/>
    <w:unhideWhenUsed/>
    <w:rsid w:val="00CD3788"/>
    <w:pPr>
      <w:spacing w:after="0" w:line="240" w:lineRule="auto"/>
    </w:pPr>
    <w:rPr>
      <w:rFonts w:ascii="Times New Roman" w:eastAsia="Times New Roman" w:hAnsi="Times New Roman" w:cs="Times New Roman"/>
      <w:b/>
      <w:i/>
      <w:sz w:val="24"/>
      <w:szCs w:val="20"/>
      <w:lang w:eastAsia="ru-RU"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A5A5A5"/>
      </w:tcPr>
    </w:tblStylePr>
    <w:tblStylePr w:type="lastCol">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1">
    <w:name w:val="Средняя сетка 2 - Акцент 111"/>
    <w:basedOn w:val="a8"/>
    <w:next w:val="2-10"/>
    <w:uiPriority w:val="1"/>
    <w:semiHidden/>
    <w:unhideWhenUsed/>
    <w:rsid w:val="00CD378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tblPr/>
      <w:tcPr>
        <w:shd w:val="clear" w:color="auto" w:fill="EEF5FB"/>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311">
    <w:name w:val="Средняя заливка 1 - Акцент 311"/>
    <w:basedOn w:val="a8"/>
    <w:next w:val="1-30"/>
    <w:uiPriority w:val="29"/>
    <w:semiHidden/>
    <w:unhideWhenUsed/>
    <w:rsid w:val="00CD3788"/>
    <w:pPr>
      <w:spacing w:after="0" w:line="240" w:lineRule="auto"/>
    </w:pPr>
    <w:rPr>
      <w:rFonts w:ascii="Calibri" w:eastAsia="Times New Roman" w:hAnsi="Calibri" w:cs="Times New Roman"/>
      <w:i/>
      <w:iCs/>
      <w:color w:val="000000"/>
      <w:sz w:val="20"/>
      <w:szCs w:val="20"/>
      <w:lang w:eastAsia="ru-RU"/>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33">
    <w:name w:val="Светлая сетка - Акцент 33"/>
    <w:basedOn w:val="a8"/>
    <w:next w:val="-3"/>
    <w:uiPriority w:val="62"/>
    <w:semiHidden/>
    <w:unhideWhenUsed/>
    <w:rsid w:val="00CD378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2-33">
    <w:name w:val="Средняя заливка 2 - Акцент 33"/>
    <w:basedOn w:val="a8"/>
    <w:next w:val="2-30"/>
    <w:uiPriority w:val="30"/>
    <w:semiHidden/>
    <w:unhideWhenUsed/>
    <w:rsid w:val="00CD3788"/>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
    <w:name w:val="Средняя сетка 2 - Акцент 13"/>
    <w:basedOn w:val="a8"/>
    <w:next w:val="2-10"/>
    <w:uiPriority w:val="1"/>
    <w:semiHidden/>
    <w:unhideWhenUsed/>
    <w:rsid w:val="00CD378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1-33">
    <w:name w:val="Средняя заливка 1 - Акцент 33"/>
    <w:basedOn w:val="a8"/>
    <w:next w:val="1-30"/>
    <w:uiPriority w:val="29"/>
    <w:semiHidden/>
    <w:unhideWhenUsed/>
    <w:rsid w:val="00CD3788"/>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2522">
    <w:name w:val="Нет списка252"/>
    <w:next w:val="a9"/>
    <w:uiPriority w:val="99"/>
    <w:semiHidden/>
    <w:unhideWhenUsed/>
    <w:rsid w:val="00CD3788"/>
  </w:style>
  <w:style w:type="numbering" w:customStyle="1" w:styleId="List012">
    <w:name w:val="List 012"/>
    <w:basedOn w:val="a9"/>
    <w:rsid w:val="00CD3788"/>
    <w:pPr>
      <w:numPr>
        <w:numId w:val="1"/>
      </w:numPr>
    </w:pPr>
  </w:style>
  <w:style w:type="numbering" w:customStyle="1" w:styleId="List912">
    <w:name w:val="List 912"/>
    <w:basedOn w:val="a9"/>
    <w:rsid w:val="00CD3788"/>
    <w:pPr>
      <w:numPr>
        <w:numId w:val="3"/>
      </w:numPr>
    </w:pPr>
  </w:style>
  <w:style w:type="numbering" w:customStyle="1" w:styleId="List1012">
    <w:name w:val="List 1012"/>
    <w:basedOn w:val="a9"/>
    <w:rsid w:val="00CD3788"/>
    <w:pPr>
      <w:numPr>
        <w:numId w:val="4"/>
      </w:numPr>
    </w:pPr>
  </w:style>
  <w:style w:type="numbering" w:customStyle="1" w:styleId="List1112">
    <w:name w:val="List 1112"/>
    <w:basedOn w:val="a9"/>
    <w:rsid w:val="00CD3788"/>
    <w:pPr>
      <w:numPr>
        <w:numId w:val="5"/>
      </w:numPr>
    </w:pPr>
  </w:style>
  <w:style w:type="numbering" w:customStyle="1" w:styleId="List1212">
    <w:name w:val="List 1212"/>
    <w:basedOn w:val="a9"/>
    <w:rsid w:val="00CD3788"/>
    <w:pPr>
      <w:numPr>
        <w:numId w:val="6"/>
      </w:numPr>
    </w:pPr>
  </w:style>
  <w:style w:type="numbering" w:customStyle="1" w:styleId="List1412">
    <w:name w:val="List 1412"/>
    <w:basedOn w:val="a9"/>
    <w:rsid w:val="00CD3788"/>
    <w:pPr>
      <w:numPr>
        <w:numId w:val="7"/>
      </w:numPr>
    </w:pPr>
  </w:style>
  <w:style w:type="numbering" w:customStyle="1" w:styleId="List1512">
    <w:name w:val="List 1512"/>
    <w:basedOn w:val="a9"/>
    <w:rsid w:val="00CD3788"/>
    <w:pPr>
      <w:numPr>
        <w:numId w:val="8"/>
      </w:numPr>
    </w:pPr>
  </w:style>
  <w:style w:type="numbering" w:customStyle="1" w:styleId="List1614">
    <w:name w:val="List 1614"/>
    <w:basedOn w:val="a9"/>
    <w:rsid w:val="00CD3788"/>
    <w:pPr>
      <w:numPr>
        <w:numId w:val="9"/>
      </w:numPr>
    </w:pPr>
  </w:style>
  <w:style w:type="numbering" w:customStyle="1" w:styleId="List1812">
    <w:name w:val="List 1812"/>
    <w:basedOn w:val="a9"/>
    <w:rsid w:val="00CD3788"/>
    <w:pPr>
      <w:numPr>
        <w:numId w:val="10"/>
      </w:numPr>
    </w:pPr>
  </w:style>
  <w:style w:type="numbering" w:customStyle="1" w:styleId="List2012">
    <w:name w:val="List 2012"/>
    <w:basedOn w:val="a9"/>
    <w:rsid w:val="00CD3788"/>
    <w:pPr>
      <w:numPr>
        <w:numId w:val="11"/>
      </w:numPr>
    </w:pPr>
  </w:style>
  <w:style w:type="numbering" w:customStyle="1" w:styleId="List2212">
    <w:name w:val="List 2212"/>
    <w:basedOn w:val="a9"/>
    <w:rsid w:val="00CD3788"/>
    <w:pPr>
      <w:numPr>
        <w:numId w:val="12"/>
      </w:numPr>
    </w:pPr>
  </w:style>
  <w:style w:type="numbering" w:customStyle="1" w:styleId="List2312">
    <w:name w:val="List 2312"/>
    <w:basedOn w:val="a9"/>
    <w:rsid w:val="00CD3788"/>
    <w:pPr>
      <w:numPr>
        <w:numId w:val="13"/>
      </w:numPr>
    </w:pPr>
  </w:style>
  <w:style w:type="numbering" w:customStyle="1" w:styleId="List2412">
    <w:name w:val="List 2412"/>
    <w:basedOn w:val="a9"/>
    <w:rsid w:val="00CD3788"/>
    <w:pPr>
      <w:numPr>
        <w:numId w:val="14"/>
      </w:numPr>
    </w:pPr>
  </w:style>
  <w:style w:type="numbering" w:customStyle="1" w:styleId="11420">
    <w:name w:val="Нет списка1142"/>
    <w:next w:val="a9"/>
    <w:uiPriority w:val="99"/>
    <w:semiHidden/>
    <w:unhideWhenUsed/>
    <w:rsid w:val="00CD3788"/>
  </w:style>
  <w:style w:type="numbering" w:customStyle="1" w:styleId="2622">
    <w:name w:val="Нет списка262"/>
    <w:next w:val="a9"/>
    <w:uiPriority w:val="99"/>
    <w:semiHidden/>
    <w:unhideWhenUsed/>
    <w:rsid w:val="00CD3788"/>
  </w:style>
  <w:style w:type="numbering" w:customStyle="1" w:styleId="3522">
    <w:name w:val="Нет списка352"/>
    <w:next w:val="a9"/>
    <w:uiPriority w:val="99"/>
    <w:semiHidden/>
    <w:unhideWhenUsed/>
    <w:rsid w:val="00CD3788"/>
  </w:style>
  <w:style w:type="numbering" w:customStyle="1" w:styleId="4521">
    <w:name w:val="Нет списка452"/>
    <w:next w:val="a9"/>
    <w:uiPriority w:val="99"/>
    <w:semiHidden/>
    <w:unhideWhenUsed/>
    <w:rsid w:val="00CD3788"/>
  </w:style>
  <w:style w:type="numbering" w:customStyle="1" w:styleId="11520">
    <w:name w:val="Нет списка1152"/>
    <w:next w:val="a9"/>
    <w:uiPriority w:val="99"/>
    <w:semiHidden/>
    <w:unhideWhenUsed/>
    <w:rsid w:val="00CD3788"/>
  </w:style>
  <w:style w:type="numbering" w:customStyle="1" w:styleId="21210">
    <w:name w:val="Нет списка2121"/>
    <w:next w:val="a9"/>
    <w:uiPriority w:val="99"/>
    <w:semiHidden/>
    <w:unhideWhenUsed/>
    <w:rsid w:val="00CD3788"/>
  </w:style>
  <w:style w:type="numbering" w:customStyle="1" w:styleId="31121">
    <w:name w:val="Нет списка3112"/>
    <w:next w:val="a9"/>
    <w:uiPriority w:val="99"/>
    <w:semiHidden/>
    <w:unhideWhenUsed/>
    <w:rsid w:val="00CD3788"/>
  </w:style>
  <w:style w:type="table" w:customStyle="1" w:styleId="4810">
    <w:name w:val="Сетка таблицы48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1">
    <w:name w:val="Нет списка4112"/>
    <w:next w:val="a9"/>
    <w:uiPriority w:val="99"/>
    <w:semiHidden/>
    <w:unhideWhenUsed/>
    <w:rsid w:val="00CD3788"/>
  </w:style>
  <w:style w:type="table" w:customStyle="1" w:styleId="5313">
    <w:name w:val="Сетка таблицы53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1">
    <w:name w:val="Нет списка542"/>
    <w:next w:val="a9"/>
    <w:uiPriority w:val="99"/>
    <w:semiHidden/>
    <w:unhideWhenUsed/>
    <w:rsid w:val="00CD3788"/>
  </w:style>
  <w:style w:type="table" w:customStyle="1" w:styleId="7410">
    <w:name w:val="Сетка таблицы74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CD37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102">
    <w:name w:val="Імпортований стиль 1102"/>
    <w:rsid w:val="00CD3788"/>
    <w:pPr>
      <w:numPr>
        <w:numId w:val="22"/>
      </w:numPr>
    </w:pPr>
  </w:style>
  <w:style w:type="numbering" w:customStyle="1" w:styleId="2102">
    <w:name w:val="Імпортований стиль 2102"/>
    <w:rsid w:val="00CD3788"/>
    <w:pPr>
      <w:numPr>
        <w:numId w:val="23"/>
      </w:numPr>
    </w:pPr>
  </w:style>
  <w:style w:type="numbering" w:customStyle="1" w:styleId="3102">
    <w:name w:val="Імпортований стиль 3102"/>
    <w:rsid w:val="00CD3788"/>
    <w:pPr>
      <w:numPr>
        <w:numId w:val="24"/>
      </w:numPr>
    </w:pPr>
  </w:style>
  <w:style w:type="numbering" w:customStyle="1" w:styleId="4102">
    <w:name w:val="Імпортований стиль 4102"/>
    <w:rsid w:val="00CD3788"/>
    <w:pPr>
      <w:numPr>
        <w:numId w:val="25"/>
      </w:numPr>
    </w:pPr>
  </w:style>
  <w:style w:type="numbering" w:customStyle="1" w:styleId="5102">
    <w:name w:val="Імпортований стиль 5102"/>
    <w:rsid w:val="00CD3788"/>
    <w:pPr>
      <w:numPr>
        <w:numId w:val="26"/>
      </w:numPr>
    </w:pPr>
  </w:style>
  <w:style w:type="numbering" w:customStyle="1" w:styleId="6102">
    <w:name w:val="Імпортований стиль 6102"/>
    <w:rsid w:val="00CD3788"/>
    <w:pPr>
      <w:numPr>
        <w:numId w:val="28"/>
      </w:numPr>
    </w:pPr>
  </w:style>
  <w:style w:type="numbering" w:customStyle="1" w:styleId="7102">
    <w:name w:val="Імпортований стиль 7102"/>
    <w:rsid w:val="00CD3788"/>
    <w:pPr>
      <w:numPr>
        <w:numId w:val="29"/>
      </w:numPr>
    </w:pPr>
  </w:style>
  <w:style w:type="numbering" w:customStyle="1" w:styleId="8102">
    <w:name w:val="Імпортований стиль 8102"/>
    <w:rsid w:val="00CD3788"/>
    <w:pPr>
      <w:numPr>
        <w:numId w:val="30"/>
      </w:numPr>
    </w:pPr>
  </w:style>
  <w:style w:type="numbering" w:customStyle="1" w:styleId="912">
    <w:name w:val="Імпортований стиль 912"/>
    <w:rsid w:val="00CD3788"/>
    <w:pPr>
      <w:numPr>
        <w:numId w:val="31"/>
      </w:numPr>
    </w:pPr>
  </w:style>
  <w:style w:type="numbering" w:customStyle="1" w:styleId="1012">
    <w:name w:val="Імпортований стиль 1012"/>
    <w:rsid w:val="00CD3788"/>
    <w:pPr>
      <w:numPr>
        <w:numId w:val="32"/>
      </w:numPr>
    </w:pPr>
  </w:style>
  <w:style w:type="numbering" w:customStyle="1" w:styleId="1112">
    <w:name w:val="Імпортований стиль 1112"/>
    <w:rsid w:val="00CD3788"/>
    <w:pPr>
      <w:numPr>
        <w:numId w:val="148"/>
      </w:numPr>
    </w:pPr>
  </w:style>
  <w:style w:type="numbering" w:customStyle="1" w:styleId="1212">
    <w:name w:val="Імпортований стиль 1212"/>
    <w:rsid w:val="00CD3788"/>
    <w:pPr>
      <w:numPr>
        <w:numId w:val="34"/>
      </w:numPr>
    </w:pPr>
  </w:style>
  <w:style w:type="numbering" w:customStyle="1" w:styleId="1312">
    <w:name w:val="Імпортований стиль 1312"/>
    <w:rsid w:val="00CD3788"/>
    <w:pPr>
      <w:numPr>
        <w:numId w:val="35"/>
      </w:numPr>
    </w:pPr>
  </w:style>
  <w:style w:type="numbering" w:customStyle="1" w:styleId="1412">
    <w:name w:val="Імпортований стиль 1412"/>
    <w:rsid w:val="00CD3788"/>
    <w:pPr>
      <w:numPr>
        <w:numId w:val="36"/>
      </w:numPr>
    </w:pPr>
  </w:style>
  <w:style w:type="numbering" w:customStyle="1" w:styleId="1512">
    <w:name w:val="Імпортований стиль 1512"/>
    <w:rsid w:val="00CD3788"/>
    <w:pPr>
      <w:numPr>
        <w:numId w:val="37"/>
      </w:numPr>
    </w:pPr>
  </w:style>
  <w:style w:type="numbering" w:customStyle="1" w:styleId="1612">
    <w:name w:val="Імпортований стиль 1612"/>
    <w:rsid w:val="00CD3788"/>
    <w:pPr>
      <w:numPr>
        <w:numId w:val="38"/>
      </w:numPr>
    </w:pPr>
  </w:style>
  <w:style w:type="numbering" w:customStyle="1" w:styleId="1712">
    <w:name w:val="Імпортований стиль 1712"/>
    <w:rsid w:val="00CD3788"/>
    <w:pPr>
      <w:numPr>
        <w:numId w:val="39"/>
      </w:numPr>
    </w:pPr>
  </w:style>
  <w:style w:type="numbering" w:customStyle="1" w:styleId="1812">
    <w:name w:val="Імпортований стиль 1812"/>
    <w:rsid w:val="00CD3788"/>
    <w:pPr>
      <w:numPr>
        <w:numId w:val="40"/>
      </w:numPr>
    </w:pPr>
  </w:style>
  <w:style w:type="numbering" w:customStyle="1" w:styleId="1912">
    <w:name w:val="Імпортований стиль 1912"/>
    <w:rsid w:val="00CD3788"/>
    <w:pPr>
      <w:numPr>
        <w:numId w:val="130"/>
      </w:numPr>
    </w:pPr>
  </w:style>
  <w:style w:type="numbering" w:customStyle="1" w:styleId="2012">
    <w:name w:val="Імпортований стиль 2012"/>
    <w:rsid w:val="00CD3788"/>
    <w:pPr>
      <w:numPr>
        <w:numId w:val="42"/>
      </w:numPr>
    </w:pPr>
  </w:style>
  <w:style w:type="numbering" w:customStyle="1" w:styleId="2112">
    <w:name w:val="Імпортований стиль 2112"/>
    <w:rsid w:val="00CD3788"/>
    <w:pPr>
      <w:numPr>
        <w:numId w:val="43"/>
      </w:numPr>
    </w:pPr>
  </w:style>
  <w:style w:type="numbering" w:customStyle="1" w:styleId="2212">
    <w:name w:val="Імпортований стиль 2212"/>
    <w:rsid w:val="00CD3788"/>
    <w:pPr>
      <w:numPr>
        <w:numId w:val="44"/>
      </w:numPr>
    </w:pPr>
  </w:style>
  <w:style w:type="numbering" w:customStyle="1" w:styleId="2312">
    <w:name w:val="Імпортований стиль 2312"/>
    <w:rsid w:val="00CD3788"/>
    <w:pPr>
      <w:numPr>
        <w:numId w:val="45"/>
      </w:numPr>
    </w:pPr>
  </w:style>
  <w:style w:type="numbering" w:customStyle="1" w:styleId="2412">
    <w:name w:val="Імпортований стиль 2412"/>
    <w:rsid w:val="00CD3788"/>
    <w:pPr>
      <w:numPr>
        <w:numId w:val="46"/>
      </w:numPr>
    </w:pPr>
  </w:style>
  <w:style w:type="numbering" w:customStyle="1" w:styleId="2512">
    <w:name w:val="Імпортований стиль 2512"/>
    <w:rsid w:val="00CD3788"/>
    <w:pPr>
      <w:numPr>
        <w:numId w:val="47"/>
      </w:numPr>
    </w:pPr>
  </w:style>
  <w:style w:type="numbering" w:customStyle="1" w:styleId="2612">
    <w:name w:val="Імпортований стиль 2612"/>
    <w:rsid w:val="00CD3788"/>
    <w:pPr>
      <w:numPr>
        <w:numId w:val="48"/>
      </w:numPr>
    </w:pPr>
  </w:style>
  <w:style w:type="numbering" w:customStyle="1" w:styleId="2712">
    <w:name w:val="Імпортований стиль 2712"/>
    <w:rsid w:val="00CD3788"/>
    <w:pPr>
      <w:numPr>
        <w:numId w:val="49"/>
      </w:numPr>
    </w:pPr>
  </w:style>
  <w:style w:type="numbering" w:customStyle="1" w:styleId="2812">
    <w:name w:val="Імпортований стиль 2812"/>
    <w:rsid w:val="00CD3788"/>
    <w:pPr>
      <w:numPr>
        <w:numId w:val="50"/>
      </w:numPr>
    </w:pPr>
  </w:style>
  <w:style w:type="numbering" w:customStyle="1" w:styleId="2912">
    <w:name w:val="Імпортований стиль 2912"/>
    <w:rsid w:val="00CD3788"/>
    <w:pPr>
      <w:numPr>
        <w:numId w:val="51"/>
      </w:numPr>
    </w:pPr>
  </w:style>
  <w:style w:type="numbering" w:customStyle="1" w:styleId="3012">
    <w:name w:val="Імпортований стиль 3012"/>
    <w:rsid w:val="00CD3788"/>
    <w:pPr>
      <w:numPr>
        <w:numId w:val="52"/>
      </w:numPr>
    </w:pPr>
  </w:style>
  <w:style w:type="numbering" w:customStyle="1" w:styleId="3112">
    <w:name w:val="Імпортований стиль 3112"/>
    <w:rsid w:val="00CD3788"/>
    <w:pPr>
      <w:numPr>
        <w:numId w:val="53"/>
      </w:numPr>
    </w:pPr>
  </w:style>
  <w:style w:type="numbering" w:customStyle="1" w:styleId="3212">
    <w:name w:val="Імпортований стиль 3212"/>
    <w:rsid w:val="00CD3788"/>
    <w:pPr>
      <w:numPr>
        <w:numId w:val="54"/>
      </w:numPr>
    </w:pPr>
  </w:style>
  <w:style w:type="numbering" w:customStyle="1" w:styleId="3312">
    <w:name w:val="Імпортований стиль 3312"/>
    <w:rsid w:val="00CD3788"/>
    <w:pPr>
      <w:numPr>
        <w:numId w:val="55"/>
      </w:numPr>
    </w:pPr>
  </w:style>
  <w:style w:type="numbering" w:customStyle="1" w:styleId="3412">
    <w:name w:val="Імпортований стиль 3412"/>
    <w:rsid w:val="00CD3788"/>
    <w:pPr>
      <w:numPr>
        <w:numId w:val="56"/>
      </w:numPr>
    </w:pPr>
  </w:style>
  <w:style w:type="numbering" w:customStyle="1" w:styleId="3512">
    <w:name w:val="Імпортований стиль 3512"/>
    <w:rsid w:val="00CD3788"/>
    <w:pPr>
      <w:numPr>
        <w:numId w:val="57"/>
      </w:numPr>
    </w:pPr>
  </w:style>
  <w:style w:type="numbering" w:customStyle="1" w:styleId="3612">
    <w:name w:val="Імпортований стиль 3612"/>
    <w:rsid w:val="00CD3788"/>
    <w:pPr>
      <w:numPr>
        <w:numId w:val="58"/>
      </w:numPr>
    </w:pPr>
  </w:style>
  <w:style w:type="numbering" w:customStyle="1" w:styleId="3712">
    <w:name w:val="Імпортований стиль 3712"/>
    <w:rsid w:val="00CD3788"/>
    <w:pPr>
      <w:numPr>
        <w:numId w:val="59"/>
      </w:numPr>
    </w:pPr>
  </w:style>
  <w:style w:type="numbering" w:customStyle="1" w:styleId="3812">
    <w:name w:val="Імпортований стиль 3812"/>
    <w:rsid w:val="00CD3788"/>
    <w:pPr>
      <w:numPr>
        <w:numId w:val="60"/>
      </w:numPr>
    </w:pPr>
  </w:style>
  <w:style w:type="numbering" w:customStyle="1" w:styleId="3912">
    <w:name w:val="Імпортований стиль 3912"/>
    <w:rsid w:val="00CD3788"/>
    <w:pPr>
      <w:numPr>
        <w:numId w:val="61"/>
      </w:numPr>
    </w:pPr>
  </w:style>
  <w:style w:type="numbering" w:customStyle="1" w:styleId="4012">
    <w:name w:val="Імпортований стиль 4012"/>
    <w:rsid w:val="00CD3788"/>
    <w:pPr>
      <w:numPr>
        <w:numId w:val="62"/>
      </w:numPr>
    </w:pPr>
  </w:style>
  <w:style w:type="numbering" w:customStyle="1" w:styleId="4112">
    <w:name w:val="Імпортований стиль 4112"/>
    <w:rsid w:val="00CD3788"/>
    <w:pPr>
      <w:numPr>
        <w:numId w:val="63"/>
      </w:numPr>
    </w:pPr>
  </w:style>
  <w:style w:type="numbering" w:customStyle="1" w:styleId="4212">
    <w:name w:val="Імпортований стиль 4212"/>
    <w:rsid w:val="00CD3788"/>
    <w:pPr>
      <w:numPr>
        <w:numId w:val="64"/>
      </w:numPr>
    </w:pPr>
  </w:style>
  <w:style w:type="numbering" w:customStyle="1" w:styleId="4312">
    <w:name w:val="Імпортований стиль 4312"/>
    <w:rsid w:val="00CD3788"/>
    <w:pPr>
      <w:numPr>
        <w:numId w:val="65"/>
      </w:numPr>
    </w:pPr>
  </w:style>
  <w:style w:type="numbering" w:customStyle="1" w:styleId="4412">
    <w:name w:val="Імпортований стиль 4412"/>
    <w:rsid w:val="00CD3788"/>
    <w:pPr>
      <w:numPr>
        <w:numId w:val="66"/>
      </w:numPr>
    </w:pPr>
  </w:style>
  <w:style w:type="numbering" w:customStyle="1" w:styleId="4512">
    <w:name w:val="Імпортований стиль 4512"/>
    <w:rsid w:val="00CD3788"/>
    <w:pPr>
      <w:numPr>
        <w:numId w:val="67"/>
      </w:numPr>
    </w:pPr>
  </w:style>
  <w:style w:type="numbering" w:customStyle="1" w:styleId="4612">
    <w:name w:val="Імпортований стиль 4612"/>
    <w:rsid w:val="00CD3788"/>
    <w:pPr>
      <w:numPr>
        <w:numId w:val="68"/>
      </w:numPr>
    </w:pPr>
  </w:style>
  <w:style w:type="numbering" w:customStyle="1" w:styleId="4712">
    <w:name w:val="Імпортований стиль 4712"/>
    <w:rsid w:val="00CD3788"/>
    <w:pPr>
      <w:numPr>
        <w:numId w:val="69"/>
      </w:numPr>
    </w:pPr>
  </w:style>
  <w:style w:type="numbering" w:customStyle="1" w:styleId="4812">
    <w:name w:val="Імпортований стиль 4812"/>
    <w:rsid w:val="00CD3788"/>
    <w:pPr>
      <w:numPr>
        <w:numId w:val="70"/>
      </w:numPr>
    </w:pPr>
  </w:style>
  <w:style w:type="numbering" w:customStyle="1" w:styleId="4912">
    <w:name w:val="Імпортований стиль 4912"/>
    <w:rsid w:val="00CD3788"/>
    <w:pPr>
      <w:numPr>
        <w:numId w:val="71"/>
      </w:numPr>
    </w:pPr>
  </w:style>
  <w:style w:type="numbering" w:customStyle="1" w:styleId="5012">
    <w:name w:val="Імпортований стиль 5012"/>
    <w:rsid w:val="00CD3788"/>
    <w:pPr>
      <w:numPr>
        <w:numId w:val="72"/>
      </w:numPr>
    </w:pPr>
  </w:style>
  <w:style w:type="numbering" w:customStyle="1" w:styleId="5112">
    <w:name w:val="Імпортований стиль 5112"/>
    <w:rsid w:val="00CD3788"/>
    <w:pPr>
      <w:numPr>
        <w:numId w:val="73"/>
      </w:numPr>
    </w:pPr>
  </w:style>
  <w:style w:type="numbering" w:customStyle="1" w:styleId="5212">
    <w:name w:val="Імпортований стиль 5212"/>
    <w:rsid w:val="00CD3788"/>
    <w:pPr>
      <w:numPr>
        <w:numId w:val="74"/>
      </w:numPr>
    </w:pPr>
  </w:style>
  <w:style w:type="numbering" w:customStyle="1" w:styleId="5312">
    <w:name w:val="Імпортований стиль 5312"/>
    <w:rsid w:val="00CD3788"/>
    <w:pPr>
      <w:numPr>
        <w:numId w:val="75"/>
      </w:numPr>
    </w:pPr>
  </w:style>
  <w:style w:type="numbering" w:customStyle="1" w:styleId="5412">
    <w:name w:val="Імпортований стиль 5412"/>
    <w:rsid w:val="00CD3788"/>
    <w:pPr>
      <w:numPr>
        <w:numId w:val="76"/>
      </w:numPr>
    </w:pPr>
  </w:style>
  <w:style w:type="numbering" w:customStyle="1" w:styleId="5512">
    <w:name w:val="Імпортований стиль 5512"/>
    <w:rsid w:val="00CD3788"/>
    <w:pPr>
      <w:numPr>
        <w:numId w:val="77"/>
      </w:numPr>
    </w:pPr>
  </w:style>
  <w:style w:type="numbering" w:customStyle="1" w:styleId="5612">
    <w:name w:val="Імпортований стиль 5612"/>
    <w:rsid w:val="00CD3788"/>
    <w:pPr>
      <w:numPr>
        <w:numId w:val="78"/>
      </w:numPr>
    </w:pPr>
  </w:style>
  <w:style w:type="numbering" w:customStyle="1" w:styleId="5712">
    <w:name w:val="Імпортований стиль 5712"/>
    <w:rsid w:val="00CD3788"/>
    <w:pPr>
      <w:numPr>
        <w:numId w:val="79"/>
      </w:numPr>
    </w:pPr>
  </w:style>
  <w:style w:type="numbering" w:customStyle="1" w:styleId="5812">
    <w:name w:val="Імпортований стиль 5812"/>
    <w:rsid w:val="00CD3788"/>
    <w:pPr>
      <w:numPr>
        <w:numId w:val="80"/>
      </w:numPr>
    </w:pPr>
  </w:style>
  <w:style w:type="numbering" w:customStyle="1" w:styleId="5912">
    <w:name w:val="Імпортований стиль 5912"/>
    <w:rsid w:val="00CD3788"/>
    <w:pPr>
      <w:numPr>
        <w:numId w:val="81"/>
      </w:numPr>
    </w:pPr>
  </w:style>
  <w:style w:type="numbering" w:customStyle="1" w:styleId="6012">
    <w:name w:val="Імпортований стиль 6012"/>
    <w:rsid w:val="00CD3788"/>
    <w:pPr>
      <w:numPr>
        <w:numId w:val="82"/>
      </w:numPr>
    </w:pPr>
  </w:style>
  <w:style w:type="numbering" w:customStyle="1" w:styleId="6112">
    <w:name w:val="Імпортований стиль 6112"/>
    <w:rsid w:val="00CD3788"/>
    <w:pPr>
      <w:numPr>
        <w:numId w:val="83"/>
      </w:numPr>
    </w:pPr>
  </w:style>
  <w:style w:type="numbering" w:customStyle="1" w:styleId="6212">
    <w:name w:val="Імпортований стиль 6212"/>
    <w:rsid w:val="00CD3788"/>
    <w:pPr>
      <w:numPr>
        <w:numId w:val="84"/>
      </w:numPr>
    </w:pPr>
  </w:style>
  <w:style w:type="numbering" w:customStyle="1" w:styleId="6312">
    <w:name w:val="Імпортований стиль 6312"/>
    <w:rsid w:val="00CD3788"/>
    <w:pPr>
      <w:numPr>
        <w:numId w:val="85"/>
      </w:numPr>
    </w:pPr>
  </w:style>
  <w:style w:type="numbering" w:customStyle="1" w:styleId="6412">
    <w:name w:val="Імпортований стиль 6412"/>
    <w:rsid w:val="00CD3788"/>
    <w:pPr>
      <w:numPr>
        <w:numId w:val="86"/>
      </w:numPr>
    </w:pPr>
  </w:style>
  <w:style w:type="numbering" w:customStyle="1" w:styleId="6512">
    <w:name w:val="Імпортований стиль 6512"/>
    <w:rsid w:val="00CD3788"/>
    <w:pPr>
      <w:numPr>
        <w:numId w:val="87"/>
      </w:numPr>
    </w:pPr>
  </w:style>
  <w:style w:type="numbering" w:customStyle="1" w:styleId="6612">
    <w:name w:val="Імпортований стиль 6612"/>
    <w:rsid w:val="00CD3788"/>
    <w:pPr>
      <w:numPr>
        <w:numId w:val="88"/>
      </w:numPr>
    </w:pPr>
  </w:style>
  <w:style w:type="numbering" w:customStyle="1" w:styleId="6712">
    <w:name w:val="Імпортований стиль 6712"/>
    <w:rsid w:val="00CD3788"/>
    <w:pPr>
      <w:numPr>
        <w:numId w:val="89"/>
      </w:numPr>
    </w:pPr>
  </w:style>
  <w:style w:type="numbering" w:customStyle="1" w:styleId="6812">
    <w:name w:val="Імпортований стиль 6812"/>
    <w:rsid w:val="00CD3788"/>
    <w:pPr>
      <w:numPr>
        <w:numId w:val="90"/>
      </w:numPr>
    </w:pPr>
  </w:style>
  <w:style w:type="numbering" w:customStyle="1" w:styleId="6912">
    <w:name w:val="Імпортований стиль 6912"/>
    <w:rsid w:val="00CD3788"/>
    <w:pPr>
      <w:numPr>
        <w:numId w:val="91"/>
      </w:numPr>
    </w:pPr>
  </w:style>
  <w:style w:type="numbering" w:customStyle="1" w:styleId="7012">
    <w:name w:val="Імпортований стиль 7012"/>
    <w:rsid w:val="00CD3788"/>
    <w:pPr>
      <w:numPr>
        <w:numId w:val="92"/>
      </w:numPr>
    </w:pPr>
  </w:style>
  <w:style w:type="numbering" w:customStyle="1" w:styleId="7112">
    <w:name w:val="Імпортований стиль 7112"/>
    <w:rsid w:val="00CD3788"/>
    <w:pPr>
      <w:numPr>
        <w:numId w:val="93"/>
      </w:numPr>
    </w:pPr>
  </w:style>
  <w:style w:type="numbering" w:customStyle="1" w:styleId="7212">
    <w:name w:val="Імпортований стиль 7212"/>
    <w:rsid w:val="00CD3788"/>
    <w:pPr>
      <w:numPr>
        <w:numId w:val="94"/>
      </w:numPr>
    </w:pPr>
  </w:style>
  <w:style w:type="numbering" w:customStyle="1" w:styleId="7312">
    <w:name w:val="Імпортований стиль 7312"/>
    <w:rsid w:val="00CD3788"/>
    <w:pPr>
      <w:numPr>
        <w:numId w:val="95"/>
      </w:numPr>
    </w:pPr>
  </w:style>
  <w:style w:type="numbering" w:customStyle="1" w:styleId="7412">
    <w:name w:val="Імпортований стиль 7412"/>
    <w:rsid w:val="00CD3788"/>
    <w:pPr>
      <w:numPr>
        <w:numId w:val="96"/>
      </w:numPr>
    </w:pPr>
  </w:style>
  <w:style w:type="numbering" w:customStyle="1" w:styleId="7512">
    <w:name w:val="Імпортований стиль 7512"/>
    <w:rsid w:val="00CD3788"/>
    <w:pPr>
      <w:numPr>
        <w:numId w:val="97"/>
      </w:numPr>
    </w:pPr>
  </w:style>
  <w:style w:type="numbering" w:customStyle="1" w:styleId="7612">
    <w:name w:val="Імпортований стиль 7612"/>
    <w:rsid w:val="00CD3788"/>
    <w:pPr>
      <w:numPr>
        <w:numId w:val="98"/>
      </w:numPr>
    </w:pPr>
  </w:style>
  <w:style w:type="numbering" w:customStyle="1" w:styleId="7712">
    <w:name w:val="Імпортований стиль 7712"/>
    <w:rsid w:val="00CD3788"/>
    <w:pPr>
      <w:numPr>
        <w:numId w:val="99"/>
      </w:numPr>
    </w:pPr>
  </w:style>
  <w:style w:type="numbering" w:customStyle="1" w:styleId="7812">
    <w:name w:val="Імпортований стиль 7812"/>
    <w:rsid w:val="00CD3788"/>
    <w:pPr>
      <w:numPr>
        <w:numId w:val="100"/>
      </w:numPr>
    </w:pPr>
  </w:style>
  <w:style w:type="numbering" w:customStyle="1" w:styleId="7912">
    <w:name w:val="Імпортований стиль 7912"/>
    <w:rsid w:val="00CD3788"/>
    <w:pPr>
      <w:numPr>
        <w:numId w:val="101"/>
      </w:numPr>
    </w:pPr>
  </w:style>
  <w:style w:type="numbering" w:customStyle="1" w:styleId="8012">
    <w:name w:val="Імпортований стиль 8012"/>
    <w:rsid w:val="00CD3788"/>
    <w:pPr>
      <w:numPr>
        <w:numId w:val="102"/>
      </w:numPr>
    </w:pPr>
  </w:style>
  <w:style w:type="numbering" w:customStyle="1" w:styleId="8112">
    <w:name w:val="Імпортований стиль 8112"/>
    <w:rsid w:val="00CD3788"/>
    <w:pPr>
      <w:numPr>
        <w:numId w:val="103"/>
      </w:numPr>
    </w:pPr>
  </w:style>
  <w:style w:type="numbering" w:customStyle="1" w:styleId="8212">
    <w:name w:val="Імпортований стиль 8212"/>
    <w:rsid w:val="00CD3788"/>
    <w:pPr>
      <w:numPr>
        <w:numId w:val="104"/>
      </w:numPr>
    </w:pPr>
  </w:style>
  <w:style w:type="numbering" w:customStyle="1" w:styleId="8312">
    <w:name w:val="Імпортований стиль 8312"/>
    <w:rsid w:val="00CD3788"/>
    <w:pPr>
      <w:numPr>
        <w:numId w:val="105"/>
      </w:numPr>
    </w:pPr>
  </w:style>
  <w:style w:type="numbering" w:customStyle="1" w:styleId="8412">
    <w:name w:val="Імпортований стиль 8412"/>
    <w:rsid w:val="00CD3788"/>
    <w:pPr>
      <w:numPr>
        <w:numId w:val="106"/>
      </w:numPr>
    </w:pPr>
  </w:style>
  <w:style w:type="numbering" w:customStyle="1" w:styleId="8512">
    <w:name w:val="Імпортований стиль 8512"/>
    <w:rsid w:val="00CD3788"/>
    <w:pPr>
      <w:numPr>
        <w:numId w:val="107"/>
      </w:numPr>
    </w:pPr>
  </w:style>
  <w:style w:type="numbering" w:customStyle="1" w:styleId="8612">
    <w:name w:val="Імпортований стиль 8612"/>
    <w:rsid w:val="00CD3788"/>
    <w:pPr>
      <w:numPr>
        <w:numId w:val="108"/>
      </w:numPr>
    </w:pPr>
  </w:style>
  <w:style w:type="numbering" w:customStyle="1" w:styleId="8712">
    <w:name w:val="Імпортований стиль 8712"/>
    <w:rsid w:val="00CD3788"/>
    <w:pPr>
      <w:numPr>
        <w:numId w:val="109"/>
      </w:numPr>
    </w:pPr>
  </w:style>
  <w:style w:type="numbering" w:customStyle="1" w:styleId="8812">
    <w:name w:val="Імпортований стиль 8812"/>
    <w:rsid w:val="00CD3788"/>
    <w:pPr>
      <w:numPr>
        <w:numId w:val="110"/>
      </w:numPr>
    </w:pPr>
  </w:style>
  <w:style w:type="numbering" w:customStyle="1" w:styleId="8912">
    <w:name w:val="Імпортований стиль 8912"/>
    <w:rsid w:val="00CD3788"/>
    <w:pPr>
      <w:numPr>
        <w:numId w:val="111"/>
      </w:numPr>
    </w:pPr>
  </w:style>
  <w:style w:type="numbering" w:customStyle="1" w:styleId="9012">
    <w:name w:val="Імпортований стиль 9012"/>
    <w:rsid w:val="00CD3788"/>
    <w:pPr>
      <w:numPr>
        <w:numId w:val="112"/>
      </w:numPr>
    </w:pPr>
  </w:style>
  <w:style w:type="table" w:customStyle="1" w:styleId="2114">
    <w:name w:val="211"/>
    <w:basedOn w:val="TableNormal"/>
    <w:rsid w:val="00CD378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114">
    <w:name w:val="111"/>
    <w:basedOn w:val="TableNormal"/>
    <w:rsid w:val="00CD378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numbering" w:customStyle="1" w:styleId="6422">
    <w:name w:val="Нет списка642"/>
    <w:next w:val="a9"/>
    <w:uiPriority w:val="99"/>
    <w:semiHidden/>
    <w:unhideWhenUsed/>
    <w:rsid w:val="00CD3788"/>
  </w:style>
  <w:style w:type="numbering" w:customStyle="1" w:styleId="12320">
    <w:name w:val="Нет списка1232"/>
    <w:next w:val="a9"/>
    <w:uiPriority w:val="99"/>
    <w:semiHidden/>
    <w:unhideWhenUsed/>
    <w:rsid w:val="00CD3788"/>
  </w:style>
  <w:style w:type="table" w:customStyle="1" w:styleId="8410">
    <w:name w:val="Сетка таблицы84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0">
    <w:name w:val="Нет списка11121"/>
    <w:next w:val="a9"/>
    <w:uiPriority w:val="99"/>
    <w:semiHidden/>
    <w:unhideWhenUsed/>
    <w:rsid w:val="00CD3788"/>
  </w:style>
  <w:style w:type="numbering" w:customStyle="1" w:styleId="22121">
    <w:name w:val="Нет списка2212"/>
    <w:next w:val="a9"/>
    <w:uiPriority w:val="99"/>
    <w:semiHidden/>
    <w:unhideWhenUsed/>
    <w:rsid w:val="00CD3788"/>
  </w:style>
  <w:style w:type="table" w:customStyle="1" w:styleId="2331">
    <w:name w:val="Сетка таблицы23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9"/>
    <w:uiPriority w:val="99"/>
    <w:semiHidden/>
    <w:unhideWhenUsed/>
    <w:rsid w:val="00CD3788"/>
  </w:style>
  <w:style w:type="table" w:customStyle="1" w:styleId="33112">
    <w:name w:val="Сетка таблицы3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20">
    <w:name w:val="Нет списка4212"/>
    <w:next w:val="a9"/>
    <w:uiPriority w:val="99"/>
    <w:semiHidden/>
    <w:unhideWhenUsed/>
    <w:rsid w:val="00CD3788"/>
  </w:style>
  <w:style w:type="table" w:customStyle="1" w:styleId="43112">
    <w:name w:val="Сетка таблицы4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20">
    <w:name w:val="Нет списка5112"/>
    <w:next w:val="a9"/>
    <w:uiPriority w:val="99"/>
    <w:semiHidden/>
    <w:unhideWhenUsed/>
    <w:rsid w:val="00CD3788"/>
  </w:style>
  <w:style w:type="table" w:customStyle="1" w:styleId="52112">
    <w:name w:val="Сетка таблицы52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0">
    <w:name w:val="Нет списка6112"/>
    <w:next w:val="a9"/>
    <w:uiPriority w:val="99"/>
    <w:semiHidden/>
    <w:unhideWhenUsed/>
    <w:rsid w:val="00CD3788"/>
  </w:style>
  <w:style w:type="table" w:customStyle="1" w:styleId="62112">
    <w:name w:val="Сетка таблицы62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2">
    <w:name w:val="Сетка таблицы9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2">
    <w:name w:val="Нет списка732"/>
    <w:next w:val="a9"/>
    <w:uiPriority w:val="99"/>
    <w:semiHidden/>
    <w:unhideWhenUsed/>
    <w:rsid w:val="00CD3788"/>
  </w:style>
  <w:style w:type="table" w:customStyle="1" w:styleId="131111">
    <w:name w:val="Сетка таблицы13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basedOn w:val="a8"/>
    <w:next w:val="aff7"/>
    <w:rsid w:val="00CD378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22">
    <w:name w:val="Нет списка822"/>
    <w:next w:val="a9"/>
    <w:uiPriority w:val="99"/>
    <w:semiHidden/>
    <w:unhideWhenUsed/>
    <w:rsid w:val="00CD3788"/>
  </w:style>
  <w:style w:type="table" w:customStyle="1" w:styleId="17112">
    <w:name w:val="Сетка таблицы17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2">
    <w:name w:val="Сетка таблицы18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10">
    <w:name w:val="Сетка таблицы192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20">
    <w:name w:val="Нет списка922"/>
    <w:next w:val="a9"/>
    <w:semiHidden/>
    <w:unhideWhenUsed/>
    <w:rsid w:val="00CD3788"/>
  </w:style>
  <w:style w:type="table" w:customStyle="1" w:styleId="20112">
    <w:name w:val="Сетка таблицы2011"/>
    <w:basedOn w:val="a8"/>
    <w:next w:val="aff7"/>
    <w:rsid w:val="00CD378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0">
    <w:name w:val="Сетка таблицы221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20">
    <w:name w:val="Нет списка1022"/>
    <w:next w:val="a9"/>
    <w:uiPriority w:val="99"/>
    <w:semiHidden/>
    <w:unhideWhenUsed/>
    <w:rsid w:val="00CD3788"/>
  </w:style>
  <w:style w:type="table" w:customStyle="1" w:styleId="231110">
    <w:name w:val="Сетка таблицы231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2">
    <w:name w:val="Сетка таблицы24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1">
    <w:name w:val="Сетка таблицы25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1">
    <w:name w:val="Сетка таблицы26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1">
    <w:name w:val="Сетка таблицы27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2">
    <w:name w:val="Нет списка12112"/>
    <w:next w:val="a9"/>
    <w:uiPriority w:val="99"/>
    <w:semiHidden/>
    <w:unhideWhenUsed/>
    <w:rsid w:val="00CD3788"/>
  </w:style>
  <w:style w:type="table" w:customStyle="1" w:styleId="28111">
    <w:name w:val="Сетка таблицы28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1">
    <w:name w:val="Нет списка1322"/>
    <w:next w:val="a9"/>
    <w:uiPriority w:val="99"/>
    <w:semiHidden/>
    <w:unhideWhenUsed/>
    <w:rsid w:val="00CD3788"/>
  </w:style>
  <w:style w:type="table" w:customStyle="1" w:styleId="29111">
    <w:name w:val="Сетка таблицы29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20">
    <w:name w:val="Нет списка1422"/>
    <w:next w:val="a9"/>
    <w:uiPriority w:val="99"/>
    <w:semiHidden/>
    <w:unhideWhenUsed/>
    <w:rsid w:val="00CD3788"/>
  </w:style>
  <w:style w:type="table" w:customStyle="1" w:styleId="30111">
    <w:name w:val="Сетка таблицы30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220">
    <w:name w:val="Нет списка1522"/>
    <w:next w:val="a9"/>
    <w:uiPriority w:val="99"/>
    <w:semiHidden/>
    <w:unhideWhenUsed/>
    <w:rsid w:val="00CD3788"/>
  </w:style>
  <w:style w:type="table" w:customStyle="1" w:styleId="31211">
    <w:name w:val="Сетка таблицы312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20">
    <w:name w:val="Нет списка1612"/>
    <w:next w:val="a9"/>
    <w:uiPriority w:val="99"/>
    <w:semiHidden/>
    <w:unhideWhenUsed/>
    <w:rsid w:val="00CD3788"/>
  </w:style>
  <w:style w:type="table" w:customStyle="1" w:styleId="321110">
    <w:name w:val="Сетка таблицы32111"/>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8"/>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0">
    <w:name w:val="Нет списка1712"/>
    <w:next w:val="a9"/>
    <w:uiPriority w:val="99"/>
    <w:semiHidden/>
    <w:unhideWhenUsed/>
    <w:rsid w:val="00CD3788"/>
  </w:style>
  <w:style w:type="numbering" w:customStyle="1" w:styleId="18120">
    <w:name w:val="Нет списка1812"/>
    <w:next w:val="a9"/>
    <w:uiPriority w:val="99"/>
    <w:semiHidden/>
    <w:unhideWhenUsed/>
    <w:rsid w:val="00CD3788"/>
  </w:style>
  <w:style w:type="table" w:customStyle="1" w:styleId="34112">
    <w:name w:val="Сетка таблицы34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
    <w:name w:val="Нет списка11212"/>
    <w:next w:val="a9"/>
    <w:uiPriority w:val="99"/>
    <w:semiHidden/>
    <w:unhideWhenUsed/>
    <w:rsid w:val="00CD3788"/>
  </w:style>
  <w:style w:type="numbering" w:customStyle="1" w:styleId="23121">
    <w:name w:val="Нет списка2312"/>
    <w:next w:val="a9"/>
    <w:uiPriority w:val="99"/>
    <w:semiHidden/>
    <w:unhideWhenUsed/>
    <w:rsid w:val="00CD3788"/>
  </w:style>
  <w:style w:type="table" w:customStyle="1" w:styleId="21311">
    <w:name w:val="Сетка таблицы21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0">
    <w:name w:val="Нет списка3312"/>
    <w:next w:val="a9"/>
    <w:uiPriority w:val="99"/>
    <w:semiHidden/>
    <w:unhideWhenUsed/>
    <w:rsid w:val="00CD3788"/>
  </w:style>
  <w:style w:type="table" w:customStyle="1" w:styleId="35111">
    <w:name w:val="Сетка таблицы35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20">
    <w:name w:val="Нет списка4312"/>
    <w:next w:val="a9"/>
    <w:uiPriority w:val="99"/>
    <w:semiHidden/>
    <w:unhideWhenUsed/>
    <w:rsid w:val="00CD3788"/>
  </w:style>
  <w:style w:type="table" w:customStyle="1" w:styleId="44112">
    <w:name w:val="Сетка таблицы44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0">
    <w:name w:val="Нет списка5212"/>
    <w:next w:val="a9"/>
    <w:uiPriority w:val="99"/>
    <w:semiHidden/>
    <w:unhideWhenUsed/>
    <w:rsid w:val="00CD3788"/>
  </w:style>
  <w:style w:type="numbering" w:customStyle="1" w:styleId="62120">
    <w:name w:val="Нет списка6212"/>
    <w:next w:val="a9"/>
    <w:uiPriority w:val="99"/>
    <w:semiHidden/>
    <w:unhideWhenUsed/>
    <w:rsid w:val="00CD3788"/>
  </w:style>
  <w:style w:type="table" w:customStyle="1" w:styleId="63112">
    <w:name w:val="Сетка таблицы6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
    <w:name w:val="Сетка таблицы11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20">
    <w:name w:val="Нет списка7112"/>
    <w:next w:val="a9"/>
    <w:uiPriority w:val="99"/>
    <w:semiHidden/>
    <w:unhideWhenUsed/>
    <w:rsid w:val="00CD3788"/>
  </w:style>
  <w:style w:type="table" w:customStyle="1" w:styleId="132110">
    <w:name w:val="Сетка таблицы132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1">
    <w:name w:val="Нет списка1912"/>
    <w:next w:val="a9"/>
    <w:uiPriority w:val="99"/>
    <w:semiHidden/>
    <w:unhideWhenUsed/>
    <w:rsid w:val="00CD3788"/>
  </w:style>
  <w:style w:type="numbering" w:customStyle="1" w:styleId="110120">
    <w:name w:val="Нет списка11012"/>
    <w:next w:val="a9"/>
    <w:uiPriority w:val="99"/>
    <w:semiHidden/>
    <w:unhideWhenUsed/>
    <w:rsid w:val="00CD3788"/>
  </w:style>
  <w:style w:type="table" w:customStyle="1" w:styleId="36111">
    <w:name w:val="Сетка таблицы36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2">
    <w:name w:val="Нет списка11312"/>
    <w:next w:val="a9"/>
    <w:uiPriority w:val="99"/>
    <w:semiHidden/>
    <w:unhideWhenUsed/>
    <w:rsid w:val="00CD3788"/>
  </w:style>
  <w:style w:type="numbering" w:customStyle="1" w:styleId="24120">
    <w:name w:val="Нет списка2412"/>
    <w:next w:val="a9"/>
    <w:uiPriority w:val="99"/>
    <w:semiHidden/>
    <w:unhideWhenUsed/>
    <w:rsid w:val="00CD3788"/>
  </w:style>
  <w:style w:type="table" w:customStyle="1" w:styleId="21411">
    <w:name w:val="Сетка таблицы214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20">
    <w:name w:val="Нет списка3412"/>
    <w:next w:val="a9"/>
    <w:uiPriority w:val="99"/>
    <w:semiHidden/>
    <w:unhideWhenUsed/>
    <w:rsid w:val="00CD3788"/>
  </w:style>
  <w:style w:type="table" w:customStyle="1" w:styleId="37111">
    <w:name w:val="Сетка таблицы37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20">
    <w:name w:val="Нет списка4412"/>
    <w:next w:val="a9"/>
    <w:uiPriority w:val="99"/>
    <w:semiHidden/>
    <w:unhideWhenUsed/>
    <w:rsid w:val="00CD3788"/>
  </w:style>
  <w:style w:type="table" w:customStyle="1" w:styleId="45111">
    <w:name w:val="Сетка таблицы45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20">
    <w:name w:val="Нет списка5312"/>
    <w:next w:val="a9"/>
    <w:uiPriority w:val="99"/>
    <w:semiHidden/>
    <w:unhideWhenUsed/>
    <w:rsid w:val="00CD3788"/>
  </w:style>
  <w:style w:type="numbering" w:customStyle="1" w:styleId="63120">
    <w:name w:val="Нет списка6312"/>
    <w:next w:val="a9"/>
    <w:uiPriority w:val="99"/>
    <w:semiHidden/>
    <w:unhideWhenUsed/>
    <w:rsid w:val="00CD3788"/>
  </w:style>
  <w:style w:type="table" w:customStyle="1" w:styleId="64110">
    <w:name w:val="Сетка таблицы64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0">
    <w:name w:val="Сетка таблицы115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0">
    <w:name w:val="Нет списка7212"/>
    <w:next w:val="a9"/>
    <w:uiPriority w:val="99"/>
    <w:semiHidden/>
    <w:unhideWhenUsed/>
    <w:rsid w:val="00CD3788"/>
  </w:style>
  <w:style w:type="table" w:customStyle="1" w:styleId="13311">
    <w:name w:val="Сетка таблицы133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20">
    <w:name w:val="Нет списка8112"/>
    <w:next w:val="a9"/>
    <w:uiPriority w:val="99"/>
    <w:semiHidden/>
    <w:unhideWhenUsed/>
    <w:rsid w:val="00CD3788"/>
  </w:style>
  <w:style w:type="numbering" w:customStyle="1" w:styleId="91120">
    <w:name w:val="Нет списка9112"/>
    <w:next w:val="a9"/>
    <w:semiHidden/>
    <w:unhideWhenUsed/>
    <w:rsid w:val="00CD3788"/>
  </w:style>
  <w:style w:type="table" w:customStyle="1" w:styleId="21511">
    <w:name w:val="Сетка таблицы215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1">
    <w:name w:val="Сетка таблицы222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20">
    <w:name w:val="Нет списка10112"/>
    <w:next w:val="a9"/>
    <w:uiPriority w:val="99"/>
    <w:semiHidden/>
    <w:unhideWhenUsed/>
    <w:rsid w:val="00CD3788"/>
  </w:style>
  <w:style w:type="table" w:customStyle="1" w:styleId="23211">
    <w:name w:val="Сетка таблицы232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2">
    <w:name w:val="Нет списка12212"/>
    <w:next w:val="a9"/>
    <w:uiPriority w:val="99"/>
    <w:semiHidden/>
    <w:unhideWhenUsed/>
    <w:rsid w:val="00CD3788"/>
  </w:style>
  <w:style w:type="numbering" w:customStyle="1" w:styleId="13112">
    <w:name w:val="Нет списка13112"/>
    <w:next w:val="a9"/>
    <w:uiPriority w:val="99"/>
    <w:semiHidden/>
    <w:unhideWhenUsed/>
    <w:rsid w:val="00CD3788"/>
  </w:style>
  <w:style w:type="numbering" w:customStyle="1" w:styleId="141120">
    <w:name w:val="Нет списка14112"/>
    <w:next w:val="a9"/>
    <w:uiPriority w:val="99"/>
    <w:semiHidden/>
    <w:unhideWhenUsed/>
    <w:rsid w:val="00CD3788"/>
  </w:style>
  <w:style w:type="numbering" w:customStyle="1" w:styleId="151120">
    <w:name w:val="Нет списка15112"/>
    <w:next w:val="a9"/>
    <w:uiPriority w:val="99"/>
    <w:semiHidden/>
    <w:unhideWhenUsed/>
    <w:rsid w:val="00CD3788"/>
  </w:style>
  <w:style w:type="table" w:customStyle="1" w:styleId="31311">
    <w:name w:val="Сетка таблицы313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10">
    <w:name w:val="Сетка таблицы3811"/>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10">
    <w:name w:val="Сетка таблицы39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0">
    <w:name w:val="Нет списка2012"/>
    <w:next w:val="a9"/>
    <w:uiPriority w:val="99"/>
    <w:semiHidden/>
    <w:unhideWhenUsed/>
    <w:rsid w:val="00CD3788"/>
  </w:style>
  <w:style w:type="table" w:customStyle="1" w:styleId="40111">
    <w:name w:val="Сетка таблицы40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2">
    <w:name w:val="WWNum612"/>
    <w:basedOn w:val="a9"/>
    <w:rsid w:val="00CD3788"/>
    <w:pPr>
      <w:numPr>
        <w:numId w:val="116"/>
      </w:numPr>
    </w:pPr>
  </w:style>
  <w:style w:type="numbering" w:customStyle="1" w:styleId="WWNum212">
    <w:name w:val="WWNum212"/>
    <w:basedOn w:val="a9"/>
    <w:rsid w:val="00CD3788"/>
    <w:pPr>
      <w:numPr>
        <w:numId w:val="117"/>
      </w:numPr>
    </w:pPr>
  </w:style>
  <w:style w:type="numbering" w:customStyle="1" w:styleId="WWNum312">
    <w:name w:val="WWNum312"/>
    <w:basedOn w:val="a9"/>
    <w:rsid w:val="00CD3788"/>
    <w:pPr>
      <w:numPr>
        <w:numId w:val="118"/>
      </w:numPr>
    </w:pPr>
  </w:style>
  <w:style w:type="numbering" w:customStyle="1" w:styleId="293">
    <w:name w:val="Нет списка29"/>
    <w:next w:val="a9"/>
    <w:uiPriority w:val="99"/>
    <w:semiHidden/>
    <w:unhideWhenUsed/>
    <w:rsid w:val="00A1443D"/>
  </w:style>
  <w:style w:type="character" w:styleId="afffff3">
    <w:name w:val="Intense Reference"/>
    <w:qFormat/>
    <w:rsid w:val="00A1443D"/>
    <w:rPr>
      <w:b/>
      <w:bCs/>
      <w:smallCaps/>
      <w:color w:val="C0504D"/>
      <w:spacing w:val="5"/>
      <w:u w:val="single"/>
    </w:rPr>
  </w:style>
  <w:style w:type="table" w:customStyle="1" w:styleId="553">
    <w:name w:val="Сетка таблицы55"/>
    <w:basedOn w:val="a8"/>
    <w:next w:val="aff7"/>
    <w:uiPriority w:val="59"/>
    <w:rsid w:val="00A1443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f7">
    <w:name w:val="Сноска (3)_"/>
    <w:basedOn w:val="a7"/>
    <w:link w:val="3f8"/>
    <w:rsid w:val="00DE5F2E"/>
    <w:rPr>
      <w:rFonts w:ascii="Times New Roman" w:eastAsia="Times New Roman" w:hAnsi="Times New Roman" w:cs="Times New Roman"/>
      <w:sz w:val="21"/>
      <w:szCs w:val="21"/>
      <w:shd w:val="clear" w:color="auto" w:fill="FFFFFF"/>
    </w:rPr>
  </w:style>
  <w:style w:type="character" w:customStyle="1" w:styleId="14pt">
    <w:name w:val="Основной текст + 14 pt"/>
    <w:basedOn w:val="affff0"/>
    <w:rsid w:val="00DE5F2E"/>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3f8">
    <w:name w:val="Сноска (3)"/>
    <w:basedOn w:val="a6"/>
    <w:link w:val="3f7"/>
    <w:rsid w:val="00DE5F2E"/>
    <w:pPr>
      <w:widowControl w:val="0"/>
      <w:shd w:val="clear" w:color="auto" w:fill="FFFFFF"/>
      <w:spacing w:after="0" w:line="254" w:lineRule="exact"/>
    </w:pPr>
    <w:rPr>
      <w:rFonts w:ascii="Times New Roman" w:eastAsia="Times New Roman" w:hAnsi="Times New Roman" w:cs="Times New Roman"/>
      <w:sz w:val="21"/>
      <w:szCs w:val="21"/>
    </w:rPr>
  </w:style>
  <w:style w:type="paragraph" w:customStyle="1" w:styleId="97">
    <w:name w:val="Основной текст9"/>
    <w:basedOn w:val="a6"/>
    <w:rsid w:val="00DE5F2E"/>
    <w:pPr>
      <w:widowControl w:val="0"/>
      <w:shd w:val="clear" w:color="auto" w:fill="FFFFFF"/>
      <w:spacing w:after="60" w:line="0" w:lineRule="atLeast"/>
      <w:ind w:hanging="360"/>
    </w:pPr>
    <w:rPr>
      <w:rFonts w:ascii="Times New Roman" w:eastAsia="Times New Roman" w:hAnsi="Times New Roman" w:cs="Times New Roman"/>
      <w:color w:val="000000"/>
      <w:sz w:val="27"/>
      <w:szCs w:val="27"/>
      <w:lang w:eastAsia="ru-RU"/>
    </w:rPr>
  </w:style>
  <w:style w:type="character" w:customStyle="1" w:styleId="aff2">
    <w:name w:val="Обычный (веб) Знак"/>
    <w:aliases w:val="Обычный (веб) Знак Знак Знак,Обычный (веб) Знак Знак Знак Знак Знак Знак Знак,Обычный (веб) Знак Знак Знак Знак Знак Знак1, Знак Char Знак, Знак Char Char Char Знак Знак Знак Знак Знак, Знак Знак Знак,Normal (Web) Char Знак"/>
    <w:basedOn w:val="a7"/>
    <w:link w:val="aff1"/>
    <w:uiPriority w:val="99"/>
    <w:locked/>
    <w:rsid w:val="00A84AA3"/>
    <w:rPr>
      <w:rFonts w:ascii="Times New Roman" w:eastAsia="Times New Roman" w:hAnsi="Times New Roman" w:cs="Times New Roman"/>
      <w:sz w:val="24"/>
      <w:szCs w:val="24"/>
      <w:lang w:eastAsia="ru-RU"/>
    </w:rPr>
  </w:style>
  <w:style w:type="paragraph" w:customStyle="1" w:styleId="Style4">
    <w:name w:val="Style4"/>
    <w:basedOn w:val="a6"/>
    <w:uiPriority w:val="99"/>
    <w:rsid w:val="00A84AA3"/>
    <w:pPr>
      <w:widowControl w:val="0"/>
      <w:autoSpaceDE w:val="0"/>
      <w:autoSpaceDN w:val="0"/>
      <w:adjustRightInd w:val="0"/>
      <w:spacing w:after="0" w:line="240" w:lineRule="auto"/>
      <w:jc w:val="center"/>
    </w:pPr>
    <w:rPr>
      <w:rFonts w:ascii="Bookman Old Style" w:eastAsia="Times New Roman" w:hAnsi="Bookman Old Style" w:cs="Times New Roman"/>
      <w:sz w:val="24"/>
      <w:szCs w:val="24"/>
      <w:lang w:eastAsia="ru-RU"/>
    </w:rPr>
  </w:style>
  <w:style w:type="paragraph" w:customStyle="1" w:styleId="Style5">
    <w:name w:val="Style5"/>
    <w:basedOn w:val="a6"/>
    <w:uiPriority w:val="99"/>
    <w:rsid w:val="00A84AA3"/>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paragraph" w:customStyle="1" w:styleId="Style8">
    <w:name w:val="Style8"/>
    <w:basedOn w:val="a6"/>
    <w:rsid w:val="00A84AA3"/>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character" w:customStyle="1" w:styleId="FontStyle31">
    <w:name w:val="Font Style31"/>
    <w:basedOn w:val="a7"/>
    <w:rsid w:val="00A84AA3"/>
    <w:rPr>
      <w:rFonts w:ascii="Segoe UI" w:hAnsi="Segoe UI" w:cs="Segoe UI"/>
      <w:b/>
      <w:bCs/>
      <w:sz w:val="20"/>
      <w:szCs w:val="20"/>
    </w:rPr>
  </w:style>
  <w:style w:type="character" w:customStyle="1" w:styleId="FontStyle33">
    <w:name w:val="Font Style33"/>
    <w:basedOn w:val="a7"/>
    <w:rsid w:val="00A84AA3"/>
    <w:rPr>
      <w:rFonts w:ascii="Segoe UI" w:hAnsi="Segoe UI" w:cs="Segoe UI"/>
      <w:sz w:val="20"/>
      <w:szCs w:val="20"/>
    </w:rPr>
  </w:style>
  <w:style w:type="character" w:customStyle="1" w:styleId="FontStyle34">
    <w:name w:val="Font Style34"/>
    <w:basedOn w:val="a7"/>
    <w:rsid w:val="00A84AA3"/>
    <w:rPr>
      <w:rFonts w:ascii="Times New Roman" w:hAnsi="Times New Roman" w:cs="Times New Roman"/>
      <w:i/>
      <w:iCs/>
      <w:sz w:val="22"/>
      <w:szCs w:val="22"/>
    </w:rPr>
  </w:style>
  <w:style w:type="paragraph" w:customStyle="1" w:styleId="Style14">
    <w:name w:val="Style14"/>
    <w:basedOn w:val="a6"/>
    <w:rsid w:val="00A84AA3"/>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FontStyle38">
    <w:name w:val="Font Style38"/>
    <w:basedOn w:val="a7"/>
    <w:rsid w:val="00A84AA3"/>
    <w:rPr>
      <w:rFonts w:ascii="Segoe UI" w:hAnsi="Segoe UI" w:cs="Segoe UI"/>
      <w:smallCaps/>
      <w:sz w:val="20"/>
      <w:szCs w:val="20"/>
    </w:rPr>
  </w:style>
  <w:style w:type="paragraph" w:customStyle="1" w:styleId="Style23">
    <w:name w:val="Style23"/>
    <w:basedOn w:val="a6"/>
    <w:rsid w:val="00A84AA3"/>
    <w:pPr>
      <w:widowControl w:val="0"/>
      <w:autoSpaceDE w:val="0"/>
      <w:autoSpaceDN w:val="0"/>
      <w:adjustRightInd w:val="0"/>
      <w:spacing w:after="0" w:line="241" w:lineRule="exact"/>
    </w:pPr>
    <w:rPr>
      <w:rFonts w:ascii="Bookman Old Style" w:eastAsia="Times New Roman" w:hAnsi="Bookman Old Style" w:cs="Times New Roman"/>
      <w:sz w:val="24"/>
      <w:szCs w:val="24"/>
      <w:lang w:eastAsia="ru-RU"/>
    </w:rPr>
  </w:style>
  <w:style w:type="character" w:customStyle="1" w:styleId="FontStyle37">
    <w:name w:val="Font Style37"/>
    <w:basedOn w:val="a7"/>
    <w:rsid w:val="00A84AA3"/>
    <w:rPr>
      <w:rFonts w:ascii="Constantia" w:hAnsi="Constantia" w:cs="Constantia"/>
      <w:spacing w:val="-20"/>
      <w:sz w:val="26"/>
      <w:szCs w:val="26"/>
    </w:rPr>
  </w:style>
  <w:style w:type="paragraph" w:customStyle="1" w:styleId="afffff4">
    <w:name w:val="Текст обычный"/>
    <w:basedOn w:val="a6"/>
    <w:rsid w:val="00A84AA3"/>
    <w:pPr>
      <w:widowControl w:val="0"/>
      <w:autoSpaceDE w:val="0"/>
      <w:autoSpaceDN w:val="0"/>
      <w:adjustRightInd w:val="0"/>
      <w:spacing w:after="240" w:line="250" w:lineRule="auto"/>
      <w:ind w:left="85" w:right="85"/>
      <w:contextualSpacing/>
    </w:pPr>
    <w:rPr>
      <w:rFonts w:ascii="Times New Roman" w:eastAsia="Times New Roman" w:hAnsi="Times New Roman" w:cs="Calibri"/>
      <w:color w:val="231F20"/>
      <w:sz w:val="24"/>
      <w:szCs w:val="28"/>
    </w:rPr>
  </w:style>
  <w:style w:type="character" w:customStyle="1" w:styleId="HTML0">
    <w:name w:val="Стандартный HTML Знак"/>
    <w:basedOn w:val="a7"/>
    <w:link w:val="HTML1"/>
    <w:semiHidden/>
    <w:rsid w:val="00A84AA3"/>
    <w:rPr>
      <w:rFonts w:ascii="Courier New" w:eastAsia="Times New Roman" w:hAnsi="Courier New" w:cs="Courier New"/>
      <w:sz w:val="20"/>
      <w:szCs w:val="20"/>
      <w:lang w:eastAsia="ru-RU"/>
    </w:rPr>
  </w:style>
  <w:style w:type="paragraph" w:styleId="HTML1">
    <w:name w:val="HTML Preformatted"/>
    <w:basedOn w:val="a6"/>
    <w:link w:val="HTML0"/>
    <w:semiHidden/>
    <w:unhideWhenUsed/>
    <w:rsid w:val="00A84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0">
    <w:name w:val="Стандартный HTML Знак1"/>
    <w:basedOn w:val="a7"/>
    <w:uiPriority w:val="99"/>
    <w:semiHidden/>
    <w:rsid w:val="00A84AA3"/>
    <w:rPr>
      <w:rFonts w:ascii="Consolas" w:hAnsi="Consolas" w:cs="Consolas"/>
      <w:sz w:val="20"/>
      <w:szCs w:val="20"/>
    </w:rPr>
  </w:style>
  <w:style w:type="paragraph" w:styleId="2">
    <w:name w:val="List Bullet 2"/>
    <w:basedOn w:val="a6"/>
    <w:autoRedefine/>
    <w:uiPriority w:val="99"/>
    <w:semiHidden/>
    <w:unhideWhenUsed/>
    <w:rsid w:val="00A84AA3"/>
    <w:pPr>
      <w:numPr>
        <w:numId w:val="151"/>
      </w:numPr>
      <w:tabs>
        <w:tab w:val="clear" w:pos="643"/>
      </w:tabs>
      <w:spacing w:before="60" w:after="60" w:line="240" w:lineRule="auto"/>
      <w:ind w:left="0" w:firstLine="720"/>
      <w:jc w:val="both"/>
    </w:pPr>
    <w:rPr>
      <w:rFonts w:ascii="Times New Roman" w:eastAsia="Times New Roman" w:hAnsi="Times New Roman" w:cs="Times New Roman"/>
      <w:sz w:val="24"/>
      <w:szCs w:val="24"/>
      <w:lang w:eastAsia="ru-RU"/>
    </w:rPr>
  </w:style>
  <w:style w:type="character" w:customStyle="1" w:styleId="1fc">
    <w:name w:val="Подзаголовок Знак1"/>
    <w:basedOn w:val="a7"/>
    <w:uiPriority w:val="99"/>
    <w:locked/>
    <w:rsid w:val="00A84AA3"/>
    <w:rPr>
      <w:rFonts w:ascii="Arial" w:eastAsia="Times New Roman" w:hAnsi="Arial" w:cs="Times New Roman"/>
      <w:sz w:val="24"/>
      <w:szCs w:val="24"/>
      <w:lang w:bidi="en-US"/>
    </w:rPr>
  </w:style>
  <w:style w:type="character" w:customStyle="1" w:styleId="1fd">
    <w:name w:val="Схема документа Знак1"/>
    <w:basedOn w:val="a7"/>
    <w:uiPriority w:val="99"/>
    <w:semiHidden/>
    <w:locked/>
    <w:rsid w:val="00A84AA3"/>
    <w:rPr>
      <w:rFonts w:ascii="Arial" w:hAnsi="Arial"/>
      <w:b/>
      <w:bCs/>
      <w:sz w:val="28"/>
      <w:szCs w:val="26"/>
      <w:lang w:val="en-US"/>
    </w:rPr>
  </w:style>
  <w:style w:type="paragraph" w:styleId="afffff5">
    <w:name w:val="No Spacing"/>
    <w:uiPriority w:val="1"/>
    <w:qFormat/>
    <w:rsid w:val="00A84AA3"/>
    <w:pPr>
      <w:widowControl w:val="0"/>
      <w:spacing w:after="0" w:line="240" w:lineRule="auto"/>
    </w:pPr>
    <w:rPr>
      <w:lang w:val="en-US"/>
    </w:rPr>
  </w:style>
  <w:style w:type="paragraph" w:styleId="2fb">
    <w:name w:val="Quote"/>
    <w:basedOn w:val="a6"/>
    <w:next w:val="a6"/>
    <w:link w:val="2fc"/>
    <w:uiPriority w:val="99"/>
    <w:qFormat/>
    <w:rsid w:val="00A84AA3"/>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fc">
    <w:name w:val="Цитата 2 Знак"/>
    <w:basedOn w:val="a7"/>
    <w:link w:val="2fb"/>
    <w:uiPriority w:val="99"/>
    <w:rsid w:val="00A84AA3"/>
    <w:rPr>
      <w:rFonts w:ascii="Times New Roman" w:eastAsia="Times New Roman" w:hAnsi="Times New Roman" w:cs="Times New Roman"/>
      <w:i/>
      <w:sz w:val="24"/>
      <w:szCs w:val="24"/>
      <w:lang w:bidi="en-US"/>
    </w:rPr>
  </w:style>
  <w:style w:type="paragraph" w:styleId="afffff6">
    <w:name w:val="Intense Quote"/>
    <w:basedOn w:val="a6"/>
    <w:next w:val="a6"/>
    <w:link w:val="afffff7"/>
    <w:uiPriority w:val="99"/>
    <w:qFormat/>
    <w:rsid w:val="00A84AA3"/>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ff7">
    <w:name w:val="Выделенная цитата Знак"/>
    <w:basedOn w:val="a7"/>
    <w:link w:val="afffff6"/>
    <w:uiPriority w:val="99"/>
    <w:rsid w:val="00A84AA3"/>
    <w:rPr>
      <w:rFonts w:ascii="Times New Roman" w:eastAsia="Times New Roman" w:hAnsi="Times New Roman" w:cs="Times New Roman"/>
      <w:b/>
      <w:i/>
      <w:sz w:val="24"/>
      <w:lang w:bidi="en-US"/>
    </w:rPr>
  </w:style>
  <w:style w:type="paragraph" w:customStyle="1" w:styleId="2214">
    <w:name w:val="Заголовок №2 (2)1"/>
    <w:basedOn w:val="a6"/>
    <w:rsid w:val="00A84AA3"/>
    <w:pPr>
      <w:shd w:val="clear" w:color="auto" w:fill="FFFFFF"/>
      <w:spacing w:before="180" w:after="180" w:line="240" w:lineRule="atLeast"/>
      <w:jc w:val="both"/>
      <w:outlineLvl w:val="1"/>
    </w:pPr>
    <w:rPr>
      <w:b/>
      <w:bCs/>
      <w:sz w:val="25"/>
      <w:szCs w:val="25"/>
    </w:rPr>
  </w:style>
  <w:style w:type="paragraph" w:customStyle="1" w:styleId="1414">
    <w:name w:val="Основной текст (14)1"/>
    <w:basedOn w:val="a6"/>
    <w:rsid w:val="00A84AA3"/>
    <w:pPr>
      <w:shd w:val="clear" w:color="auto" w:fill="FFFFFF"/>
      <w:spacing w:after="0" w:line="211" w:lineRule="exact"/>
      <w:ind w:firstLine="400"/>
      <w:jc w:val="both"/>
    </w:pPr>
    <w:rPr>
      <w:i/>
      <w:iCs/>
    </w:rPr>
  </w:style>
  <w:style w:type="paragraph" w:customStyle="1" w:styleId="1714">
    <w:name w:val="Основной текст (17)1"/>
    <w:basedOn w:val="a6"/>
    <w:rsid w:val="00A84AA3"/>
    <w:pPr>
      <w:shd w:val="clear" w:color="auto" w:fill="FFFFFF"/>
      <w:spacing w:after="60" w:line="211" w:lineRule="exact"/>
      <w:ind w:firstLine="400"/>
      <w:jc w:val="both"/>
    </w:pPr>
    <w:rPr>
      <w:b/>
      <w:bCs/>
    </w:rPr>
  </w:style>
  <w:style w:type="character" w:customStyle="1" w:styleId="127">
    <w:name w:val="Заголовок №1 (2)_"/>
    <w:basedOn w:val="a7"/>
    <w:link w:val="1215"/>
    <w:locked/>
    <w:rsid w:val="00A84AA3"/>
    <w:rPr>
      <w:b/>
      <w:bCs/>
      <w:sz w:val="25"/>
      <w:szCs w:val="25"/>
      <w:shd w:val="clear" w:color="auto" w:fill="FFFFFF"/>
    </w:rPr>
  </w:style>
  <w:style w:type="paragraph" w:customStyle="1" w:styleId="1215">
    <w:name w:val="Заголовок №1 (2)1"/>
    <w:basedOn w:val="a6"/>
    <w:link w:val="127"/>
    <w:rsid w:val="00A84AA3"/>
    <w:pPr>
      <w:shd w:val="clear" w:color="auto" w:fill="FFFFFF"/>
      <w:spacing w:before="60" w:after="240" w:line="240" w:lineRule="atLeast"/>
      <w:ind w:firstLine="400"/>
      <w:jc w:val="both"/>
      <w:outlineLvl w:val="0"/>
    </w:pPr>
    <w:rPr>
      <w:b/>
      <w:bCs/>
      <w:sz w:val="25"/>
      <w:szCs w:val="25"/>
    </w:rPr>
  </w:style>
  <w:style w:type="paragraph" w:customStyle="1" w:styleId="osnova">
    <w:name w:val="osnova"/>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ash041e005f0431005f044b005f0447005f043d005f044b005f04390">
    <w:name w:val="dash041e005f0431005f044b005f0447005f043d005f044b005f0439"/>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00">
    <w:name w:val="a0"/>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ash041e0431044b0447043d044b04390">
    <w:name w:val="dash041e0431044b0447043d044b0439"/>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8">
    <w:name w:val="a"/>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zag10">
    <w:name w:val="zag1"/>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e">
    <w:name w:val="Без интервала1"/>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6">
    <w:name w:val="13"/>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12"/>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ash0410005f0431005f0437005f0430005f0446005f0020005f0441005f043f005f0438005f0441005f043a005f04300">
    <w:name w:val="dash0410005f0431005f0437005f0430005f0446005f0020005f0441005f043f005f0438005f0441005f043a005f0430"/>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0">
    <w:name w:val="default"/>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2">
    <w:name w:val="Style2"/>
    <w:basedOn w:val="a6"/>
    <w:uiPriority w:val="99"/>
    <w:rsid w:val="00A84AA3"/>
    <w:pPr>
      <w:widowControl w:val="0"/>
      <w:autoSpaceDE w:val="0"/>
      <w:autoSpaceDN w:val="0"/>
      <w:adjustRightInd w:val="0"/>
      <w:spacing w:after="0" w:line="227" w:lineRule="exact"/>
      <w:ind w:firstLine="346"/>
      <w:jc w:val="both"/>
    </w:pPr>
    <w:rPr>
      <w:rFonts w:ascii="Times New Roman" w:eastAsia="Times New Roman" w:hAnsi="Times New Roman" w:cs="Times New Roman"/>
      <w:sz w:val="24"/>
      <w:szCs w:val="24"/>
      <w:lang w:eastAsia="ru-RU"/>
    </w:rPr>
  </w:style>
  <w:style w:type="paragraph" w:customStyle="1" w:styleId="Style6">
    <w:name w:val="Style6"/>
    <w:basedOn w:val="a6"/>
    <w:uiPriority w:val="99"/>
    <w:rsid w:val="00A84AA3"/>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ru-RU"/>
    </w:rPr>
  </w:style>
  <w:style w:type="paragraph" w:customStyle="1" w:styleId="Style1">
    <w:name w:val="Style1"/>
    <w:basedOn w:val="a6"/>
    <w:uiPriority w:val="99"/>
    <w:rsid w:val="00A84AA3"/>
    <w:pPr>
      <w:widowControl w:val="0"/>
      <w:autoSpaceDE w:val="0"/>
      <w:autoSpaceDN w:val="0"/>
      <w:adjustRightInd w:val="0"/>
      <w:spacing w:after="0" w:line="199" w:lineRule="exact"/>
      <w:jc w:val="both"/>
    </w:pPr>
    <w:rPr>
      <w:rFonts w:ascii="Times New Roman" w:eastAsia="Times New Roman" w:hAnsi="Times New Roman" w:cs="Times New Roman"/>
      <w:sz w:val="24"/>
      <w:szCs w:val="24"/>
      <w:lang w:eastAsia="ru-RU"/>
    </w:rPr>
  </w:style>
  <w:style w:type="paragraph" w:customStyle="1" w:styleId="Style11">
    <w:name w:val="Style11"/>
    <w:basedOn w:val="a6"/>
    <w:uiPriority w:val="99"/>
    <w:rsid w:val="00A84AA3"/>
    <w:pPr>
      <w:widowControl w:val="0"/>
      <w:autoSpaceDE w:val="0"/>
      <w:autoSpaceDN w:val="0"/>
      <w:adjustRightInd w:val="0"/>
      <w:spacing w:after="0" w:line="236" w:lineRule="exact"/>
      <w:ind w:firstLine="331"/>
    </w:pPr>
    <w:rPr>
      <w:rFonts w:ascii="Times New Roman" w:eastAsia="Times New Roman" w:hAnsi="Times New Roman" w:cs="Times New Roman"/>
      <w:sz w:val="24"/>
      <w:szCs w:val="24"/>
      <w:lang w:eastAsia="ru-RU"/>
    </w:rPr>
  </w:style>
  <w:style w:type="paragraph" w:customStyle="1" w:styleId="Style9">
    <w:name w:val="Style9"/>
    <w:basedOn w:val="a6"/>
    <w:uiPriority w:val="99"/>
    <w:rsid w:val="00A84A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6"/>
    <w:uiPriority w:val="99"/>
    <w:rsid w:val="00A84AA3"/>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character" w:customStyle="1" w:styleId="afffff9">
    <w:name w:val="МОН Знак"/>
    <w:basedOn w:val="a7"/>
    <w:link w:val="afffffa"/>
    <w:locked/>
    <w:rsid w:val="00A84AA3"/>
    <w:rPr>
      <w:rFonts w:ascii="Times New Roman" w:eastAsia="Times New Roman" w:hAnsi="Times New Roman" w:cs="Times New Roman"/>
      <w:sz w:val="28"/>
      <w:szCs w:val="24"/>
      <w:lang w:eastAsia="ru-RU"/>
    </w:rPr>
  </w:style>
  <w:style w:type="paragraph" w:customStyle="1" w:styleId="afffffa">
    <w:name w:val="МОН"/>
    <w:basedOn w:val="a6"/>
    <w:link w:val="afffff9"/>
    <w:rsid w:val="00A84AA3"/>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1ff">
    <w:name w:val="Знак1 Знак Знак Знак Знак Знак Знак"/>
    <w:basedOn w:val="a6"/>
    <w:uiPriority w:val="99"/>
    <w:rsid w:val="00A84AA3"/>
    <w:pPr>
      <w:spacing w:after="160" w:line="240" w:lineRule="exact"/>
    </w:pPr>
    <w:rPr>
      <w:rFonts w:ascii="Verdana" w:eastAsia="Times New Roman" w:hAnsi="Verdana" w:cs="Verdana"/>
      <w:sz w:val="20"/>
      <w:szCs w:val="20"/>
      <w:lang w:val="en-US"/>
    </w:rPr>
  </w:style>
  <w:style w:type="paragraph" w:customStyle="1" w:styleId="afffffb">
    <w:name w:val="Знак"/>
    <w:basedOn w:val="a6"/>
    <w:uiPriority w:val="99"/>
    <w:rsid w:val="00A84AA3"/>
    <w:pPr>
      <w:tabs>
        <w:tab w:val="num" w:pos="720"/>
      </w:tabs>
      <w:spacing w:after="160" w:line="240" w:lineRule="exact"/>
      <w:ind w:left="720" w:hanging="720"/>
      <w:jc w:val="both"/>
    </w:pPr>
    <w:rPr>
      <w:rFonts w:ascii="Verdana" w:eastAsia="Times New Roman" w:hAnsi="Verdana" w:cs="Arial"/>
      <w:sz w:val="24"/>
      <w:szCs w:val="24"/>
      <w:lang w:val="en-US"/>
    </w:rPr>
  </w:style>
  <w:style w:type="paragraph" w:customStyle="1" w:styleId="Osnova0">
    <w:name w:val="Osnova"/>
    <w:basedOn w:val="a6"/>
    <w:rsid w:val="00A84AA3"/>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1ff0">
    <w:name w:val="Знак1"/>
    <w:basedOn w:val="a6"/>
    <w:uiPriority w:val="99"/>
    <w:rsid w:val="00A84AA3"/>
    <w:pPr>
      <w:spacing w:after="160" w:line="240" w:lineRule="exact"/>
    </w:pPr>
    <w:rPr>
      <w:rFonts w:ascii="Verdana" w:eastAsia="Times New Roman" w:hAnsi="Verdana" w:cs="Verdana"/>
      <w:sz w:val="20"/>
      <w:szCs w:val="20"/>
      <w:lang w:val="en-US"/>
    </w:rPr>
  </w:style>
  <w:style w:type="paragraph" w:customStyle="1" w:styleId="2fd">
    <w:name w:val="Без интервала2"/>
    <w:aliases w:val="основа"/>
    <w:uiPriority w:val="99"/>
    <w:qFormat/>
    <w:rsid w:val="00A84AA3"/>
    <w:pPr>
      <w:spacing w:after="0" w:line="240" w:lineRule="auto"/>
    </w:pPr>
    <w:rPr>
      <w:rFonts w:ascii="Calibri" w:eastAsia="Calibri" w:hAnsi="Calibri" w:cs="Times New Roman"/>
    </w:rPr>
  </w:style>
  <w:style w:type="character" w:customStyle="1" w:styleId="afffffc">
    <w:name w:val="А_сноска Знак"/>
    <w:basedOn w:val="af0"/>
    <w:link w:val="afffffd"/>
    <w:locked/>
    <w:rsid w:val="00A84AA3"/>
    <w:rPr>
      <w:rFonts w:ascii="Times New Roman" w:eastAsia="Times New Roman" w:hAnsi="Times New Roman" w:cs="Times New Roman"/>
      <w:sz w:val="24"/>
      <w:szCs w:val="24"/>
      <w:lang w:eastAsia="ru-RU"/>
    </w:rPr>
  </w:style>
  <w:style w:type="paragraph" w:customStyle="1" w:styleId="afffffd">
    <w:name w:val="А_сноска"/>
    <w:basedOn w:val="af"/>
    <w:link w:val="afffffc"/>
    <w:qFormat/>
    <w:rsid w:val="00A84AA3"/>
    <w:pPr>
      <w:widowControl w:val="0"/>
      <w:spacing w:line="240" w:lineRule="auto"/>
      <w:ind w:firstLine="400"/>
      <w:jc w:val="both"/>
    </w:pPr>
    <w:rPr>
      <w:sz w:val="24"/>
      <w:szCs w:val="24"/>
    </w:rPr>
  </w:style>
  <w:style w:type="paragraph" w:customStyle="1" w:styleId="afffffe">
    <w:name w:val="Новый"/>
    <w:basedOn w:val="a6"/>
    <w:uiPriority w:val="99"/>
    <w:rsid w:val="00A84AA3"/>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bstract">
    <w:name w:val="Abstract Знак"/>
    <w:basedOn w:val="a7"/>
    <w:link w:val="Abstract0"/>
    <w:locked/>
    <w:rsid w:val="00A84AA3"/>
    <w:rPr>
      <w:rFonts w:ascii="Times New Roman" w:eastAsia="@Arial Unicode MS" w:hAnsi="Times New Roman" w:cs="Times New Roman"/>
      <w:sz w:val="28"/>
      <w:szCs w:val="28"/>
      <w:lang w:eastAsia="ru-RU"/>
    </w:rPr>
  </w:style>
  <w:style w:type="paragraph" w:customStyle="1" w:styleId="Abstract0">
    <w:name w:val="Abstract"/>
    <w:basedOn w:val="a6"/>
    <w:link w:val="Abstract"/>
    <w:rsid w:val="00A84AA3"/>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Zag2">
    <w:name w:val="Zag_2"/>
    <w:basedOn w:val="a6"/>
    <w:uiPriority w:val="99"/>
    <w:rsid w:val="00A84AA3"/>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6"/>
    <w:uiPriority w:val="99"/>
    <w:rsid w:val="00A84AA3"/>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ffff">
    <w:name w:val="Ξαϋχνϋι"/>
    <w:basedOn w:val="a6"/>
    <w:uiPriority w:val="99"/>
    <w:rsid w:val="00A84AA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ffff0">
    <w:name w:val="Νξβϋι"/>
    <w:basedOn w:val="a6"/>
    <w:uiPriority w:val="99"/>
    <w:rsid w:val="00A84AA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6"/>
    <w:uiPriority w:val="99"/>
    <w:rsid w:val="00A84AA3"/>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6"/>
    <w:uiPriority w:val="99"/>
    <w:rsid w:val="00A84AA3"/>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6"/>
    <w:uiPriority w:val="99"/>
    <w:rsid w:val="00A84AA3"/>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ff1">
    <w:name w:val="Знак Знак1 Знак Знак Знак"/>
    <w:basedOn w:val="a6"/>
    <w:uiPriority w:val="99"/>
    <w:rsid w:val="00A84AA3"/>
    <w:pPr>
      <w:spacing w:after="160" w:line="240" w:lineRule="exact"/>
    </w:pPr>
    <w:rPr>
      <w:rFonts w:ascii="Verdana" w:eastAsia="Times New Roman" w:hAnsi="Verdana" w:cs="Times New Roman"/>
      <w:sz w:val="20"/>
      <w:szCs w:val="20"/>
      <w:lang w:val="en-US"/>
    </w:rPr>
  </w:style>
  <w:style w:type="paragraph" w:customStyle="1" w:styleId="affffff1">
    <w:name w:val="Знак Знак Знак Знак Знак"/>
    <w:basedOn w:val="a6"/>
    <w:uiPriority w:val="99"/>
    <w:rsid w:val="00A84AA3"/>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6"/>
    <w:uiPriority w:val="99"/>
    <w:rsid w:val="00A84AA3"/>
    <w:pPr>
      <w:autoSpaceDE w:val="0"/>
      <w:autoSpaceDN w:val="0"/>
      <w:spacing w:after="160" w:line="240" w:lineRule="exact"/>
    </w:pPr>
    <w:rPr>
      <w:rFonts w:ascii="Arial" w:eastAsia="Times New Roman" w:hAnsi="Arial" w:cs="Arial"/>
      <w:sz w:val="20"/>
      <w:szCs w:val="20"/>
      <w:lang w:val="en-US"/>
    </w:rPr>
  </w:style>
  <w:style w:type="paragraph" w:customStyle="1" w:styleId="Iauiue">
    <w:name w:val="Iau.iue"/>
    <w:basedOn w:val="a6"/>
    <w:next w:val="a6"/>
    <w:uiPriority w:val="99"/>
    <w:rsid w:val="00A84AA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2">
    <w:name w:val="Знак Знак Знак"/>
    <w:basedOn w:val="a6"/>
    <w:uiPriority w:val="99"/>
    <w:rsid w:val="00A84AA3"/>
    <w:pPr>
      <w:spacing w:after="160" w:line="240" w:lineRule="exact"/>
    </w:pPr>
    <w:rPr>
      <w:rFonts w:ascii="Verdana" w:eastAsia="Times New Roman" w:hAnsi="Verdana" w:cs="Times New Roman"/>
      <w:sz w:val="20"/>
      <w:szCs w:val="20"/>
      <w:lang w:val="en-US"/>
    </w:rPr>
  </w:style>
  <w:style w:type="paragraph" w:customStyle="1" w:styleId="affffff3">
    <w:name w:val="Знак Знак Знак Знак"/>
    <w:basedOn w:val="a6"/>
    <w:uiPriority w:val="99"/>
    <w:rsid w:val="00A84AA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f2">
    <w:name w:val="Номер 1"/>
    <w:basedOn w:val="1"/>
    <w:uiPriority w:val="99"/>
    <w:qFormat/>
    <w:rsid w:val="00A84AA3"/>
    <w:pPr>
      <w:keepLines w:val="0"/>
      <w:tabs>
        <w:tab w:val="clear" w:pos="142"/>
      </w:tabs>
      <w:autoSpaceDE w:val="0"/>
      <w:autoSpaceDN w:val="0"/>
      <w:adjustRightInd w:val="0"/>
      <w:spacing w:before="360" w:after="240"/>
    </w:pPr>
    <w:rPr>
      <w:caps w:val="0"/>
      <w:szCs w:val="20"/>
      <w:lang w:eastAsia="ru-RU"/>
    </w:rPr>
  </w:style>
  <w:style w:type="paragraph" w:customStyle="1" w:styleId="Iauiue0">
    <w:name w:val="Iau?iue"/>
    <w:uiPriority w:val="99"/>
    <w:rsid w:val="00A84AA3"/>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fe">
    <w:name w:val="Номер 2"/>
    <w:basedOn w:val="30"/>
    <w:uiPriority w:val="99"/>
    <w:qFormat/>
    <w:rsid w:val="00A84AA3"/>
    <w:pPr>
      <w:keepLines w:val="0"/>
      <w:suppressAutoHyphens w:val="0"/>
      <w:spacing w:before="120" w:after="120"/>
      <w:ind w:firstLine="0"/>
      <w:jc w:val="center"/>
    </w:pPr>
    <w:rPr>
      <w:rFonts w:eastAsia="Times New Roman" w:cs="Arial"/>
      <w:bCs/>
      <w:lang w:eastAsia="ru-RU"/>
    </w:rPr>
  </w:style>
  <w:style w:type="paragraph" w:customStyle="1" w:styleId="228">
    <w:name w:val="Основной текст 22"/>
    <w:basedOn w:val="a6"/>
    <w:uiPriority w:val="99"/>
    <w:rsid w:val="00A84AA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a">
    <w:name w:val="Основной текст с отступом 21"/>
    <w:basedOn w:val="a6"/>
    <w:uiPriority w:val="99"/>
    <w:rsid w:val="00A84AA3"/>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6"/>
    <w:uiPriority w:val="99"/>
    <w:rsid w:val="00A84AA3"/>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BodyText21">
    <w:name w:val="Body Text 21"/>
    <w:basedOn w:val="a6"/>
    <w:uiPriority w:val="99"/>
    <w:rsid w:val="00A84AA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4">
    <w:name w:val="Стиль"/>
    <w:uiPriority w:val="99"/>
    <w:rsid w:val="00A84A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6"/>
    <w:uiPriority w:val="99"/>
    <w:rsid w:val="00A84AA3"/>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f5">
    <w:name w:val="Знак Знак Знак Знак Знак Знак Знак Знак Знак Знак Знак Знак Знак Знак Знак Знак"/>
    <w:basedOn w:val="a6"/>
    <w:uiPriority w:val="99"/>
    <w:rsid w:val="00A84AA3"/>
    <w:pPr>
      <w:spacing w:after="160" w:line="240" w:lineRule="exact"/>
    </w:pPr>
    <w:rPr>
      <w:rFonts w:ascii="Verdana" w:eastAsia="Times New Roman" w:hAnsi="Verdana" w:cs="Times New Roman"/>
      <w:sz w:val="20"/>
      <w:szCs w:val="20"/>
      <w:lang w:val="en-US"/>
    </w:rPr>
  </w:style>
  <w:style w:type="paragraph" w:customStyle="1" w:styleId="CompanyName">
    <w:name w:val="Company Name"/>
    <w:basedOn w:val="2fd"/>
    <w:uiPriority w:val="99"/>
    <w:rsid w:val="00A84AA3"/>
    <w:pPr>
      <w:ind w:left="634"/>
    </w:pPr>
    <w:rPr>
      <w:rFonts w:ascii="Cambria" w:eastAsia="Times New Roman" w:hAnsi="Cambria" w:cs="Cambria"/>
      <w:caps/>
      <w:spacing w:val="20"/>
      <w:sz w:val="18"/>
      <w:lang w:eastAsia="zh-TW"/>
    </w:rPr>
  </w:style>
  <w:style w:type="paragraph" w:customStyle="1" w:styleId="AuthorsName">
    <w:name w:val="Author's Name"/>
    <w:basedOn w:val="2fd"/>
    <w:uiPriority w:val="99"/>
    <w:rsid w:val="00A84AA3"/>
    <w:pPr>
      <w:ind w:left="634"/>
    </w:pPr>
    <w:rPr>
      <w:rFonts w:ascii="Cambria" w:eastAsia="Times New Roman" w:hAnsi="Cambria" w:cs="Cambria"/>
      <w:sz w:val="18"/>
      <w:lang w:eastAsia="zh-TW"/>
    </w:rPr>
  </w:style>
  <w:style w:type="paragraph" w:customStyle="1" w:styleId="DocumentDate">
    <w:name w:val="Document Date"/>
    <w:basedOn w:val="2fd"/>
    <w:uiPriority w:val="99"/>
    <w:rsid w:val="00A84AA3"/>
    <w:pPr>
      <w:ind w:left="634"/>
    </w:pPr>
    <w:rPr>
      <w:rFonts w:ascii="Cambria" w:eastAsia="Times New Roman" w:hAnsi="Cambria" w:cs="Cambria"/>
      <w:caps/>
      <w:color w:val="7F7F7F"/>
      <w:sz w:val="16"/>
      <w:lang w:eastAsia="zh-TW"/>
    </w:rPr>
  </w:style>
  <w:style w:type="paragraph" w:customStyle="1" w:styleId="affffff6">
    <w:name w:val="Аннотации"/>
    <w:basedOn w:val="a6"/>
    <w:uiPriority w:val="99"/>
    <w:rsid w:val="00A84AA3"/>
    <w:pPr>
      <w:spacing w:after="0" w:line="240" w:lineRule="auto"/>
      <w:ind w:firstLine="284"/>
      <w:jc w:val="both"/>
    </w:pPr>
    <w:rPr>
      <w:rFonts w:ascii="Times New Roman" w:eastAsia="Times New Roman" w:hAnsi="Times New Roman" w:cs="Times New Roman"/>
      <w:szCs w:val="20"/>
      <w:lang w:eastAsia="ru-RU"/>
    </w:rPr>
  </w:style>
  <w:style w:type="paragraph" w:customStyle="1" w:styleId="affffff7">
    <w:name w:val="Содержимое таблицы"/>
    <w:basedOn w:val="a6"/>
    <w:rsid w:val="00A84AA3"/>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customStyle="1" w:styleId="affffff8">
    <w:name w:val="текст сноски"/>
    <w:basedOn w:val="a6"/>
    <w:uiPriority w:val="99"/>
    <w:rsid w:val="00A84AA3"/>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6"/>
    <w:uiPriority w:val="99"/>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6"/>
    <w:uiPriority w:val="99"/>
    <w:rsid w:val="00A84AA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6"/>
    <w:next w:val="a6"/>
    <w:uiPriority w:val="99"/>
    <w:rsid w:val="00A84AA3"/>
    <w:pPr>
      <w:widowControl w:val="0"/>
      <w:spacing w:before="480" w:after="0" w:line="240" w:lineRule="auto"/>
    </w:pPr>
    <w:rPr>
      <w:rFonts w:ascii="Arial" w:eastAsia="Times New Roman" w:hAnsi="Arial" w:cs="Times New Roman"/>
      <w:vanish/>
      <w:sz w:val="18"/>
      <w:szCs w:val="20"/>
      <w:lang w:val="en-GB"/>
    </w:rPr>
  </w:style>
  <w:style w:type="paragraph" w:customStyle="1" w:styleId="western">
    <w:name w:val="western"/>
    <w:basedOn w:val="a6"/>
    <w:uiPriority w:val="99"/>
    <w:rsid w:val="00A84AA3"/>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6"/>
    <w:uiPriority w:val="99"/>
    <w:rsid w:val="00A84AA3"/>
    <w:pPr>
      <w:spacing w:after="0" w:line="240" w:lineRule="auto"/>
    </w:pPr>
    <w:rPr>
      <w:rFonts w:ascii="Times New Roman" w:eastAsia="Times New Roman" w:hAnsi="Times New Roman" w:cs="Times New Roman"/>
      <w:sz w:val="24"/>
      <w:szCs w:val="20"/>
    </w:rPr>
  </w:style>
  <w:style w:type="paragraph" w:customStyle="1" w:styleId="2ff">
    <w:name w:val="Знак Знак2 Знак"/>
    <w:basedOn w:val="a6"/>
    <w:uiPriority w:val="99"/>
    <w:rsid w:val="00A84AA3"/>
    <w:pPr>
      <w:spacing w:after="160" w:line="240" w:lineRule="exact"/>
    </w:pPr>
    <w:rPr>
      <w:rFonts w:ascii="Verdana" w:eastAsia="Times New Roman" w:hAnsi="Verdana" w:cs="Times New Roman"/>
      <w:sz w:val="20"/>
      <w:szCs w:val="20"/>
      <w:lang w:val="en-US"/>
    </w:rPr>
  </w:style>
  <w:style w:type="paragraph" w:customStyle="1" w:styleId="affffff9">
    <w:name w:val="#Текст_мой"/>
    <w:uiPriority w:val="99"/>
    <w:rsid w:val="00A84AA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a">
    <w:name w:val="Знак Знак Знак Знак Знак Знак Знак Знак Знак"/>
    <w:basedOn w:val="a6"/>
    <w:uiPriority w:val="99"/>
    <w:rsid w:val="00A84AA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0">
    <w:name w:val="Цветной список - Акцент 12"/>
    <w:basedOn w:val="a6"/>
    <w:uiPriority w:val="99"/>
    <w:qFormat/>
    <w:rsid w:val="00A84AA3"/>
    <w:pPr>
      <w:spacing w:line="240" w:lineRule="auto"/>
      <w:ind w:left="720"/>
      <w:contextualSpacing/>
    </w:pPr>
    <w:rPr>
      <w:rFonts w:ascii="Cambria" w:eastAsia="Cambria" w:hAnsi="Cambria" w:cs="Times New Roman"/>
      <w:sz w:val="24"/>
      <w:szCs w:val="24"/>
    </w:rPr>
  </w:style>
  <w:style w:type="character" w:customStyle="1" w:styleId="affffffb">
    <w:name w:val="А_осн Знак"/>
    <w:basedOn w:val="Abstract"/>
    <w:link w:val="affffffc"/>
    <w:locked/>
    <w:rsid w:val="00A84AA3"/>
    <w:rPr>
      <w:rFonts w:ascii="Times New Roman" w:eastAsia="@Arial Unicode MS" w:hAnsi="Times New Roman" w:cs="Times New Roman"/>
      <w:sz w:val="28"/>
      <w:szCs w:val="28"/>
      <w:lang w:eastAsia="ru-RU"/>
    </w:rPr>
  </w:style>
  <w:style w:type="paragraph" w:customStyle="1" w:styleId="affffffc">
    <w:name w:val="А_осн"/>
    <w:basedOn w:val="Abstract0"/>
    <w:link w:val="affffffb"/>
    <w:rsid w:val="00A84AA3"/>
  </w:style>
  <w:style w:type="paragraph" w:customStyle="1" w:styleId="314">
    <w:name w:val="Заголовок №31"/>
    <w:basedOn w:val="a6"/>
    <w:link w:val="3e"/>
    <w:rsid w:val="00A84AA3"/>
    <w:pPr>
      <w:shd w:val="clear" w:color="auto" w:fill="FFFFFF"/>
      <w:spacing w:after="0" w:line="211" w:lineRule="exact"/>
      <w:jc w:val="both"/>
      <w:outlineLvl w:val="2"/>
    </w:pPr>
    <w:rPr>
      <w:sz w:val="18"/>
      <w:szCs w:val="18"/>
    </w:rPr>
  </w:style>
  <w:style w:type="paragraph" w:customStyle="1" w:styleId="403">
    <w:name w:val="40"/>
    <w:basedOn w:val="a6"/>
    <w:uiPriority w:val="99"/>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6"/>
    <w:uiPriority w:val="99"/>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d">
    <w:name w:val="Subtle Emphasis"/>
    <w:qFormat/>
    <w:rsid w:val="00A84AA3"/>
    <w:rPr>
      <w:i/>
      <w:iCs w:val="0"/>
      <w:color w:val="5A5A5A"/>
    </w:rPr>
  </w:style>
  <w:style w:type="character" w:styleId="affffffe">
    <w:name w:val="Intense Emphasis"/>
    <w:basedOn w:val="a7"/>
    <w:qFormat/>
    <w:rsid w:val="00A84AA3"/>
    <w:rPr>
      <w:b/>
      <w:bCs w:val="0"/>
      <w:i/>
      <w:iCs w:val="0"/>
      <w:sz w:val="24"/>
      <w:szCs w:val="24"/>
      <w:u w:val="single"/>
    </w:rPr>
  </w:style>
  <w:style w:type="character" w:styleId="afffffff">
    <w:name w:val="Subtle Reference"/>
    <w:basedOn w:val="a7"/>
    <w:qFormat/>
    <w:rsid w:val="00A84AA3"/>
    <w:rPr>
      <w:sz w:val="24"/>
      <w:szCs w:val="24"/>
      <w:u w:val="single"/>
    </w:rPr>
  </w:style>
  <w:style w:type="character" w:styleId="afffffff0">
    <w:name w:val="Book Title"/>
    <w:basedOn w:val="a7"/>
    <w:qFormat/>
    <w:rsid w:val="00A84AA3"/>
    <w:rPr>
      <w:rFonts w:ascii="Arial" w:eastAsia="Times New Roman" w:hAnsi="Arial" w:cs="Arial" w:hint="default"/>
      <w:b/>
      <w:bCs w:val="0"/>
      <w:i/>
      <w:iCs w:val="0"/>
      <w:sz w:val="24"/>
      <w:szCs w:val="24"/>
    </w:rPr>
  </w:style>
  <w:style w:type="character" w:customStyle="1" w:styleId="625">
    <w:name w:val="Основной текст + Курсив62"/>
    <w:basedOn w:val="affa"/>
    <w:rsid w:val="00A84AA3"/>
    <w:rPr>
      <w:rFonts w:ascii="Times New Roman" w:eastAsia="Times New Roman" w:hAnsi="Times New Roman" w:cs="Times New Roman" w:hint="default"/>
      <w:i/>
      <w:iCs/>
      <w:noProof/>
      <w:spacing w:val="0"/>
      <w:sz w:val="24"/>
      <w:szCs w:val="24"/>
      <w:lang w:val="en-US"/>
    </w:rPr>
  </w:style>
  <w:style w:type="character" w:customStyle="1" w:styleId="175">
    <w:name w:val="Основной текст (17) + Не полужирный"/>
    <w:basedOn w:val="171"/>
    <w:rsid w:val="00A84AA3"/>
    <w:rPr>
      <w:rFonts w:ascii="Times New Roman" w:eastAsia="Times New Roman" w:hAnsi="Times New Roman" w:cs="Times New Roman"/>
      <w:b/>
      <w:bCs/>
      <w:sz w:val="17"/>
      <w:szCs w:val="17"/>
      <w:shd w:val="clear" w:color="auto" w:fill="FFFFFF"/>
    </w:rPr>
  </w:style>
  <w:style w:type="character" w:customStyle="1" w:styleId="1223">
    <w:name w:val="Заголовок №1 (2)2"/>
    <w:basedOn w:val="127"/>
    <w:rsid w:val="00A84AA3"/>
    <w:rPr>
      <w:b/>
      <w:bCs/>
      <w:sz w:val="25"/>
      <w:szCs w:val="25"/>
      <w:shd w:val="clear" w:color="auto" w:fill="FFFFFF"/>
    </w:rPr>
  </w:style>
  <w:style w:type="character" w:customStyle="1" w:styleId="2270">
    <w:name w:val="Заголовок №2 (2)7"/>
    <w:basedOn w:val="225"/>
    <w:rsid w:val="00A84AA3"/>
    <w:rPr>
      <w:rFonts w:ascii="Times New Roman" w:eastAsia="Times New Roman" w:hAnsi="Times New Roman" w:cs="Times New Roman"/>
      <w:b/>
      <w:bCs/>
      <w:sz w:val="25"/>
      <w:szCs w:val="25"/>
      <w:shd w:val="clear" w:color="auto" w:fill="FFFFFF"/>
    </w:rPr>
  </w:style>
  <w:style w:type="character" w:customStyle="1" w:styleId="2260">
    <w:name w:val="Заголовок №2 (2)6"/>
    <w:basedOn w:val="225"/>
    <w:rsid w:val="00A84AA3"/>
    <w:rPr>
      <w:rFonts w:ascii="Times New Roman" w:eastAsia="Times New Roman" w:hAnsi="Times New Roman" w:cs="Times New Roman"/>
      <w:b/>
      <w:bCs/>
      <w:sz w:val="25"/>
      <w:szCs w:val="25"/>
      <w:shd w:val="clear" w:color="auto" w:fill="FFFFFF"/>
    </w:rPr>
  </w:style>
  <w:style w:type="character" w:customStyle="1" w:styleId="2250">
    <w:name w:val="Заголовок №2 (2)5"/>
    <w:basedOn w:val="225"/>
    <w:rsid w:val="00A84AA3"/>
    <w:rPr>
      <w:rFonts w:ascii="Times New Roman" w:eastAsia="Times New Roman" w:hAnsi="Times New Roman" w:cs="Times New Roman"/>
      <w:b/>
      <w:bCs/>
      <w:noProof/>
      <w:sz w:val="25"/>
      <w:szCs w:val="25"/>
      <w:shd w:val="clear" w:color="auto" w:fill="FFFFFF"/>
    </w:rPr>
  </w:style>
  <w:style w:type="character" w:customStyle="1" w:styleId="1723">
    <w:name w:val="Основной текст (17) + Не полужирный2"/>
    <w:basedOn w:val="171"/>
    <w:rsid w:val="00A84AA3"/>
    <w:rPr>
      <w:rFonts w:ascii="Times New Roman" w:eastAsia="Times New Roman" w:hAnsi="Times New Roman" w:cs="Times New Roman"/>
      <w:b/>
      <w:bCs/>
      <w:noProof/>
      <w:sz w:val="17"/>
      <w:szCs w:val="17"/>
      <w:shd w:val="clear" w:color="auto" w:fill="FFFFFF"/>
    </w:rPr>
  </w:style>
  <w:style w:type="character" w:customStyle="1" w:styleId="178">
    <w:name w:val="Основной текст (17)8"/>
    <w:basedOn w:val="171"/>
    <w:rsid w:val="00A84AA3"/>
    <w:rPr>
      <w:rFonts w:ascii="Times New Roman" w:eastAsia="Times New Roman" w:hAnsi="Times New Roman" w:cs="Times New Roman"/>
      <w:b/>
      <w:bCs/>
      <w:sz w:val="17"/>
      <w:szCs w:val="17"/>
      <w:shd w:val="clear" w:color="auto" w:fill="FFFFFF"/>
    </w:rPr>
  </w:style>
  <w:style w:type="character" w:customStyle="1" w:styleId="177">
    <w:name w:val="Основной текст (17)7"/>
    <w:basedOn w:val="171"/>
    <w:rsid w:val="00A84AA3"/>
    <w:rPr>
      <w:rFonts w:ascii="Times New Roman" w:eastAsia="Times New Roman" w:hAnsi="Times New Roman" w:cs="Times New Roman"/>
      <w:b/>
      <w:bCs/>
      <w:noProof/>
      <w:sz w:val="17"/>
      <w:szCs w:val="17"/>
      <w:shd w:val="clear" w:color="auto" w:fill="FFFFFF"/>
    </w:rPr>
  </w:style>
  <w:style w:type="character" w:customStyle="1" w:styleId="176">
    <w:name w:val="Основной текст (17)6"/>
    <w:basedOn w:val="171"/>
    <w:rsid w:val="00A84AA3"/>
    <w:rPr>
      <w:rFonts w:ascii="Times New Roman" w:eastAsia="Times New Roman" w:hAnsi="Times New Roman" w:cs="Times New Roman"/>
      <w:b/>
      <w:bCs/>
      <w:sz w:val="17"/>
      <w:szCs w:val="17"/>
      <w:shd w:val="clear" w:color="auto" w:fill="FFFFFF"/>
    </w:rPr>
  </w:style>
  <w:style w:type="character" w:customStyle="1" w:styleId="98">
    <w:name w:val="Основной текст + Полужирный9"/>
    <w:basedOn w:val="affa"/>
    <w:rsid w:val="00A84AA3"/>
    <w:rPr>
      <w:rFonts w:ascii="Times New Roman" w:eastAsia="Times New Roman" w:hAnsi="Times New Roman" w:cs="Times New Roman" w:hint="default"/>
      <w:b/>
      <w:bCs/>
      <w:spacing w:val="0"/>
      <w:sz w:val="24"/>
      <w:szCs w:val="24"/>
      <w:lang w:val="en-US"/>
    </w:rPr>
  </w:style>
  <w:style w:type="character" w:customStyle="1" w:styleId="155">
    <w:name w:val="Основной текст + Полужирный15"/>
    <w:basedOn w:val="affa"/>
    <w:rsid w:val="00A84AA3"/>
    <w:rPr>
      <w:rFonts w:ascii="Times New Roman" w:eastAsia="Times New Roman" w:hAnsi="Times New Roman" w:cs="Times New Roman" w:hint="default"/>
      <w:b/>
      <w:bCs/>
      <w:spacing w:val="0"/>
      <w:sz w:val="24"/>
      <w:szCs w:val="24"/>
      <w:lang w:val="en-US"/>
    </w:rPr>
  </w:style>
  <w:style w:type="character" w:customStyle="1" w:styleId="147">
    <w:name w:val="Основной текст + Полужирный14"/>
    <w:aliases w:val="Курсив14"/>
    <w:basedOn w:val="affa"/>
    <w:rsid w:val="00A84AA3"/>
    <w:rPr>
      <w:rFonts w:ascii="Times New Roman" w:eastAsia="Times New Roman" w:hAnsi="Times New Roman" w:cs="Times New Roman" w:hint="default"/>
      <w:b/>
      <w:bCs/>
      <w:i/>
      <w:iCs/>
      <w:spacing w:val="0"/>
      <w:sz w:val="24"/>
      <w:szCs w:val="24"/>
      <w:lang w:val="en-US"/>
    </w:rPr>
  </w:style>
  <w:style w:type="character" w:customStyle="1" w:styleId="11a">
    <w:name w:val="Основной текст + Полужирный11"/>
    <w:basedOn w:val="affa"/>
    <w:rsid w:val="00A84AA3"/>
    <w:rPr>
      <w:rFonts w:ascii="Times New Roman" w:eastAsia="Times New Roman" w:hAnsi="Times New Roman" w:cs="Times New Roman" w:hint="default"/>
      <w:b/>
      <w:bCs/>
      <w:noProof/>
      <w:spacing w:val="0"/>
      <w:sz w:val="24"/>
      <w:szCs w:val="24"/>
      <w:lang w:val="en-US"/>
    </w:rPr>
  </w:style>
  <w:style w:type="character" w:customStyle="1" w:styleId="zag110">
    <w:name w:val="zag11"/>
    <w:basedOn w:val="a7"/>
    <w:rsid w:val="00A84AA3"/>
    <w:rPr>
      <w:rFonts w:ascii="Times New Roman" w:hAnsi="Times New Roman" w:cs="Times New Roman" w:hint="default"/>
    </w:rPr>
  </w:style>
  <w:style w:type="character" w:customStyle="1" w:styleId="dash041e005f0431005f044b005f0447005f043d005f044b005f0439005f005fchar1char10">
    <w:name w:val="dash041e005f0431005f044b005f0447005f043d005f044b005f0439005f005fchar1char1"/>
    <w:basedOn w:val="a7"/>
    <w:rsid w:val="00A84AA3"/>
    <w:rPr>
      <w:rFonts w:ascii="Times New Roman" w:hAnsi="Times New Roman" w:cs="Times New Roman" w:hint="default"/>
    </w:rPr>
  </w:style>
  <w:style w:type="character" w:customStyle="1" w:styleId="BodyTextChar">
    <w:name w:val="Body Text Char"/>
    <w:aliases w:val="DTP Body Text Char"/>
    <w:basedOn w:val="a7"/>
    <w:locked/>
    <w:rsid w:val="00A84AA3"/>
    <w:rPr>
      <w:rFonts w:ascii="Times New Roman" w:hAnsi="Times New Roman" w:cs="Times New Roman" w:hint="default"/>
      <w:sz w:val="24"/>
      <w:szCs w:val="24"/>
      <w:lang w:eastAsia="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7"/>
    <w:rsid w:val="00A84AA3"/>
    <w:rPr>
      <w:rFonts w:ascii="Times New Roman" w:hAnsi="Times New Roman" w:cs="Times New Roman" w:hint="default"/>
    </w:rPr>
  </w:style>
  <w:style w:type="character" w:customStyle="1" w:styleId="dash041e0431044b0447043d044b0439char10">
    <w:name w:val="dash041e0431044b0447043d044b0439char1"/>
    <w:basedOn w:val="a7"/>
    <w:rsid w:val="00A84AA3"/>
    <w:rPr>
      <w:rFonts w:ascii="Times New Roman" w:hAnsi="Times New Roman" w:cs="Times New Roman" w:hint="default"/>
    </w:rPr>
  </w:style>
  <w:style w:type="character" w:customStyle="1" w:styleId="dash041e005f0441005f043d005f043e005f0432005f043d005f043e005f0439005f0020005f0442005f0435005f043a005f0441005f0442005f0020005f0441005f0020005f043e005f0442005f0441005f0442005f0443005f043f005f043e005f043char10">
    <w:name w:val="dash041e005f0441005f043d005f043e005f0432005f043d005f043e005f0439005f0020005f0442005f0435005f043a005f0441005f0442005f0020005f0441005f0020005f043e005f0442005f0441005f0442005f0443005f043f005f043e005f043char1"/>
    <w:basedOn w:val="a7"/>
    <w:rsid w:val="00A84AA3"/>
    <w:rPr>
      <w:rFonts w:ascii="Times New Roman" w:hAnsi="Times New Roman" w:cs="Times New Roman" w:hint="default"/>
    </w:rPr>
  </w:style>
  <w:style w:type="character" w:customStyle="1" w:styleId="apple-style-span">
    <w:name w:val="apple-style-span"/>
    <w:basedOn w:val="a7"/>
    <w:rsid w:val="00A84AA3"/>
    <w:rPr>
      <w:rFonts w:ascii="Times New Roman" w:hAnsi="Times New Roman" w:cs="Times New Roman" w:hint="default"/>
    </w:rPr>
  </w:style>
  <w:style w:type="character" w:customStyle="1" w:styleId="dash041e005f0431005f044b005f0447005f043d005f044b005f0439char10">
    <w:name w:val="dash041e005f0431005f044b005f0447005f043d005f044b005f0439char1"/>
    <w:basedOn w:val="a7"/>
    <w:rsid w:val="00A84AA3"/>
    <w:rPr>
      <w:rFonts w:ascii="Times New Roman" w:hAnsi="Times New Roman" w:cs="Times New Roman" w:hint="default"/>
    </w:rPr>
  </w:style>
  <w:style w:type="character" w:customStyle="1" w:styleId="FootnoteTextChar">
    <w:name w:val="Footnote Text Char"/>
    <w:basedOn w:val="a7"/>
    <w:locked/>
    <w:rsid w:val="00A84AA3"/>
    <w:rPr>
      <w:rFonts w:ascii="Times New Roman" w:hAnsi="Times New Roman" w:cs="Times New Roman" w:hint="default"/>
      <w:sz w:val="24"/>
      <w:szCs w:val="24"/>
      <w:lang w:eastAsia="ru-RU"/>
    </w:rPr>
  </w:style>
  <w:style w:type="character" w:customStyle="1" w:styleId="default005f005fchar1char10">
    <w:name w:val="default005f005fchar1char1"/>
    <w:basedOn w:val="a7"/>
    <w:rsid w:val="00A84AA3"/>
    <w:rPr>
      <w:rFonts w:ascii="Times New Roman" w:hAnsi="Times New Roman" w:cs="Times New Roman" w:hint="default"/>
    </w:rPr>
  </w:style>
  <w:style w:type="character" w:customStyle="1" w:styleId="FontStyle14">
    <w:name w:val="Font Style14"/>
    <w:basedOn w:val="a7"/>
    <w:rsid w:val="00A84AA3"/>
    <w:rPr>
      <w:rFonts w:ascii="Lucida Sans Unicode" w:hAnsi="Lucida Sans Unicode" w:cs="Lucida Sans Unicode" w:hint="default"/>
      <w:sz w:val="24"/>
      <w:szCs w:val="24"/>
    </w:rPr>
  </w:style>
  <w:style w:type="character" w:customStyle="1" w:styleId="FontStyle15">
    <w:name w:val="Font Style15"/>
    <w:basedOn w:val="a7"/>
    <w:rsid w:val="00A84AA3"/>
    <w:rPr>
      <w:rFonts w:ascii="Times New Roman" w:hAnsi="Times New Roman" w:cs="Times New Roman" w:hint="default"/>
      <w:sz w:val="22"/>
      <w:szCs w:val="22"/>
    </w:rPr>
  </w:style>
  <w:style w:type="character" w:customStyle="1" w:styleId="FontStyle16">
    <w:name w:val="Font Style16"/>
    <w:basedOn w:val="a7"/>
    <w:rsid w:val="00A84AA3"/>
    <w:rPr>
      <w:rFonts w:ascii="Times New Roman" w:hAnsi="Times New Roman" w:cs="Times New Roman" w:hint="default"/>
      <w:i/>
      <w:iCs/>
      <w:sz w:val="22"/>
      <w:szCs w:val="22"/>
    </w:rPr>
  </w:style>
  <w:style w:type="character" w:customStyle="1" w:styleId="FontStyle19">
    <w:name w:val="Font Style19"/>
    <w:basedOn w:val="a7"/>
    <w:rsid w:val="00A84AA3"/>
    <w:rPr>
      <w:rFonts w:ascii="Times New Roman" w:hAnsi="Times New Roman" w:cs="Times New Roman" w:hint="default"/>
      <w:b/>
      <w:bCs/>
      <w:i/>
      <w:iCs/>
      <w:sz w:val="22"/>
      <w:szCs w:val="22"/>
    </w:rPr>
  </w:style>
  <w:style w:type="character" w:customStyle="1" w:styleId="FontStyle22">
    <w:name w:val="Font Style22"/>
    <w:basedOn w:val="a7"/>
    <w:rsid w:val="00A84AA3"/>
    <w:rPr>
      <w:rFonts w:ascii="Times New Roman" w:hAnsi="Times New Roman" w:cs="Times New Roman" w:hint="default"/>
      <w:b/>
      <w:bCs/>
      <w:spacing w:val="-20"/>
      <w:sz w:val="22"/>
      <w:szCs w:val="22"/>
    </w:rPr>
  </w:style>
  <w:style w:type="character" w:customStyle="1" w:styleId="FontStyle17">
    <w:name w:val="Font Style17"/>
    <w:basedOn w:val="a7"/>
    <w:rsid w:val="00A84AA3"/>
    <w:rPr>
      <w:rFonts w:ascii="Times New Roman" w:hAnsi="Times New Roman" w:cs="Times New Roman" w:hint="default"/>
      <w:spacing w:val="-20"/>
      <w:sz w:val="20"/>
      <w:szCs w:val="20"/>
    </w:rPr>
  </w:style>
  <w:style w:type="character" w:customStyle="1" w:styleId="FontStyle25">
    <w:name w:val="Font Style25"/>
    <w:basedOn w:val="a7"/>
    <w:rsid w:val="00A84AA3"/>
    <w:rPr>
      <w:rFonts w:ascii="Lucida Sans Unicode" w:hAnsi="Lucida Sans Unicode" w:cs="Lucida Sans Unicode" w:hint="default"/>
      <w:b/>
      <w:bCs/>
      <w:spacing w:val="-10"/>
      <w:sz w:val="24"/>
      <w:szCs w:val="24"/>
    </w:rPr>
  </w:style>
  <w:style w:type="character" w:customStyle="1" w:styleId="FontStyle18">
    <w:name w:val="Font Style18"/>
    <w:basedOn w:val="a7"/>
    <w:rsid w:val="00A84AA3"/>
    <w:rPr>
      <w:rFonts w:ascii="Times New Roman" w:hAnsi="Times New Roman" w:cs="Times New Roman" w:hint="default"/>
      <w:b/>
      <w:bCs/>
      <w:i/>
      <w:iCs/>
      <w:sz w:val="26"/>
      <w:szCs w:val="26"/>
    </w:rPr>
  </w:style>
  <w:style w:type="character" w:customStyle="1" w:styleId="FontStyle20">
    <w:name w:val="Font Style20"/>
    <w:basedOn w:val="a7"/>
    <w:rsid w:val="00A84AA3"/>
    <w:rPr>
      <w:rFonts w:ascii="Times New Roman" w:hAnsi="Times New Roman" w:cs="Times New Roman" w:hint="default"/>
      <w:b/>
      <w:bCs/>
      <w:i/>
      <w:iCs/>
      <w:sz w:val="22"/>
      <w:szCs w:val="22"/>
    </w:rPr>
  </w:style>
  <w:style w:type="character" w:customStyle="1" w:styleId="FontStyle27">
    <w:name w:val="Font Style27"/>
    <w:basedOn w:val="a7"/>
    <w:rsid w:val="00A84AA3"/>
    <w:rPr>
      <w:rFonts w:ascii="Times New Roman" w:hAnsi="Times New Roman" w:cs="Times New Roman" w:hint="default"/>
      <w:spacing w:val="30"/>
      <w:sz w:val="14"/>
      <w:szCs w:val="14"/>
    </w:rPr>
  </w:style>
  <w:style w:type="character" w:customStyle="1" w:styleId="11b">
    <w:name w:val="Заголовок 1 Знак1"/>
    <w:basedOn w:val="a7"/>
    <w:rsid w:val="00A84AA3"/>
    <w:rPr>
      <w:rFonts w:ascii="Arial" w:hAnsi="Arial" w:cs="Arial" w:hint="default"/>
      <w:b/>
      <w:bCs/>
      <w:kern w:val="32"/>
      <w:sz w:val="32"/>
      <w:szCs w:val="32"/>
      <w:lang w:val="de-DE" w:eastAsia="ru-RU" w:bidi="ar-SA"/>
    </w:rPr>
  </w:style>
  <w:style w:type="character" w:customStyle="1" w:styleId="21b">
    <w:name w:val="Заголовок 2 Знак1"/>
    <w:basedOn w:val="a7"/>
    <w:rsid w:val="00A84AA3"/>
    <w:rPr>
      <w:rFonts w:ascii="Cambria" w:hAnsi="Cambria" w:hint="default"/>
      <w:b/>
      <w:bCs w:val="0"/>
      <w:color w:val="4F81BD"/>
      <w:sz w:val="26"/>
      <w:szCs w:val="26"/>
    </w:rPr>
  </w:style>
  <w:style w:type="character" w:customStyle="1" w:styleId="317">
    <w:name w:val="Заголовок 3 Знак1"/>
    <w:basedOn w:val="a7"/>
    <w:rsid w:val="00A84AA3"/>
    <w:rPr>
      <w:rFonts w:ascii="Arial" w:hAnsi="Arial" w:cs="Arial" w:hint="default"/>
      <w:b/>
      <w:bCs/>
      <w:sz w:val="26"/>
      <w:szCs w:val="26"/>
    </w:rPr>
  </w:style>
  <w:style w:type="character" w:customStyle="1" w:styleId="Osnova1">
    <w:name w:val="Osnova1"/>
    <w:rsid w:val="00A84AA3"/>
  </w:style>
  <w:style w:type="character" w:customStyle="1" w:styleId="Zag21">
    <w:name w:val="Zag_21"/>
    <w:rsid w:val="00A84AA3"/>
  </w:style>
  <w:style w:type="character" w:customStyle="1" w:styleId="Zag31">
    <w:name w:val="Zag_31"/>
    <w:rsid w:val="00A84AA3"/>
  </w:style>
  <w:style w:type="character" w:customStyle="1" w:styleId="1ff3">
    <w:name w:val="Нижний колонтитул Знак1"/>
    <w:basedOn w:val="a7"/>
    <w:locked/>
    <w:rsid w:val="00A84AA3"/>
    <w:rPr>
      <w:sz w:val="24"/>
      <w:szCs w:val="24"/>
      <w:lang w:val="ru-RU" w:eastAsia="ru-RU" w:bidi="ar-SA"/>
    </w:rPr>
  </w:style>
  <w:style w:type="character" w:customStyle="1" w:styleId="1ff4">
    <w:name w:val="Основной текст с отступом Знак1"/>
    <w:basedOn w:val="a7"/>
    <w:rsid w:val="00A84AA3"/>
    <w:rPr>
      <w:sz w:val="24"/>
      <w:szCs w:val="24"/>
      <w:lang w:val="ru-RU" w:eastAsia="ru-RU" w:bidi="ar-SA"/>
    </w:rPr>
  </w:style>
  <w:style w:type="character" w:customStyle="1" w:styleId="spelle">
    <w:name w:val="spelle"/>
    <w:basedOn w:val="a7"/>
    <w:rsid w:val="00A84AA3"/>
  </w:style>
  <w:style w:type="character" w:customStyle="1" w:styleId="grame">
    <w:name w:val="grame"/>
    <w:basedOn w:val="a7"/>
    <w:rsid w:val="00A84AA3"/>
  </w:style>
  <w:style w:type="character" w:customStyle="1" w:styleId="normalchar1">
    <w:name w:val="normal__char1"/>
    <w:basedOn w:val="a7"/>
    <w:rsid w:val="00A84AA3"/>
    <w:rPr>
      <w:rFonts w:ascii="Calibri" w:hAnsi="Calibri" w:cs="Calibri" w:hint="default"/>
      <w:sz w:val="22"/>
      <w:szCs w:val="22"/>
    </w:rPr>
  </w:style>
  <w:style w:type="character" w:customStyle="1" w:styleId="afffffff1">
    <w:name w:val="Без интервала Знак"/>
    <w:basedOn w:val="a7"/>
    <w:uiPriority w:val="1"/>
    <w:rsid w:val="00A84AA3"/>
    <w:rPr>
      <w:sz w:val="24"/>
      <w:szCs w:val="32"/>
    </w:rPr>
  </w:style>
  <w:style w:type="character" w:customStyle="1" w:styleId="afffffff2">
    <w:name w:val="Методика подзаголовок"/>
    <w:basedOn w:val="a7"/>
    <w:rsid w:val="00A84AA3"/>
    <w:rPr>
      <w:rFonts w:ascii="Times New Roman" w:hAnsi="Times New Roman" w:cs="Times New Roman" w:hint="default"/>
      <w:b/>
      <w:bCs/>
      <w:spacing w:val="30"/>
    </w:rPr>
  </w:style>
  <w:style w:type="character" w:customStyle="1" w:styleId="185">
    <w:name w:val="Знак Знак18"/>
    <w:basedOn w:val="a7"/>
    <w:rsid w:val="00A84AA3"/>
    <w:rPr>
      <w:rFonts w:ascii="Arial" w:eastAsia="Times New Roman" w:hAnsi="Arial" w:cs="Times New Roman" w:hint="default"/>
      <w:b/>
      <w:bCs/>
      <w:kern w:val="32"/>
      <w:sz w:val="32"/>
      <w:szCs w:val="32"/>
    </w:rPr>
  </w:style>
  <w:style w:type="character" w:customStyle="1" w:styleId="179">
    <w:name w:val="Знак Знак17"/>
    <w:basedOn w:val="a7"/>
    <w:rsid w:val="00A84AA3"/>
    <w:rPr>
      <w:rFonts w:ascii="Arial" w:eastAsia="Times New Roman" w:hAnsi="Arial" w:cs="Times New Roman" w:hint="default"/>
      <w:b/>
      <w:bCs/>
      <w:iCs/>
      <w:sz w:val="28"/>
      <w:szCs w:val="28"/>
    </w:rPr>
  </w:style>
  <w:style w:type="character" w:customStyle="1" w:styleId="166">
    <w:name w:val="Знак Знак16"/>
    <w:basedOn w:val="a7"/>
    <w:rsid w:val="00A84AA3"/>
    <w:rPr>
      <w:rFonts w:ascii="Arial" w:eastAsia="Times New Roman" w:hAnsi="Arial" w:cs="Times New Roman" w:hint="default"/>
      <w:b/>
      <w:bCs/>
      <w:sz w:val="24"/>
      <w:szCs w:val="26"/>
    </w:rPr>
  </w:style>
  <w:style w:type="character" w:customStyle="1" w:styleId="4f0">
    <w:name w:val="Знак Знак4"/>
    <w:basedOn w:val="a7"/>
    <w:uiPriority w:val="99"/>
    <w:rsid w:val="00A84AA3"/>
    <w:rPr>
      <w:b/>
      <w:bCs w:val="0"/>
      <w:sz w:val="24"/>
      <w:lang w:val="ru-RU" w:eastAsia="ru-RU" w:bidi="ar-SA"/>
    </w:rPr>
  </w:style>
  <w:style w:type="character" w:customStyle="1" w:styleId="post-authorvcard">
    <w:name w:val="post-author vcard"/>
    <w:basedOn w:val="a7"/>
    <w:rsid w:val="00A84AA3"/>
  </w:style>
  <w:style w:type="character" w:customStyle="1" w:styleId="fn">
    <w:name w:val="fn"/>
    <w:basedOn w:val="a7"/>
    <w:rsid w:val="00A84AA3"/>
  </w:style>
  <w:style w:type="character" w:customStyle="1" w:styleId="post-timestamp2">
    <w:name w:val="post-timestamp2"/>
    <w:basedOn w:val="a7"/>
    <w:rsid w:val="00A84AA3"/>
    <w:rPr>
      <w:color w:val="999966"/>
    </w:rPr>
  </w:style>
  <w:style w:type="character" w:customStyle="1" w:styleId="post-comment-link">
    <w:name w:val="post-comment-link"/>
    <w:basedOn w:val="a7"/>
    <w:rsid w:val="00A84AA3"/>
  </w:style>
  <w:style w:type="character" w:customStyle="1" w:styleId="item-controlblog-adminpid-1744177254">
    <w:name w:val="item-control blog-admin pid-1744177254"/>
    <w:basedOn w:val="a7"/>
    <w:rsid w:val="00A84AA3"/>
  </w:style>
  <w:style w:type="character" w:customStyle="1" w:styleId="zippytoggle-open">
    <w:name w:val="zippy toggle-open"/>
    <w:basedOn w:val="a7"/>
    <w:rsid w:val="00A84AA3"/>
  </w:style>
  <w:style w:type="character" w:customStyle="1" w:styleId="post-count">
    <w:name w:val="post-count"/>
    <w:basedOn w:val="a7"/>
    <w:rsid w:val="00A84AA3"/>
  </w:style>
  <w:style w:type="character" w:customStyle="1" w:styleId="zippy">
    <w:name w:val="zippy"/>
    <w:basedOn w:val="a7"/>
    <w:rsid w:val="00A84AA3"/>
  </w:style>
  <w:style w:type="character" w:customStyle="1" w:styleId="item-controlblog-admin">
    <w:name w:val="item-control blog-admin"/>
    <w:basedOn w:val="a7"/>
    <w:rsid w:val="00A84AA3"/>
  </w:style>
  <w:style w:type="character" w:customStyle="1" w:styleId="1ff5">
    <w:name w:val="Знак Знак1"/>
    <w:basedOn w:val="a7"/>
    <w:locked/>
    <w:rsid w:val="00A84AA3"/>
    <w:rPr>
      <w:rFonts w:ascii="Arial" w:hAnsi="Arial" w:cs="Arial" w:hint="default"/>
      <w:b/>
      <w:bCs/>
      <w:sz w:val="26"/>
      <w:szCs w:val="26"/>
      <w:lang w:val="ru-RU" w:eastAsia="ru-RU" w:bidi="ar-SA"/>
    </w:rPr>
  </w:style>
  <w:style w:type="character" w:customStyle="1" w:styleId="Heading3Char">
    <w:name w:val="Heading 3 Char"/>
    <w:basedOn w:val="a7"/>
    <w:locked/>
    <w:rsid w:val="00A84AA3"/>
    <w:rPr>
      <w:rFonts w:ascii="Arial" w:hAnsi="Arial" w:cs="Arial" w:hint="default"/>
      <w:b/>
      <w:bCs/>
      <w:sz w:val="26"/>
      <w:szCs w:val="26"/>
      <w:lang w:eastAsia="ru-RU"/>
    </w:rPr>
  </w:style>
  <w:style w:type="character" w:customStyle="1" w:styleId="list0020paragraphchar1">
    <w:name w:val="list_0020paragraph__char1"/>
    <w:basedOn w:val="a7"/>
    <w:rsid w:val="00A84AA3"/>
    <w:rPr>
      <w:rFonts w:ascii="Times New Roman" w:hAnsi="Times New Roman" w:cs="Times New Roman" w:hint="default"/>
      <w:sz w:val="24"/>
      <w:szCs w:val="24"/>
    </w:rPr>
  </w:style>
  <w:style w:type="character" w:customStyle="1" w:styleId="1ff6">
    <w:name w:val="Основной шрифт абзаца1"/>
    <w:rsid w:val="00A84AA3"/>
  </w:style>
  <w:style w:type="character" w:customStyle="1" w:styleId="afffffff3">
    <w:name w:val="Символ сноски"/>
    <w:basedOn w:val="1ff6"/>
    <w:rsid w:val="00A84AA3"/>
    <w:rPr>
      <w:vertAlign w:val="superscript"/>
    </w:rPr>
  </w:style>
  <w:style w:type="character" w:customStyle="1" w:styleId="dash0417043d0430043a00200441043d043e0441043a0438char">
    <w:name w:val="dash0417_043d_0430_043a_0020_0441_043d_043e_0441_043a_0438__char"/>
    <w:basedOn w:val="a7"/>
    <w:rsid w:val="00A84AA3"/>
  </w:style>
  <w:style w:type="character" w:customStyle="1" w:styleId="maintext1">
    <w:name w:val="maintext1"/>
    <w:basedOn w:val="a7"/>
    <w:rsid w:val="00A84AA3"/>
    <w:rPr>
      <w:vanish w:val="0"/>
      <w:webHidden w:val="0"/>
      <w:sz w:val="24"/>
      <w:szCs w:val="24"/>
      <w:specVanish w:val="0"/>
    </w:rPr>
  </w:style>
  <w:style w:type="character" w:customStyle="1" w:styleId="99">
    <w:name w:val="Основной текст + Курсив9"/>
    <w:basedOn w:val="afff5"/>
    <w:rsid w:val="00A84AA3"/>
    <w:rPr>
      <w:rFonts w:ascii="Times New Roman" w:eastAsia="Calibri" w:hAnsi="Times New Roman" w:cs="Times New Roman" w:hint="default"/>
      <w:b/>
      <w:bCs/>
      <w:i/>
      <w:iCs/>
      <w:spacing w:val="0"/>
      <w:sz w:val="22"/>
      <w:szCs w:val="22"/>
      <w:lang w:val="en-US" w:bidi="ar-SA"/>
    </w:rPr>
  </w:style>
  <w:style w:type="character" w:customStyle="1" w:styleId="343">
    <w:name w:val="Заголовок №34"/>
    <w:basedOn w:val="3e"/>
    <w:rsid w:val="00A84AA3"/>
    <w:rPr>
      <w:b/>
      <w:bCs/>
      <w:i w:val="0"/>
      <w:iCs w:val="0"/>
      <w:smallCaps w:val="0"/>
      <w:strike w:val="0"/>
      <w:spacing w:val="0"/>
      <w:sz w:val="18"/>
      <w:szCs w:val="18"/>
      <w:shd w:val="clear" w:color="auto" w:fill="FFFFFF"/>
    </w:rPr>
  </w:style>
  <w:style w:type="character" w:customStyle="1" w:styleId="333">
    <w:name w:val="Заголовок №33"/>
    <w:basedOn w:val="3e"/>
    <w:rsid w:val="00A84AA3"/>
    <w:rPr>
      <w:b/>
      <w:bCs/>
      <w:i w:val="0"/>
      <w:iCs w:val="0"/>
      <w:smallCaps w:val="0"/>
      <w:strike w:val="0"/>
      <w:noProof/>
      <w:spacing w:val="0"/>
      <w:sz w:val="18"/>
      <w:szCs w:val="18"/>
      <w:shd w:val="clear" w:color="auto" w:fill="FFFFFF"/>
    </w:rPr>
  </w:style>
  <w:style w:type="character" w:customStyle="1" w:styleId="8f2">
    <w:name w:val="Основной текст + Курсив8"/>
    <w:basedOn w:val="afff5"/>
    <w:rsid w:val="00A84AA3"/>
    <w:rPr>
      <w:rFonts w:ascii="Times New Roman" w:eastAsia="Calibri" w:hAnsi="Times New Roman" w:cs="Times New Roman" w:hint="default"/>
      <w:b/>
      <w:bCs/>
      <w:i/>
      <w:iCs/>
      <w:noProof/>
      <w:spacing w:val="0"/>
      <w:sz w:val="22"/>
      <w:szCs w:val="22"/>
      <w:lang w:val="en-US" w:bidi="ar-SA"/>
    </w:rPr>
  </w:style>
  <w:style w:type="character" w:customStyle="1" w:styleId="2224">
    <w:name w:val="Заголовок №2 (2)2"/>
    <w:basedOn w:val="225"/>
    <w:rsid w:val="00A84AA3"/>
    <w:rPr>
      <w:rFonts w:ascii="Times New Roman" w:eastAsia="Times New Roman" w:hAnsi="Times New Roman" w:cs="Times New Roman" w:hint="default"/>
      <w:b w:val="0"/>
      <w:bCs w:val="0"/>
      <w:noProof/>
      <w:spacing w:val="0"/>
      <w:sz w:val="25"/>
      <w:szCs w:val="25"/>
      <w:shd w:val="clear" w:color="auto" w:fill="FFFFFF"/>
      <w:lang w:bidi="ar-SA"/>
    </w:rPr>
  </w:style>
  <w:style w:type="character" w:customStyle="1" w:styleId="2280">
    <w:name w:val="Заголовок №2 (2)8"/>
    <w:basedOn w:val="225"/>
    <w:rsid w:val="00A84AA3"/>
    <w:rPr>
      <w:rFonts w:ascii="Times New Roman" w:eastAsia="Times New Roman" w:hAnsi="Times New Roman" w:cs="Times New Roman"/>
      <w:b/>
      <w:bCs/>
      <w:sz w:val="25"/>
      <w:szCs w:val="25"/>
      <w:shd w:val="clear" w:color="auto" w:fill="FFFFFF"/>
      <w:lang w:bidi="ar-SA"/>
    </w:rPr>
  </w:style>
  <w:style w:type="character" w:customStyle="1" w:styleId="4f1">
    <w:name w:val="Подпись к таблице4"/>
    <w:basedOn w:val="a7"/>
    <w:rsid w:val="00A84AA3"/>
    <w:rPr>
      <w:rFonts w:ascii="Times New Roman" w:hAnsi="Times New Roman" w:cs="Times New Roman" w:hint="default"/>
      <w:b/>
      <w:bCs/>
      <w:spacing w:val="0"/>
      <w:sz w:val="20"/>
      <w:szCs w:val="20"/>
      <w:lang w:bidi="ar-SA"/>
    </w:rPr>
  </w:style>
  <w:style w:type="character" w:customStyle="1" w:styleId="3f9">
    <w:name w:val="Подпись к таблице3"/>
    <w:basedOn w:val="a7"/>
    <w:rsid w:val="00A84AA3"/>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7"/>
    <w:rsid w:val="00A84AA3"/>
    <w:rPr>
      <w:rFonts w:ascii="Times New Roman" w:hAnsi="Times New Roman" w:cs="Times New Roman" w:hint="default"/>
      <w:spacing w:val="0"/>
      <w:sz w:val="19"/>
      <w:szCs w:val="19"/>
      <w:lang w:bidi="ar-SA"/>
    </w:rPr>
  </w:style>
  <w:style w:type="character" w:customStyle="1" w:styleId="1255">
    <w:name w:val="Основной текст (12)55"/>
    <w:basedOn w:val="a7"/>
    <w:rsid w:val="00A84AA3"/>
    <w:rPr>
      <w:rFonts w:ascii="Times New Roman" w:hAnsi="Times New Roman" w:cs="Times New Roman" w:hint="default"/>
      <w:spacing w:val="0"/>
      <w:sz w:val="19"/>
      <w:szCs w:val="19"/>
      <w:lang w:bidi="ar-SA"/>
    </w:rPr>
  </w:style>
  <w:style w:type="character" w:customStyle="1" w:styleId="1254">
    <w:name w:val="Основной текст (12)54"/>
    <w:basedOn w:val="a7"/>
    <w:rsid w:val="00A84AA3"/>
    <w:rPr>
      <w:rFonts w:ascii="Times New Roman" w:hAnsi="Times New Roman" w:cs="Times New Roman" w:hint="default"/>
      <w:noProof/>
      <w:spacing w:val="0"/>
      <w:sz w:val="19"/>
      <w:szCs w:val="19"/>
      <w:lang w:bidi="ar-SA"/>
    </w:rPr>
  </w:style>
  <w:style w:type="character" w:customStyle="1" w:styleId="15121">
    <w:name w:val="Основной текст (15)12"/>
    <w:basedOn w:val="a7"/>
    <w:rsid w:val="00A84AA3"/>
    <w:rPr>
      <w:rFonts w:ascii="Times New Roman" w:hAnsi="Times New Roman" w:cs="Times New Roman" w:hint="default"/>
      <w:i/>
      <w:iCs/>
      <w:spacing w:val="0"/>
      <w:sz w:val="19"/>
      <w:szCs w:val="19"/>
      <w:lang w:bidi="ar-SA"/>
    </w:rPr>
  </w:style>
  <w:style w:type="character" w:customStyle="1" w:styleId="1253">
    <w:name w:val="Основной текст (12)53"/>
    <w:basedOn w:val="a7"/>
    <w:rsid w:val="00A84AA3"/>
    <w:rPr>
      <w:rFonts w:ascii="Times New Roman" w:hAnsi="Times New Roman" w:cs="Times New Roman" w:hint="default"/>
      <w:spacing w:val="0"/>
      <w:sz w:val="19"/>
      <w:szCs w:val="19"/>
      <w:lang w:bidi="ar-SA"/>
    </w:rPr>
  </w:style>
  <w:style w:type="paragraph" w:styleId="afffffff4">
    <w:name w:val="Block Text"/>
    <w:basedOn w:val="a6"/>
    <w:uiPriority w:val="99"/>
    <w:semiHidden/>
    <w:unhideWhenUsed/>
    <w:rsid w:val="00A84AA3"/>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afffffff5">
    <w:name w:val="TOC Heading"/>
    <w:basedOn w:val="1"/>
    <w:next w:val="a6"/>
    <w:uiPriority w:val="39"/>
    <w:semiHidden/>
    <w:unhideWhenUsed/>
    <w:qFormat/>
    <w:rsid w:val="00A84AA3"/>
    <w:pPr>
      <w:keepLines w:val="0"/>
      <w:tabs>
        <w:tab w:val="clear" w:pos="142"/>
      </w:tabs>
      <w:suppressAutoHyphens w:val="0"/>
      <w:spacing w:before="240" w:after="60" w:line="240" w:lineRule="auto"/>
      <w:outlineLvl w:val="9"/>
    </w:pPr>
    <w:rPr>
      <w:rFonts w:ascii="Arial" w:hAnsi="Arial"/>
      <w:bCs/>
      <w:caps w:val="0"/>
      <w:kern w:val="32"/>
      <w:sz w:val="32"/>
      <w:lang w:bidi="en-US"/>
    </w:rPr>
  </w:style>
  <w:style w:type="table" w:customStyle="1" w:styleId="B2ColorfulShadingAccent2">
    <w:name w:val="B2 Colorful Shading Accent 2"/>
    <w:basedOn w:val="a8"/>
    <w:rsid w:val="00A84AA3"/>
    <w:pPr>
      <w:spacing w:after="0" w:line="240" w:lineRule="auto"/>
    </w:pPr>
    <w:rPr>
      <w:rFonts w:ascii="Times New Roman" w:eastAsia="Times New Roman" w:hAnsi="Times New Roman" w:cs="Calibri"/>
      <w:color w:val="000000"/>
      <w:sz w:val="20"/>
      <w:szCs w:val="20"/>
      <w:lang w:val="en-US"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B2ColorfulShadingAccent21">
    <w:name w:val="B2 Colorful Shading Accent 21"/>
    <w:basedOn w:val="a8"/>
    <w:rsid w:val="00A84AA3"/>
    <w:pPr>
      <w:spacing w:after="0" w:line="240" w:lineRule="auto"/>
    </w:pPr>
    <w:rPr>
      <w:rFonts w:ascii="Times New Roman" w:eastAsia="Times New Roman" w:hAnsi="Times New Roman" w:cs="Calibri"/>
      <w:color w:val="000000"/>
      <w:sz w:val="20"/>
      <w:szCs w:val="20"/>
      <w:lang w:val="en-US"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customStyle="1" w:styleId="c181">
    <w:name w:val="c181"/>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7"/>
    <w:rsid w:val="00A84AA3"/>
  </w:style>
  <w:style w:type="paragraph" w:customStyle="1" w:styleId="c15">
    <w:name w:val="c15"/>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7"/>
    <w:rsid w:val="00A84AA3"/>
  </w:style>
  <w:style w:type="paragraph" w:customStyle="1" w:styleId="c1">
    <w:name w:val="c1"/>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7"/>
    <w:rsid w:val="00A84AA3"/>
  </w:style>
  <w:style w:type="paragraph" w:customStyle="1" w:styleId="c84">
    <w:name w:val="c84"/>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0">
    <w:name w:val="c230"/>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7">
    <w:name w:val="c177"/>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6">
    <w:name w:val="c236"/>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2">
    <w:name w:val="c202"/>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4">
    <w:name w:val="Основной текст (2)1"/>
    <w:basedOn w:val="a6"/>
    <w:link w:val="2c"/>
    <w:rsid w:val="00A84AA3"/>
    <w:pPr>
      <w:widowControl w:val="0"/>
      <w:shd w:val="clear" w:color="auto" w:fill="FFFFFF"/>
      <w:spacing w:before="180" w:after="0" w:line="274" w:lineRule="exact"/>
      <w:jc w:val="both"/>
    </w:pPr>
    <w:rPr>
      <w:rFonts w:ascii="Arial" w:eastAsia="Arial" w:hAnsi="Arial" w:cs="Arial"/>
      <w:sz w:val="18"/>
      <w:szCs w:val="18"/>
    </w:rPr>
  </w:style>
  <w:style w:type="character" w:customStyle="1" w:styleId="c4">
    <w:name w:val="c4"/>
    <w:basedOn w:val="a7"/>
    <w:uiPriority w:val="99"/>
    <w:rsid w:val="00A84AA3"/>
    <w:rPr>
      <w:rFonts w:cs="Times New Roman"/>
    </w:rPr>
  </w:style>
  <w:style w:type="character" w:customStyle="1" w:styleId="c6">
    <w:name w:val="c6"/>
    <w:basedOn w:val="a7"/>
    <w:uiPriority w:val="99"/>
    <w:rsid w:val="00A84AA3"/>
    <w:rPr>
      <w:rFonts w:cs="Times New Roman"/>
    </w:rPr>
  </w:style>
  <w:style w:type="character" w:customStyle="1" w:styleId="363">
    <w:name w:val="Заголовок №36"/>
    <w:basedOn w:val="a7"/>
    <w:uiPriority w:val="99"/>
    <w:rsid w:val="00A84AA3"/>
    <w:rPr>
      <w:rFonts w:ascii="Times New Roman" w:hAnsi="Times New Roman" w:cs="Times New Roman"/>
      <w:b/>
      <w:bCs/>
      <w:spacing w:val="0"/>
      <w:shd w:val="clear" w:color="auto" w:fill="FFFFFF"/>
    </w:rPr>
  </w:style>
  <w:style w:type="character" w:customStyle="1" w:styleId="FontStyle43">
    <w:name w:val="Font Style43"/>
    <w:rsid w:val="00A84AA3"/>
    <w:rPr>
      <w:rFonts w:ascii="Times New Roman" w:hAnsi="Times New Roman" w:cs="Times New Roman"/>
      <w:sz w:val="18"/>
      <w:szCs w:val="18"/>
    </w:rPr>
  </w:style>
  <w:style w:type="character" w:customStyle="1" w:styleId="FontStyle45">
    <w:name w:val="Font Style45"/>
    <w:rsid w:val="00A84AA3"/>
    <w:rPr>
      <w:rFonts w:ascii="Times New Roman" w:hAnsi="Times New Roman" w:cs="Times New Roman"/>
      <w:b/>
      <w:bCs/>
      <w:spacing w:val="-10"/>
      <w:sz w:val="20"/>
      <w:szCs w:val="20"/>
    </w:rPr>
  </w:style>
  <w:style w:type="character" w:customStyle="1" w:styleId="FontStyle51">
    <w:name w:val="Font Style51"/>
    <w:rsid w:val="00A84AA3"/>
    <w:rPr>
      <w:rFonts w:ascii="Times New Roman" w:hAnsi="Times New Roman" w:cs="Times New Roman" w:hint="default"/>
      <w:sz w:val="18"/>
      <w:szCs w:val="18"/>
    </w:rPr>
  </w:style>
  <w:style w:type="character" w:customStyle="1" w:styleId="FontStyle58">
    <w:name w:val="Font Style58"/>
    <w:rsid w:val="00A84AA3"/>
    <w:rPr>
      <w:rFonts w:ascii="Times New Roman" w:hAnsi="Times New Roman" w:cs="Times New Roman" w:hint="default"/>
      <w:i/>
      <w:iCs/>
      <w:sz w:val="18"/>
      <w:szCs w:val="18"/>
    </w:rPr>
  </w:style>
  <w:style w:type="character" w:customStyle="1" w:styleId="FontStyle59">
    <w:name w:val="Font Style59"/>
    <w:rsid w:val="00A84AA3"/>
    <w:rPr>
      <w:rFonts w:ascii="Trebuchet MS" w:hAnsi="Trebuchet MS" w:cs="Trebuchet MS" w:hint="default"/>
      <w:b/>
      <w:bCs/>
      <w:sz w:val="16"/>
      <w:szCs w:val="16"/>
    </w:rPr>
  </w:style>
  <w:style w:type="character" w:customStyle="1" w:styleId="WW8Num2z0">
    <w:name w:val="WW8Num2z0"/>
    <w:rsid w:val="00A84AA3"/>
    <w:rPr>
      <w:rFonts w:ascii="Symbol" w:hAnsi="Symbol" w:cs="Times New Roman"/>
    </w:rPr>
  </w:style>
  <w:style w:type="character" w:customStyle="1" w:styleId="3fa">
    <w:name w:val="Основной текст + Курсив3"/>
    <w:basedOn w:val="affa"/>
    <w:rsid w:val="00A84AA3"/>
    <w:rPr>
      <w:rFonts w:ascii="Times New Roman" w:eastAsia="Times New Roman" w:hAnsi="Times New Roman" w:cs="Times New Roman"/>
      <w:i/>
      <w:iCs/>
      <w:spacing w:val="0"/>
      <w:sz w:val="22"/>
      <w:szCs w:val="22"/>
      <w:shd w:val="clear" w:color="auto" w:fill="FFFFFF"/>
      <w:lang w:bidi="ar-SA"/>
    </w:rPr>
  </w:style>
  <w:style w:type="character" w:customStyle="1" w:styleId="1450">
    <w:name w:val="Основной текст (14)5"/>
    <w:basedOn w:val="141"/>
    <w:rsid w:val="00A84AA3"/>
    <w:rPr>
      <w:rFonts w:ascii="Times New Roman" w:eastAsia="Times New Roman" w:hAnsi="Times New Roman" w:cs="Times New Roman"/>
      <w:i/>
      <w:iCs/>
      <w:color w:val="000000"/>
      <w:spacing w:val="0"/>
      <w:sz w:val="14"/>
      <w:szCs w:val="14"/>
      <w:shd w:val="clear" w:color="auto" w:fill="FFFFFF"/>
      <w:lang w:val="en-US" w:eastAsia="ru-RU"/>
    </w:rPr>
  </w:style>
  <w:style w:type="character" w:customStyle="1" w:styleId="149">
    <w:name w:val="Основной текст (14)9"/>
    <w:basedOn w:val="141"/>
    <w:rsid w:val="00A84AA3"/>
    <w:rPr>
      <w:rFonts w:ascii="Times New Roman" w:eastAsia="Times New Roman" w:hAnsi="Times New Roman" w:cs="Times New Roman"/>
      <w:i/>
      <w:iCs/>
      <w:color w:val="000000"/>
      <w:spacing w:val="0"/>
      <w:sz w:val="14"/>
      <w:szCs w:val="14"/>
      <w:shd w:val="clear" w:color="auto" w:fill="FFFFFF"/>
      <w:lang w:val="en-US" w:eastAsia="ru-RU"/>
    </w:rPr>
  </w:style>
  <w:style w:type="character" w:customStyle="1" w:styleId="148">
    <w:name w:val="Основной текст (14)8"/>
    <w:basedOn w:val="141"/>
    <w:rsid w:val="00A84AA3"/>
    <w:rPr>
      <w:rFonts w:ascii="Times New Roman" w:eastAsia="Times New Roman" w:hAnsi="Times New Roman" w:cs="Times New Roman"/>
      <w:i/>
      <w:iCs/>
      <w:color w:val="000000"/>
      <w:spacing w:val="0"/>
      <w:sz w:val="14"/>
      <w:szCs w:val="14"/>
      <w:shd w:val="clear" w:color="auto" w:fill="FFFFFF"/>
      <w:lang w:val="en-US"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7"/>
    <w:rsid w:val="00A84AA3"/>
    <w:rPr>
      <w:rFonts w:ascii="Times New Roman" w:hAnsi="Times New Roman" w:cs="Times New Roman" w:hint="default"/>
      <w:strike w:val="0"/>
      <w:dstrike w:val="0"/>
      <w:sz w:val="24"/>
      <w:szCs w:val="24"/>
      <w:u w:val="none"/>
      <w:effect w:val="none"/>
    </w:rPr>
  </w:style>
  <w:style w:type="character" w:customStyle="1" w:styleId="1460">
    <w:name w:val="Основной текст (14) + Полужирный6"/>
    <w:aliases w:val="Не курсив10"/>
    <w:basedOn w:val="a7"/>
    <w:rsid w:val="00A84AA3"/>
    <w:rPr>
      <w:rFonts w:ascii="Times New Roman" w:hAnsi="Times New Roman" w:cs="Times New Roman"/>
      <w:b/>
      <w:bCs/>
      <w:i/>
      <w:iCs/>
      <w:spacing w:val="0"/>
      <w:sz w:val="22"/>
      <w:szCs w:val="22"/>
      <w:lang w:bidi="ar-SA"/>
    </w:rPr>
  </w:style>
  <w:style w:type="character" w:customStyle="1" w:styleId="1431">
    <w:name w:val="Основной текст (14) + Полужирный3"/>
    <w:aliases w:val="Не курсив7,Основной текст (3) + 8,5 pt19"/>
    <w:basedOn w:val="a7"/>
    <w:uiPriority w:val="99"/>
    <w:rsid w:val="00A84AA3"/>
    <w:rPr>
      <w:rFonts w:ascii="Times New Roman" w:hAnsi="Times New Roman" w:cs="Times New Roman"/>
      <w:b/>
      <w:bCs/>
      <w:i/>
      <w:iCs/>
      <w:spacing w:val="0"/>
      <w:sz w:val="22"/>
      <w:szCs w:val="22"/>
      <w:lang w:bidi="ar-SA"/>
    </w:rPr>
  </w:style>
  <w:style w:type="character" w:customStyle="1" w:styleId="1415">
    <w:name w:val="Основной текст (14) + Полужирный1"/>
    <w:aliases w:val="Не курсив5,Основной текст (11) + 11 pt,Полужирный8"/>
    <w:basedOn w:val="a7"/>
    <w:uiPriority w:val="99"/>
    <w:rsid w:val="00A84AA3"/>
    <w:rPr>
      <w:rFonts w:ascii="Times New Roman" w:hAnsi="Times New Roman" w:cs="Times New Roman"/>
      <w:b/>
      <w:bCs/>
      <w:i/>
      <w:iCs/>
      <w:spacing w:val="0"/>
      <w:sz w:val="22"/>
      <w:szCs w:val="22"/>
      <w:lang w:bidi="ar-SA"/>
    </w:rPr>
  </w:style>
  <w:style w:type="character" w:customStyle="1" w:styleId="Heading2Char">
    <w:name w:val="Heading 2 Char"/>
    <w:aliases w:val="h2 Char,H2 Char,Numbered text 3 Char"/>
    <w:basedOn w:val="a7"/>
    <w:uiPriority w:val="99"/>
    <w:locked/>
    <w:rsid w:val="006A3C3E"/>
    <w:rPr>
      <w:rFonts w:ascii="Times New Roman" w:hAnsi="Times New Roman" w:cs="Times New Roman"/>
      <w:b/>
      <w:bCs/>
      <w:sz w:val="36"/>
      <w:szCs w:val="36"/>
      <w:lang w:eastAsia="ru-RU"/>
    </w:rPr>
  </w:style>
  <w:style w:type="character" w:customStyle="1" w:styleId="Heading1Char">
    <w:name w:val="Heading 1 Char"/>
    <w:basedOn w:val="a7"/>
    <w:uiPriority w:val="99"/>
    <w:locked/>
    <w:rsid w:val="00B6008E"/>
    <w:rPr>
      <w:rFonts w:ascii="Cambria" w:hAnsi="Cambria" w:cs="Times New Roman"/>
      <w:b/>
      <w:bCs/>
      <w:kern w:val="32"/>
      <w:sz w:val="32"/>
      <w:szCs w:val="32"/>
    </w:rPr>
  </w:style>
  <w:style w:type="paragraph" w:customStyle="1" w:styleId="s1">
    <w:name w:val="s_1"/>
    <w:basedOn w:val="a6"/>
    <w:uiPriority w:val="99"/>
    <w:rsid w:val="00B60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uiPriority w:val="99"/>
    <w:locked/>
    <w:rsid w:val="00B6008E"/>
    <w:rPr>
      <w:rFonts w:ascii="Calibri" w:hAnsi="Calibri"/>
    </w:rPr>
  </w:style>
  <w:style w:type="character" w:customStyle="1" w:styleId="312pt">
    <w:name w:val="Заголовок №3 + 12 pt"/>
    <w:aliases w:val="Не полужирный"/>
    <w:basedOn w:val="3e"/>
    <w:uiPriority w:val="99"/>
    <w:rsid w:val="00B6008E"/>
    <w:rPr>
      <w:rFonts w:ascii="Arial Narrow" w:hAnsi="Arial Narrow" w:cs="Times New Roman"/>
      <w:b/>
      <w:bCs/>
      <w:i w:val="0"/>
      <w:iCs w:val="0"/>
      <w:smallCaps w:val="0"/>
      <w:strike w:val="0"/>
      <w:color w:val="000000"/>
      <w:spacing w:val="0"/>
      <w:w w:val="100"/>
      <w:position w:val="0"/>
      <w:sz w:val="24"/>
      <w:szCs w:val="24"/>
      <w:u w:val="none"/>
      <w:shd w:val="clear" w:color="auto" w:fill="FFFFFF"/>
      <w:lang w:val="ru-RU" w:eastAsia="ru-RU"/>
    </w:rPr>
  </w:style>
  <w:style w:type="paragraph" w:customStyle="1" w:styleId="pj">
    <w:name w:val="pj"/>
    <w:basedOn w:val="a6"/>
    <w:uiPriority w:val="99"/>
    <w:rsid w:val="00B60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5">
    <w:name w:val="Знак Знак10"/>
    <w:uiPriority w:val="99"/>
    <w:rsid w:val="00B6008E"/>
    <w:rPr>
      <w:rFonts w:ascii="Cambria" w:hAnsi="Cambria"/>
      <w:b/>
      <w:color w:val="365F91"/>
      <w:sz w:val="28"/>
    </w:rPr>
  </w:style>
  <w:style w:type="character" w:customStyle="1" w:styleId="9a">
    <w:name w:val="Знак Знак9"/>
    <w:uiPriority w:val="99"/>
    <w:rsid w:val="00B6008E"/>
    <w:rPr>
      <w:rFonts w:ascii="Cambria" w:hAnsi="Cambria"/>
      <w:b/>
      <w:color w:val="4F81BD"/>
      <w:sz w:val="26"/>
    </w:rPr>
  </w:style>
  <w:style w:type="character" w:customStyle="1" w:styleId="2ff0">
    <w:name w:val="Сноска (2)_"/>
    <w:link w:val="2ff1"/>
    <w:locked/>
    <w:rsid w:val="00B6008E"/>
    <w:rPr>
      <w:shd w:val="clear" w:color="auto" w:fill="FFFFFF"/>
    </w:rPr>
  </w:style>
  <w:style w:type="character" w:customStyle="1" w:styleId="3fb">
    <w:name w:val="Сноска (3) + Полужирный"/>
    <w:rsid w:val="00B6008E"/>
    <w:rPr>
      <w:rFonts w:ascii="Times New Roman" w:hAnsi="Times New Roman"/>
      <w:b/>
      <w:color w:val="000000"/>
      <w:spacing w:val="0"/>
      <w:w w:val="100"/>
      <w:position w:val="0"/>
      <w:sz w:val="21"/>
      <w:shd w:val="clear" w:color="auto" w:fill="FFFFFF"/>
      <w:lang w:val="ru-RU"/>
    </w:rPr>
  </w:style>
  <w:style w:type="character" w:customStyle="1" w:styleId="311pt">
    <w:name w:val="Сноска (3) + 11 pt"/>
    <w:aliases w:val="Полужирный"/>
    <w:uiPriority w:val="99"/>
    <w:rsid w:val="00B6008E"/>
    <w:rPr>
      <w:rFonts w:ascii="Times New Roman" w:hAnsi="Times New Roman"/>
      <w:b/>
      <w:color w:val="000000"/>
      <w:spacing w:val="0"/>
      <w:w w:val="100"/>
      <w:position w:val="0"/>
      <w:sz w:val="22"/>
      <w:shd w:val="clear" w:color="auto" w:fill="FFFFFF"/>
      <w:lang w:val="ru-RU"/>
    </w:rPr>
  </w:style>
  <w:style w:type="character" w:customStyle="1" w:styleId="12">
    <w:name w:val="Оглавление 1 Знак"/>
    <w:link w:val="11"/>
    <w:locked/>
    <w:rsid w:val="00B6008E"/>
    <w:rPr>
      <w:rFonts w:ascii="Times New Roman" w:eastAsia="Calibri" w:hAnsi="Times New Roman" w:cs="Times New Roman"/>
      <w:sz w:val="28"/>
    </w:rPr>
  </w:style>
  <w:style w:type="character" w:customStyle="1" w:styleId="3fc">
    <w:name w:val="Основной текст (3) + Не курсив"/>
    <w:rsid w:val="00B6008E"/>
    <w:rPr>
      <w:rFonts w:ascii="Times New Roman" w:hAnsi="Times New Roman"/>
      <w:i/>
      <w:color w:val="000000"/>
      <w:spacing w:val="0"/>
      <w:w w:val="100"/>
      <w:position w:val="0"/>
      <w:sz w:val="27"/>
      <w:shd w:val="clear" w:color="auto" w:fill="FFFFFF"/>
      <w:lang w:val="ru-RU"/>
    </w:rPr>
  </w:style>
  <w:style w:type="character" w:customStyle="1" w:styleId="CenturySchoolbook">
    <w:name w:val="Колонтитул + Century Schoolbook"/>
    <w:aliases w:val="5,5 pt"/>
    <w:uiPriority w:val="99"/>
    <w:rsid w:val="00B6008E"/>
    <w:rPr>
      <w:rFonts w:ascii="Century Schoolbook" w:hAnsi="Century Schoolbook"/>
      <w:color w:val="000000"/>
      <w:spacing w:val="0"/>
      <w:w w:val="100"/>
      <w:position w:val="0"/>
      <w:sz w:val="11"/>
      <w:u w:val="none"/>
    </w:rPr>
  </w:style>
  <w:style w:type="character" w:customStyle="1" w:styleId="13pt">
    <w:name w:val="Основной текст + 13 pt"/>
    <w:rsid w:val="00B6008E"/>
    <w:rPr>
      <w:rFonts w:ascii="Times New Roman" w:hAnsi="Times New Roman"/>
      <w:color w:val="000000"/>
      <w:spacing w:val="0"/>
      <w:w w:val="100"/>
      <w:position w:val="0"/>
      <w:sz w:val="26"/>
      <w:shd w:val="clear" w:color="auto" w:fill="FFFFFF"/>
      <w:lang w:val="ru-RU"/>
    </w:rPr>
  </w:style>
  <w:style w:type="character" w:customStyle="1" w:styleId="313pt">
    <w:name w:val="Основной текст (3) + 13 pt"/>
    <w:aliases w:val="Не курсив"/>
    <w:rsid w:val="00B6008E"/>
    <w:rPr>
      <w:rFonts w:ascii="Times New Roman" w:hAnsi="Times New Roman"/>
      <w:i/>
      <w:color w:val="000000"/>
      <w:spacing w:val="0"/>
      <w:w w:val="100"/>
      <w:position w:val="0"/>
      <w:sz w:val="26"/>
      <w:shd w:val="clear" w:color="auto" w:fill="FFFFFF"/>
      <w:lang w:val="ru-RU"/>
    </w:rPr>
  </w:style>
  <w:style w:type="character" w:customStyle="1" w:styleId="313pt3">
    <w:name w:val="Основной текст (3) + 13 pt3"/>
    <w:uiPriority w:val="99"/>
    <w:rsid w:val="00B6008E"/>
    <w:rPr>
      <w:rFonts w:ascii="Times New Roman" w:hAnsi="Times New Roman"/>
      <w:i/>
      <w:color w:val="000000"/>
      <w:spacing w:val="0"/>
      <w:w w:val="100"/>
      <w:position w:val="0"/>
      <w:sz w:val="26"/>
      <w:shd w:val="clear" w:color="auto" w:fill="FFFFFF"/>
      <w:lang w:val="ru-RU"/>
    </w:rPr>
  </w:style>
  <w:style w:type="character" w:customStyle="1" w:styleId="137">
    <w:name w:val="Колонтитул + 13"/>
    <w:aliases w:val="5 pt20,Полужирный15"/>
    <w:uiPriority w:val="99"/>
    <w:rsid w:val="00B6008E"/>
    <w:rPr>
      <w:rFonts w:ascii="Times New Roman" w:hAnsi="Times New Roman"/>
      <w:b/>
      <w:color w:val="000000"/>
      <w:spacing w:val="0"/>
      <w:w w:val="100"/>
      <w:position w:val="0"/>
      <w:sz w:val="27"/>
      <w:u w:val="none"/>
      <w:lang w:val="ru-RU"/>
    </w:rPr>
  </w:style>
  <w:style w:type="character" w:customStyle="1" w:styleId="10pt">
    <w:name w:val="Основной текст + 10 pt"/>
    <w:rsid w:val="00B6008E"/>
    <w:rPr>
      <w:rFonts w:ascii="Times New Roman" w:hAnsi="Times New Roman"/>
      <w:color w:val="000000"/>
      <w:spacing w:val="0"/>
      <w:w w:val="100"/>
      <w:position w:val="0"/>
      <w:sz w:val="20"/>
      <w:shd w:val="clear" w:color="auto" w:fill="FFFFFF"/>
    </w:rPr>
  </w:style>
  <w:style w:type="character" w:customStyle="1" w:styleId="3FranklinGothicBook">
    <w:name w:val="Основной текст (3) + Franklin Gothic Book"/>
    <w:aliases w:val="12 pt,Интервал 1 pt"/>
    <w:uiPriority w:val="99"/>
    <w:rsid w:val="00B6008E"/>
    <w:rPr>
      <w:rFonts w:ascii="Franklin Gothic Book" w:hAnsi="Franklin Gothic Book"/>
      <w:i/>
      <w:color w:val="000000"/>
      <w:spacing w:val="20"/>
      <w:w w:val="100"/>
      <w:position w:val="0"/>
      <w:sz w:val="24"/>
      <w:shd w:val="clear" w:color="auto" w:fill="FFFFFF"/>
      <w:lang w:val="en-US"/>
    </w:rPr>
  </w:style>
  <w:style w:type="character" w:customStyle="1" w:styleId="13pt2">
    <w:name w:val="Основной текст + 13 pt2"/>
    <w:aliases w:val="Курсив"/>
    <w:uiPriority w:val="99"/>
    <w:rsid w:val="00B6008E"/>
    <w:rPr>
      <w:rFonts w:ascii="Times New Roman" w:hAnsi="Times New Roman"/>
      <w:i/>
      <w:color w:val="000000"/>
      <w:spacing w:val="0"/>
      <w:w w:val="100"/>
      <w:position w:val="0"/>
      <w:sz w:val="26"/>
      <w:shd w:val="clear" w:color="auto" w:fill="FFFFFF"/>
      <w:lang w:val="ru-RU"/>
    </w:rPr>
  </w:style>
  <w:style w:type="character" w:customStyle="1" w:styleId="214pt">
    <w:name w:val="Заголовок №2 + 14 pt"/>
    <w:rsid w:val="00B6008E"/>
    <w:rPr>
      <w:rFonts w:ascii="Times New Roman" w:hAnsi="Times New Roman"/>
      <w:color w:val="000000"/>
      <w:spacing w:val="0"/>
      <w:w w:val="100"/>
      <w:position w:val="0"/>
      <w:sz w:val="28"/>
      <w:u w:val="none"/>
      <w:lang w:val="ru-RU"/>
    </w:rPr>
  </w:style>
  <w:style w:type="character" w:customStyle="1" w:styleId="106">
    <w:name w:val="Основной текст + 10"/>
    <w:aliases w:val="5 pt18,Полужирный14"/>
    <w:uiPriority w:val="99"/>
    <w:rsid w:val="00B6008E"/>
    <w:rPr>
      <w:rFonts w:ascii="Times New Roman" w:hAnsi="Times New Roman"/>
      <w:b/>
      <w:color w:val="000000"/>
      <w:spacing w:val="0"/>
      <w:w w:val="100"/>
      <w:position w:val="0"/>
      <w:sz w:val="21"/>
      <w:shd w:val="clear" w:color="auto" w:fill="FFFFFF"/>
      <w:lang w:val="ru-RU"/>
    </w:rPr>
  </w:style>
  <w:style w:type="character" w:customStyle="1" w:styleId="12pt">
    <w:name w:val="Основной текст + 12 pt"/>
    <w:aliases w:val="Курсив13"/>
    <w:uiPriority w:val="99"/>
    <w:rsid w:val="00B6008E"/>
    <w:rPr>
      <w:rFonts w:ascii="Times New Roman" w:hAnsi="Times New Roman"/>
      <w:i/>
      <w:color w:val="000000"/>
      <w:spacing w:val="0"/>
      <w:w w:val="100"/>
      <w:position w:val="0"/>
      <w:sz w:val="24"/>
      <w:shd w:val="clear" w:color="auto" w:fill="FFFFFF"/>
      <w:lang w:val="ru-RU"/>
    </w:rPr>
  </w:style>
  <w:style w:type="character" w:customStyle="1" w:styleId="3fd">
    <w:name w:val="Колонтитул (3)_"/>
    <w:link w:val="3fe"/>
    <w:locked/>
    <w:rsid w:val="00B6008E"/>
    <w:rPr>
      <w:b/>
      <w:sz w:val="27"/>
      <w:shd w:val="clear" w:color="auto" w:fill="FFFFFF"/>
    </w:rPr>
  </w:style>
  <w:style w:type="character" w:customStyle="1" w:styleId="311pt0">
    <w:name w:val="Колонтитул (3) + 11 pt"/>
    <w:aliases w:val="Не полужирный3"/>
    <w:uiPriority w:val="99"/>
    <w:rsid w:val="00B6008E"/>
    <w:rPr>
      <w:rFonts w:ascii="Times New Roman" w:hAnsi="Times New Roman"/>
      <w:b/>
      <w:color w:val="000000"/>
      <w:spacing w:val="0"/>
      <w:w w:val="100"/>
      <w:position w:val="0"/>
      <w:sz w:val="22"/>
      <w:shd w:val="clear" w:color="auto" w:fill="FFFFFF"/>
      <w:lang w:val="ru-RU"/>
    </w:rPr>
  </w:style>
  <w:style w:type="character" w:customStyle="1" w:styleId="11100">
    <w:name w:val="Основной текст (11) + 10"/>
    <w:aliases w:val="5 pt17,Полужирный13,Не курсив6"/>
    <w:uiPriority w:val="99"/>
    <w:rsid w:val="00B6008E"/>
    <w:rPr>
      <w:rFonts w:ascii="Times New Roman" w:hAnsi="Times New Roman"/>
      <w:b/>
      <w:i/>
      <w:color w:val="000000"/>
      <w:spacing w:val="0"/>
      <w:w w:val="100"/>
      <w:position w:val="0"/>
      <w:sz w:val="21"/>
      <w:u w:val="none"/>
      <w:lang w:val="ru-RU"/>
    </w:rPr>
  </w:style>
  <w:style w:type="character" w:customStyle="1" w:styleId="11c">
    <w:name w:val="Основной текст + 11"/>
    <w:aliases w:val="5 pt16,Полужирный12,Курсив12"/>
    <w:uiPriority w:val="99"/>
    <w:rsid w:val="00B6008E"/>
    <w:rPr>
      <w:rFonts w:ascii="Times New Roman" w:hAnsi="Times New Roman"/>
      <w:b/>
      <w:i/>
      <w:color w:val="000000"/>
      <w:spacing w:val="0"/>
      <w:w w:val="100"/>
      <w:position w:val="0"/>
      <w:sz w:val="23"/>
      <w:shd w:val="clear" w:color="auto" w:fill="FFFFFF"/>
      <w:lang w:val="ru-RU"/>
    </w:rPr>
  </w:style>
  <w:style w:type="character" w:customStyle="1" w:styleId="11113">
    <w:name w:val="Основной текст (11) + 11"/>
    <w:aliases w:val="5 pt15,Полужирный10"/>
    <w:uiPriority w:val="99"/>
    <w:rsid w:val="00B6008E"/>
    <w:rPr>
      <w:rFonts w:ascii="Times New Roman" w:hAnsi="Times New Roman"/>
      <w:b/>
      <w:i/>
      <w:color w:val="000000"/>
      <w:spacing w:val="0"/>
      <w:w w:val="100"/>
      <w:position w:val="0"/>
      <w:sz w:val="23"/>
      <w:u w:val="none"/>
      <w:lang w:val="ru-RU"/>
    </w:rPr>
  </w:style>
  <w:style w:type="character" w:customStyle="1" w:styleId="811pt">
    <w:name w:val="Основной текст (8) + 11 pt"/>
    <w:aliases w:val="Полужирный9"/>
    <w:uiPriority w:val="99"/>
    <w:rsid w:val="00B6008E"/>
    <w:rPr>
      <w:rFonts w:ascii="Times New Roman" w:hAnsi="Times New Roman"/>
      <w:b/>
      <w:color w:val="000000"/>
      <w:spacing w:val="0"/>
      <w:w w:val="100"/>
      <w:position w:val="0"/>
      <w:sz w:val="22"/>
      <w:shd w:val="clear" w:color="auto" w:fill="FFFFFF"/>
      <w:lang w:val="ru-RU"/>
    </w:rPr>
  </w:style>
  <w:style w:type="character" w:customStyle="1" w:styleId="8114">
    <w:name w:val="Основной текст (8) + 11"/>
    <w:aliases w:val="5 pt14,Полужирный7,Курсив11"/>
    <w:uiPriority w:val="99"/>
    <w:rsid w:val="00B6008E"/>
    <w:rPr>
      <w:rFonts w:ascii="Times New Roman" w:hAnsi="Times New Roman"/>
      <w:b/>
      <w:i/>
      <w:color w:val="000000"/>
      <w:spacing w:val="0"/>
      <w:w w:val="100"/>
      <w:position w:val="0"/>
      <w:sz w:val="23"/>
      <w:shd w:val="clear" w:color="auto" w:fill="FFFFFF"/>
      <w:lang w:val="ru-RU"/>
    </w:rPr>
  </w:style>
  <w:style w:type="character" w:customStyle="1" w:styleId="314pt">
    <w:name w:val="Основной текст (3) + 14 pt"/>
    <w:aliases w:val="Не курсив4"/>
    <w:uiPriority w:val="99"/>
    <w:rsid w:val="00B6008E"/>
    <w:rPr>
      <w:rFonts w:ascii="Times New Roman" w:hAnsi="Times New Roman"/>
      <w:i/>
      <w:color w:val="000000"/>
      <w:spacing w:val="0"/>
      <w:w w:val="100"/>
      <w:position w:val="0"/>
      <w:sz w:val="28"/>
      <w:shd w:val="clear" w:color="auto" w:fill="FFFFFF"/>
      <w:lang w:val="ru-RU"/>
    </w:rPr>
  </w:style>
  <w:style w:type="character" w:customStyle="1" w:styleId="14pt1">
    <w:name w:val="Основной текст + 14 pt1"/>
    <w:aliases w:val="Полужирный6,Курсив10"/>
    <w:uiPriority w:val="99"/>
    <w:rsid w:val="00B6008E"/>
    <w:rPr>
      <w:rFonts w:ascii="Times New Roman" w:hAnsi="Times New Roman"/>
      <w:b/>
      <w:i/>
      <w:color w:val="000000"/>
      <w:spacing w:val="0"/>
      <w:w w:val="100"/>
      <w:position w:val="0"/>
      <w:sz w:val="28"/>
      <w:shd w:val="clear" w:color="auto" w:fill="FFFFFF"/>
      <w:lang w:val="ru-RU"/>
    </w:rPr>
  </w:style>
  <w:style w:type="character" w:customStyle="1" w:styleId="afffffff6">
    <w:name w:val="Основной текст + Малые прописные"/>
    <w:rsid w:val="00B6008E"/>
    <w:rPr>
      <w:rFonts w:ascii="Times New Roman" w:hAnsi="Times New Roman"/>
      <w:smallCaps/>
      <w:color w:val="000000"/>
      <w:spacing w:val="0"/>
      <w:w w:val="100"/>
      <w:position w:val="0"/>
      <w:sz w:val="27"/>
      <w:shd w:val="clear" w:color="auto" w:fill="FFFFFF"/>
      <w:lang w:val="ru-RU"/>
    </w:rPr>
  </w:style>
  <w:style w:type="character" w:customStyle="1" w:styleId="318">
    <w:name w:val="Основной текст (3) + Не курсив1"/>
    <w:aliases w:val="Интервал 3 pt"/>
    <w:uiPriority w:val="99"/>
    <w:rsid w:val="00B6008E"/>
    <w:rPr>
      <w:rFonts w:ascii="Times New Roman" w:hAnsi="Times New Roman"/>
      <w:i/>
      <w:color w:val="000000"/>
      <w:spacing w:val="60"/>
      <w:w w:val="100"/>
      <w:position w:val="0"/>
      <w:sz w:val="27"/>
      <w:shd w:val="clear" w:color="auto" w:fill="FFFFFF"/>
      <w:lang w:val="ru-RU"/>
    </w:rPr>
  </w:style>
  <w:style w:type="character" w:customStyle="1" w:styleId="3Candara">
    <w:name w:val="Основной текст (3) + Candara"/>
    <w:aliases w:val="10,5 pt13"/>
    <w:uiPriority w:val="99"/>
    <w:rsid w:val="00B6008E"/>
    <w:rPr>
      <w:rFonts w:ascii="Candara" w:hAnsi="Candara"/>
      <w:i/>
      <w:color w:val="000000"/>
      <w:spacing w:val="0"/>
      <w:w w:val="100"/>
      <w:position w:val="0"/>
      <w:sz w:val="21"/>
      <w:shd w:val="clear" w:color="auto" w:fill="FFFFFF"/>
    </w:rPr>
  </w:style>
  <w:style w:type="character" w:customStyle="1" w:styleId="1014">
    <w:name w:val="Основной текст + 101"/>
    <w:aliases w:val="5 pt12,Курсив9"/>
    <w:uiPriority w:val="99"/>
    <w:rsid w:val="00B6008E"/>
    <w:rPr>
      <w:rFonts w:ascii="Times New Roman" w:hAnsi="Times New Roman"/>
      <w:i/>
      <w:color w:val="000000"/>
      <w:spacing w:val="0"/>
      <w:w w:val="100"/>
      <w:position w:val="0"/>
      <w:sz w:val="21"/>
      <w:shd w:val="clear" w:color="auto" w:fill="FFFFFF"/>
      <w:lang w:val="ru-RU"/>
    </w:rPr>
  </w:style>
  <w:style w:type="character" w:customStyle="1" w:styleId="313pt2">
    <w:name w:val="Основной текст (3) + 13 pt2"/>
    <w:aliases w:val="Не курсив3,Интервал 0 pt"/>
    <w:uiPriority w:val="99"/>
    <w:rsid w:val="00B6008E"/>
    <w:rPr>
      <w:rFonts w:ascii="Times New Roman" w:hAnsi="Times New Roman"/>
      <w:i/>
      <w:color w:val="000000"/>
      <w:spacing w:val="10"/>
      <w:w w:val="100"/>
      <w:position w:val="0"/>
      <w:sz w:val="26"/>
      <w:shd w:val="clear" w:color="auto" w:fill="FFFFFF"/>
      <w:lang w:val="ru-RU"/>
    </w:rPr>
  </w:style>
  <w:style w:type="character" w:customStyle="1" w:styleId="3114">
    <w:name w:val="Основной текст (3) + 11"/>
    <w:aliases w:val="5 pt11,Не курсив2"/>
    <w:uiPriority w:val="99"/>
    <w:rsid w:val="00B6008E"/>
    <w:rPr>
      <w:rFonts w:ascii="Times New Roman" w:hAnsi="Times New Roman"/>
      <w:i/>
      <w:color w:val="000000"/>
      <w:spacing w:val="0"/>
      <w:w w:val="100"/>
      <w:position w:val="0"/>
      <w:sz w:val="23"/>
      <w:shd w:val="clear" w:color="auto" w:fill="FFFFFF"/>
      <w:lang w:val="ru-RU"/>
    </w:rPr>
  </w:style>
  <w:style w:type="character" w:customStyle="1" w:styleId="313pt1">
    <w:name w:val="Основной текст (3) + 13 pt1"/>
    <w:aliases w:val="Интервал 2 pt"/>
    <w:uiPriority w:val="99"/>
    <w:rsid w:val="00B6008E"/>
    <w:rPr>
      <w:rFonts w:ascii="Times New Roman" w:hAnsi="Times New Roman"/>
      <w:i/>
      <w:color w:val="000000"/>
      <w:spacing w:val="40"/>
      <w:w w:val="100"/>
      <w:position w:val="0"/>
      <w:sz w:val="26"/>
      <w:shd w:val="clear" w:color="auto" w:fill="FFFFFF"/>
      <w:lang w:val="en-US"/>
    </w:rPr>
  </w:style>
  <w:style w:type="character" w:customStyle="1" w:styleId="1213pt">
    <w:name w:val="Основной текст (12) + 13 pt"/>
    <w:aliases w:val="Курсив8"/>
    <w:uiPriority w:val="99"/>
    <w:rsid w:val="00B6008E"/>
    <w:rPr>
      <w:rFonts w:ascii="Times New Roman" w:hAnsi="Times New Roman"/>
      <w:i/>
      <w:color w:val="000000"/>
      <w:spacing w:val="0"/>
      <w:w w:val="100"/>
      <w:position w:val="0"/>
      <w:sz w:val="26"/>
      <w:shd w:val="clear" w:color="auto" w:fill="FFFFFF"/>
    </w:rPr>
  </w:style>
  <w:style w:type="character" w:customStyle="1" w:styleId="811pt1">
    <w:name w:val="Основной текст (8) + 11 pt1"/>
    <w:aliases w:val="Полужирный5,Интервал 0 pt2"/>
    <w:uiPriority w:val="99"/>
    <w:rsid w:val="00B6008E"/>
    <w:rPr>
      <w:rFonts w:ascii="Times New Roman" w:hAnsi="Times New Roman"/>
      <w:b/>
      <w:color w:val="000000"/>
      <w:spacing w:val="10"/>
      <w:w w:val="100"/>
      <w:position w:val="0"/>
      <w:sz w:val="22"/>
      <w:shd w:val="clear" w:color="auto" w:fill="FFFFFF"/>
      <w:lang w:val="ru-RU"/>
    </w:rPr>
  </w:style>
  <w:style w:type="character" w:customStyle="1" w:styleId="614pt">
    <w:name w:val="Основной текст (6) + 14 pt"/>
    <w:rsid w:val="00B6008E"/>
    <w:rPr>
      <w:rFonts w:ascii="Times New Roman" w:hAnsi="Times New Roman"/>
      <w:b/>
      <w:i/>
      <w:color w:val="000000"/>
      <w:spacing w:val="0"/>
      <w:w w:val="100"/>
      <w:position w:val="0"/>
      <w:sz w:val="28"/>
      <w:shd w:val="clear" w:color="auto" w:fill="FFFFFF"/>
      <w:lang w:val="ru-RU"/>
    </w:rPr>
  </w:style>
  <w:style w:type="character" w:customStyle="1" w:styleId="9b">
    <w:name w:val="Основной текст + 9"/>
    <w:aliases w:val="5 pt10,Курсив7,Интервал 1 pt2"/>
    <w:uiPriority w:val="99"/>
    <w:rsid w:val="00B6008E"/>
    <w:rPr>
      <w:rFonts w:ascii="Times New Roman" w:hAnsi="Times New Roman"/>
      <w:i/>
      <w:color w:val="000000"/>
      <w:spacing w:val="20"/>
      <w:w w:val="100"/>
      <w:position w:val="0"/>
      <w:sz w:val="19"/>
      <w:shd w:val="clear" w:color="auto" w:fill="FFFFFF"/>
      <w:lang w:val="en-US"/>
    </w:rPr>
  </w:style>
  <w:style w:type="character" w:customStyle="1" w:styleId="915">
    <w:name w:val="Основной текст + 91"/>
    <w:aliases w:val="5 pt9"/>
    <w:uiPriority w:val="99"/>
    <w:rsid w:val="00B6008E"/>
    <w:rPr>
      <w:rFonts w:ascii="Times New Roman" w:hAnsi="Times New Roman"/>
      <w:color w:val="000000"/>
      <w:spacing w:val="0"/>
      <w:w w:val="100"/>
      <w:position w:val="0"/>
      <w:sz w:val="19"/>
      <w:shd w:val="clear" w:color="auto" w:fill="FFFFFF"/>
      <w:lang w:val="en-US"/>
    </w:rPr>
  </w:style>
  <w:style w:type="character" w:customStyle="1" w:styleId="1213pt0">
    <w:name w:val="Заголовок №1 (2) + 13 pt"/>
    <w:aliases w:val="Полужирный4,Курсив6,Интервал 0 pt1"/>
    <w:uiPriority w:val="99"/>
    <w:rsid w:val="00B6008E"/>
    <w:rPr>
      <w:rFonts w:ascii="Book Antiqua" w:hAnsi="Book Antiqua"/>
      <w:b/>
      <w:i/>
      <w:color w:val="000000"/>
      <w:spacing w:val="10"/>
      <w:w w:val="100"/>
      <w:position w:val="0"/>
      <w:sz w:val="26"/>
      <w:u w:val="none"/>
      <w:lang w:val="en-US"/>
    </w:rPr>
  </w:style>
  <w:style w:type="character" w:customStyle="1" w:styleId="128">
    <w:name w:val="Заголовок №1 (2)"/>
    <w:rsid w:val="00B6008E"/>
    <w:rPr>
      <w:rFonts w:ascii="Book Antiqua" w:hAnsi="Book Antiqua"/>
      <w:color w:val="000000"/>
      <w:spacing w:val="0"/>
      <w:w w:val="100"/>
      <w:position w:val="0"/>
      <w:sz w:val="31"/>
      <w:u w:val="none"/>
      <w:lang w:val="ru-RU"/>
    </w:rPr>
  </w:style>
  <w:style w:type="character" w:customStyle="1" w:styleId="7pt0">
    <w:name w:val="Основной текст + 7 pt"/>
    <w:aliases w:val="Полужирный3,Курсив5,Интервал 2 pt1"/>
    <w:rsid w:val="00B6008E"/>
    <w:rPr>
      <w:rFonts w:ascii="Times New Roman" w:hAnsi="Times New Roman"/>
      <w:b/>
      <w:i/>
      <w:color w:val="000000"/>
      <w:spacing w:val="50"/>
      <w:w w:val="100"/>
      <w:position w:val="0"/>
      <w:sz w:val="14"/>
      <w:shd w:val="clear" w:color="auto" w:fill="FFFFFF"/>
      <w:lang w:val="ru-RU"/>
    </w:rPr>
  </w:style>
  <w:style w:type="character" w:customStyle="1" w:styleId="7pt1">
    <w:name w:val="Основной текст + 7 pt1"/>
    <w:uiPriority w:val="99"/>
    <w:rsid w:val="00B6008E"/>
    <w:rPr>
      <w:rFonts w:ascii="Times New Roman" w:hAnsi="Times New Roman"/>
      <w:color w:val="000000"/>
      <w:spacing w:val="0"/>
      <w:w w:val="100"/>
      <w:position w:val="0"/>
      <w:sz w:val="14"/>
      <w:shd w:val="clear" w:color="auto" w:fill="FFFFFF"/>
    </w:rPr>
  </w:style>
  <w:style w:type="character" w:customStyle="1" w:styleId="314pt0">
    <w:name w:val="Заголовок №3 + 14 pt"/>
    <w:rsid w:val="00B6008E"/>
    <w:rPr>
      <w:rFonts w:ascii="Times New Roman" w:hAnsi="Times New Roman"/>
      <w:color w:val="000000"/>
      <w:spacing w:val="0"/>
      <w:w w:val="100"/>
      <w:position w:val="0"/>
      <w:sz w:val="28"/>
      <w:u w:val="none"/>
      <w:lang w:val="ru-RU"/>
    </w:rPr>
  </w:style>
  <w:style w:type="character" w:customStyle="1" w:styleId="627pt">
    <w:name w:val="Основной текст (6) + 27 pt"/>
    <w:aliases w:val="Не курсив1"/>
    <w:uiPriority w:val="99"/>
    <w:rsid w:val="00B6008E"/>
    <w:rPr>
      <w:rFonts w:ascii="Times New Roman" w:hAnsi="Times New Roman"/>
      <w:b/>
      <w:i/>
      <w:color w:val="000000"/>
      <w:spacing w:val="0"/>
      <w:w w:val="100"/>
      <w:position w:val="0"/>
      <w:sz w:val="54"/>
      <w:shd w:val="clear" w:color="auto" w:fill="FFFFFF"/>
      <w:lang w:val="ru-RU"/>
    </w:rPr>
  </w:style>
  <w:style w:type="character" w:customStyle="1" w:styleId="314pt1">
    <w:name w:val="Основной текст (3) + 14 pt1"/>
    <w:aliases w:val="Полужирный2"/>
    <w:uiPriority w:val="99"/>
    <w:rsid w:val="00B6008E"/>
    <w:rPr>
      <w:rFonts w:ascii="Times New Roman" w:hAnsi="Times New Roman"/>
      <w:b/>
      <w:i/>
      <w:color w:val="000000"/>
      <w:spacing w:val="0"/>
      <w:w w:val="100"/>
      <w:position w:val="0"/>
      <w:sz w:val="28"/>
      <w:shd w:val="clear" w:color="auto" w:fill="FFFFFF"/>
      <w:lang w:val="ru-RU"/>
    </w:rPr>
  </w:style>
  <w:style w:type="character" w:customStyle="1" w:styleId="2134">
    <w:name w:val="Подпись к таблице (2) + 13"/>
    <w:aliases w:val="5 pt8"/>
    <w:uiPriority w:val="99"/>
    <w:rsid w:val="00B6008E"/>
    <w:rPr>
      <w:rFonts w:ascii="Times New Roman" w:hAnsi="Times New Roman"/>
      <w:color w:val="000000"/>
      <w:spacing w:val="0"/>
      <w:w w:val="100"/>
      <w:position w:val="0"/>
      <w:sz w:val="27"/>
      <w:shd w:val="clear" w:color="auto" w:fill="FFFFFF"/>
      <w:lang w:val="ru-RU"/>
    </w:rPr>
  </w:style>
  <w:style w:type="character" w:customStyle="1" w:styleId="13pt1">
    <w:name w:val="Основной текст + 13 pt1"/>
    <w:aliases w:val="Курсив4,Интервал -1 pt"/>
    <w:uiPriority w:val="99"/>
    <w:rsid w:val="00B6008E"/>
    <w:rPr>
      <w:rFonts w:ascii="Times New Roman" w:hAnsi="Times New Roman"/>
      <w:i/>
      <w:color w:val="000000"/>
      <w:spacing w:val="-30"/>
      <w:w w:val="100"/>
      <w:position w:val="0"/>
      <w:sz w:val="26"/>
      <w:shd w:val="clear" w:color="auto" w:fill="FFFFFF"/>
      <w:lang w:val="en-US"/>
    </w:rPr>
  </w:style>
  <w:style w:type="character" w:customStyle="1" w:styleId="313pt0">
    <w:name w:val="Колонтитул (3) + 13 pt"/>
    <w:aliases w:val="Не полужирный2,Курсив3"/>
    <w:uiPriority w:val="99"/>
    <w:rsid w:val="00B6008E"/>
    <w:rPr>
      <w:rFonts w:ascii="Times New Roman" w:hAnsi="Times New Roman"/>
      <w:b/>
      <w:i/>
      <w:color w:val="000000"/>
      <w:spacing w:val="0"/>
      <w:w w:val="100"/>
      <w:position w:val="0"/>
      <w:sz w:val="26"/>
      <w:shd w:val="clear" w:color="auto" w:fill="FFFFFF"/>
      <w:lang w:val="ru-RU"/>
    </w:rPr>
  </w:style>
  <w:style w:type="character" w:customStyle="1" w:styleId="313pt10">
    <w:name w:val="Колонтитул (3) + 13 pt1"/>
    <w:aliases w:val="Не полужирный1"/>
    <w:uiPriority w:val="99"/>
    <w:rsid w:val="00B6008E"/>
    <w:rPr>
      <w:rFonts w:ascii="Times New Roman" w:hAnsi="Times New Roman"/>
      <w:b/>
      <w:color w:val="000000"/>
      <w:spacing w:val="0"/>
      <w:w w:val="100"/>
      <w:position w:val="0"/>
      <w:sz w:val="26"/>
      <w:shd w:val="clear" w:color="auto" w:fill="FFFFFF"/>
      <w:lang w:val="ru-RU"/>
    </w:rPr>
  </w:style>
  <w:style w:type="character" w:customStyle="1" w:styleId="14Tahoma">
    <w:name w:val="Основной текст (14) + Tahoma"/>
    <w:aliases w:val="8 pt,Курсив2,Масштаб 200%"/>
    <w:uiPriority w:val="99"/>
    <w:rsid w:val="00B6008E"/>
    <w:rPr>
      <w:rFonts w:ascii="Tahoma" w:hAnsi="Tahoma"/>
      <w:i/>
      <w:color w:val="000000"/>
      <w:spacing w:val="0"/>
      <w:w w:val="200"/>
      <w:position w:val="0"/>
      <w:sz w:val="16"/>
      <w:shd w:val="clear" w:color="auto" w:fill="FFFFFF"/>
    </w:rPr>
  </w:style>
  <w:style w:type="character" w:customStyle="1" w:styleId="15130">
    <w:name w:val="Основной текст (15) + 13"/>
    <w:aliases w:val="5 pt7,Масштаб 100%"/>
    <w:uiPriority w:val="99"/>
    <w:rsid w:val="00B6008E"/>
    <w:rPr>
      <w:rFonts w:ascii="Times New Roman" w:hAnsi="Times New Roman"/>
      <w:color w:val="000000"/>
      <w:spacing w:val="0"/>
      <w:w w:val="100"/>
      <w:position w:val="0"/>
      <w:sz w:val="27"/>
      <w:shd w:val="clear" w:color="auto" w:fill="FFFFFF"/>
      <w:lang w:val="ru-RU"/>
    </w:rPr>
  </w:style>
  <w:style w:type="paragraph" w:customStyle="1" w:styleId="2ff1">
    <w:name w:val="Сноска (2)"/>
    <w:basedOn w:val="a6"/>
    <w:link w:val="2ff0"/>
    <w:rsid w:val="00B6008E"/>
    <w:pPr>
      <w:widowControl w:val="0"/>
      <w:shd w:val="clear" w:color="auto" w:fill="FFFFFF"/>
      <w:spacing w:before="60" w:after="0" w:line="240" w:lineRule="atLeast"/>
      <w:jc w:val="center"/>
    </w:pPr>
    <w:rPr>
      <w:shd w:val="clear" w:color="auto" w:fill="FFFFFF"/>
    </w:rPr>
  </w:style>
  <w:style w:type="paragraph" w:customStyle="1" w:styleId="3fe">
    <w:name w:val="Колонтитул (3)"/>
    <w:basedOn w:val="a6"/>
    <w:link w:val="3fd"/>
    <w:rsid w:val="00B6008E"/>
    <w:pPr>
      <w:widowControl w:val="0"/>
      <w:shd w:val="clear" w:color="auto" w:fill="FFFFFF"/>
      <w:spacing w:after="0" w:line="490" w:lineRule="exact"/>
    </w:pPr>
    <w:rPr>
      <w:b/>
      <w:sz w:val="27"/>
      <w:shd w:val="clear" w:color="auto" w:fill="FFFFFF"/>
    </w:rPr>
  </w:style>
  <w:style w:type="character" w:customStyle="1" w:styleId="2ff2">
    <w:name w:val="Знак Знак2"/>
    <w:uiPriority w:val="99"/>
    <w:semiHidden/>
    <w:rsid w:val="00B6008E"/>
    <w:rPr>
      <w:rFonts w:ascii="Tahoma" w:hAnsi="Tahoma"/>
      <w:sz w:val="16"/>
    </w:rPr>
  </w:style>
  <w:style w:type="character" w:customStyle="1" w:styleId="1015">
    <w:name w:val="Стиль Заголовок 1 + разреженный на  01 пт Знак"/>
    <w:rsid w:val="00B6008E"/>
    <w:rPr>
      <w:b/>
      <w:spacing w:val="2"/>
      <w:sz w:val="24"/>
      <w:lang w:val="ru-RU" w:eastAsia="ru-RU"/>
    </w:rPr>
  </w:style>
  <w:style w:type="paragraph" w:customStyle="1" w:styleId="afffffff7">
    <w:name w:val="Заголовок таблицы"/>
    <w:basedOn w:val="affffff7"/>
    <w:rsid w:val="00B6008E"/>
    <w:pPr>
      <w:widowControl/>
      <w:jc w:val="center"/>
    </w:pPr>
    <w:rPr>
      <w:rFonts w:eastAsia="Times New Roman"/>
      <w:b/>
      <w:bCs/>
      <w:kern w:val="0"/>
      <w:lang w:eastAsia="ar-SA"/>
    </w:rPr>
  </w:style>
  <w:style w:type="character" w:customStyle="1" w:styleId="11pt1">
    <w:name w:val="Основной текст + 11 pt1"/>
    <w:uiPriority w:val="99"/>
    <w:rsid w:val="00B6008E"/>
    <w:rPr>
      <w:rFonts w:ascii="Times New Roman" w:hAnsi="Times New Roman"/>
      <w:color w:val="000000"/>
      <w:spacing w:val="0"/>
      <w:w w:val="100"/>
      <w:position w:val="0"/>
      <w:sz w:val="22"/>
      <w:u w:val="none"/>
      <w:shd w:val="clear" w:color="auto" w:fill="FFFFFF"/>
      <w:lang w:val="ru-RU"/>
    </w:rPr>
  </w:style>
  <w:style w:type="character" w:customStyle="1" w:styleId="CordiaUPC">
    <w:name w:val="Основной текст + CordiaUPC"/>
    <w:aliases w:val="19,5 pt6,Полужирный1"/>
    <w:uiPriority w:val="99"/>
    <w:rsid w:val="00B6008E"/>
    <w:rPr>
      <w:rFonts w:ascii="CordiaUPC" w:hAnsi="CordiaUPC"/>
      <w:b/>
      <w:color w:val="000000"/>
      <w:spacing w:val="0"/>
      <w:w w:val="100"/>
      <w:position w:val="0"/>
      <w:sz w:val="39"/>
      <w:u w:val="none"/>
      <w:shd w:val="clear" w:color="auto" w:fill="FFFFFF"/>
    </w:rPr>
  </w:style>
  <w:style w:type="character" w:customStyle="1" w:styleId="CordiaUPC1">
    <w:name w:val="Основной текст + CordiaUPC1"/>
    <w:aliases w:val="23,5 pt5"/>
    <w:uiPriority w:val="99"/>
    <w:rsid w:val="00B6008E"/>
    <w:rPr>
      <w:rFonts w:ascii="CordiaUPC" w:hAnsi="CordiaUPC"/>
      <w:color w:val="000000"/>
      <w:spacing w:val="0"/>
      <w:w w:val="100"/>
      <w:position w:val="0"/>
      <w:sz w:val="47"/>
      <w:u w:val="none"/>
      <w:shd w:val="clear" w:color="auto" w:fill="FFFFFF"/>
    </w:rPr>
  </w:style>
  <w:style w:type="character" w:customStyle="1" w:styleId="Impact">
    <w:name w:val="Основной текст + Impact"/>
    <w:aliases w:val="16 pt,Курсив1"/>
    <w:uiPriority w:val="99"/>
    <w:rsid w:val="00B6008E"/>
    <w:rPr>
      <w:rFonts w:ascii="Impact" w:hAnsi="Impact"/>
      <w:i/>
      <w:color w:val="000000"/>
      <w:spacing w:val="0"/>
      <w:w w:val="100"/>
      <w:position w:val="0"/>
      <w:sz w:val="32"/>
      <w:u w:val="none"/>
      <w:shd w:val="clear" w:color="auto" w:fill="FFFFFF"/>
      <w:lang w:val="ru-RU"/>
    </w:rPr>
  </w:style>
  <w:style w:type="character" w:customStyle="1" w:styleId="Impact1">
    <w:name w:val="Основной текст + Impact1"/>
    <w:aliases w:val="5 pt4,Интервал 1 pt1"/>
    <w:uiPriority w:val="99"/>
    <w:rsid w:val="00B6008E"/>
    <w:rPr>
      <w:rFonts w:ascii="Impact" w:hAnsi="Impact"/>
      <w:color w:val="000000"/>
      <w:spacing w:val="20"/>
      <w:w w:val="100"/>
      <w:position w:val="0"/>
      <w:sz w:val="25"/>
      <w:u w:val="none"/>
      <w:shd w:val="clear" w:color="auto" w:fill="FFFFFF"/>
      <w:lang w:val="ru-RU"/>
    </w:rPr>
  </w:style>
  <w:style w:type="character" w:customStyle="1" w:styleId="Sylfaen">
    <w:name w:val="Основной текст + Sylfaen"/>
    <w:aliases w:val="16 pt1"/>
    <w:uiPriority w:val="99"/>
    <w:rsid w:val="00B6008E"/>
    <w:rPr>
      <w:rFonts w:ascii="Sylfaen" w:hAnsi="Sylfaen"/>
      <w:color w:val="000000"/>
      <w:spacing w:val="0"/>
      <w:w w:val="100"/>
      <w:position w:val="0"/>
      <w:sz w:val="32"/>
      <w:u w:val="none"/>
      <w:shd w:val="clear" w:color="auto" w:fill="FFFFFF"/>
    </w:rPr>
  </w:style>
  <w:style w:type="character" w:customStyle="1" w:styleId="Constantia">
    <w:name w:val="Основной текст + Constantia"/>
    <w:aliases w:val="15,5 pt3"/>
    <w:uiPriority w:val="99"/>
    <w:rsid w:val="00B6008E"/>
    <w:rPr>
      <w:rFonts w:ascii="Constantia" w:hAnsi="Constantia"/>
      <w:color w:val="000000"/>
      <w:spacing w:val="0"/>
      <w:w w:val="100"/>
      <w:position w:val="0"/>
      <w:sz w:val="31"/>
      <w:u w:val="none"/>
      <w:shd w:val="clear" w:color="auto" w:fill="FFFFFF"/>
    </w:rPr>
  </w:style>
  <w:style w:type="character" w:customStyle="1" w:styleId="Sylfaen1">
    <w:name w:val="Основной текст + Sylfaen1"/>
    <w:aliases w:val="151,5 pt2"/>
    <w:uiPriority w:val="99"/>
    <w:rsid w:val="00B6008E"/>
    <w:rPr>
      <w:rFonts w:ascii="Sylfaen" w:hAnsi="Sylfaen"/>
      <w:color w:val="000000"/>
      <w:spacing w:val="0"/>
      <w:w w:val="100"/>
      <w:position w:val="0"/>
      <w:sz w:val="31"/>
      <w:u w:val="none"/>
      <w:shd w:val="clear" w:color="auto" w:fill="FFFFFF"/>
    </w:rPr>
  </w:style>
  <w:style w:type="character" w:customStyle="1" w:styleId="4f2">
    <w:name w:val="Основной текст + 4"/>
    <w:aliases w:val="5 pt1"/>
    <w:uiPriority w:val="99"/>
    <w:rsid w:val="00B6008E"/>
    <w:rPr>
      <w:rFonts w:ascii="Times New Roman" w:hAnsi="Times New Roman"/>
      <w:color w:val="000000"/>
      <w:spacing w:val="0"/>
      <w:w w:val="100"/>
      <w:position w:val="0"/>
      <w:sz w:val="9"/>
      <w:u w:val="none"/>
      <w:shd w:val="clear" w:color="auto" w:fill="FFFFFF"/>
    </w:rPr>
  </w:style>
  <w:style w:type="character" w:customStyle="1" w:styleId="11pt0">
    <w:name w:val="Основной текст + 11 pt;Полужирный"/>
    <w:basedOn w:val="affff0"/>
    <w:rsid w:val="000B23AE"/>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CordiaUPC195pt">
    <w:name w:val="Основной текст + CordiaUPC;19;5 pt;Полужирный"/>
    <w:basedOn w:val="affff0"/>
    <w:rsid w:val="000B23AE"/>
    <w:rPr>
      <w:rFonts w:ascii="CordiaUPC" w:eastAsia="CordiaUPC" w:hAnsi="CordiaUPC" w:cs="CordiaUPC"/>
      <w:b/>
      <w:bCs/>
      <w:i w:val="0"/>
      <w:iCs w:val="0"/>
      <w:smallCaps w:val="0"/>
      <w:strike w:val="0"/>
      <w:color w:val="000000"/>
      <w:spacing w:val="0"/>
      <w:w w:val="100"/>
      <w:position w:val="0"/>
      <w:sz w:val="39"/>
      <w:szCs w:val="39"/>
      <w:u w:val="none"/>
      <w:shd w:val="clear" w:color="auto" w:fill="FFFFFF"/>
    </w:rPr>
  </w:style>
  <w:style w:type="character" w:customStyle="1" w:styleId="CordiaUPC235pt">
    <w:name w:val="Основной текст + CordiaUPC;23;5 pt"/>
    <w:basedOn w:val="affff0"/>
    <w:rsid w:val="000B23AE"/>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character" w:customStyle="1" w:styleId="Impact16pt">
    <w:name w:val="Основной текст + Impact;16 pt;Курсив"/>
    <w:basedOn w:val="affff0"/>
    <w:rsid w:val="000B23AE"/>
    <w:rPr>
      <w:rFonts w:ascii="Impact" w:eastAsia="Impact" w:hAnsi="Impact" w:cs="Impact"/>
      <w:b w:val="0"/>
      <w:bCs w:val="0"/>
      <w:i/>
      <w:iCs/>
      <w:smallCaps w:val="0"/>
      <w:strike w:val="0"/>
      <w:color w:val="000000"/>
      <w:spacing w:val="0"/>
      <w:w w:val="100"/>
      <w:position w:val="0"/>
      <w:sz w:val="32"/>
      <w:szCs w:val="32"/>
      <w:u w:val="none"/>
      <w:shd w:val="clear" w:color="auto" w:fill="FFFFFF"/>
      <w:lang w:val="ru-RU"/>
    </w:rPr>
  </w:style>
  <w:style w:type="character" w:customStyle="1" w:styleId="Impact125pt1pt">
    <w:name w:val="Основной текст + Impact;12;5 pt;Интервал 1 pt"/>
    <w:basedOn w:val="affff0"/>
    <w:rsid w:val="000B23AE"/>
    <w:rPr>
      <w:rFonts w:ascii="Impact" w:eastAsia="Impact" w:hAnsi="Impact" w:cs="Impact"/>
      <w:b w:val="0"/>
      <w:bCs w:val="0"/>
      <w:i w:val="0"/>
      <w:iCs w:val="0"/>
      <w:smallCaps w:val="0"/>
      <w:strike w:val="0"/>
      <w:color w:val="000000"/>
      <w:spacing w:val="20"/>
      <w:w w:val="100"/>
      <w:position w:val="0"/>
      <w:sz w:val="25"/>
      <w:szCs w:val="25"/>
      <w:u w:val="none"/>
      <w:shd w:val="clear" w:color="auto" w:fill="FFFFFF"/>
      <w:lang w:val="ru-RU"/>
    </w:rPr>
  </w:style>
  <w:style w:type="character" w:customStyle="1" w:styleId="Sylfaen16pt">
    <w:name w:val="Основной текст + Sylfaen;16 pt"/>
    <w:basedOn w:val="affff0"/>
    <w:rsid w:val="000B23AE"/>
    <w:rPr>
      <w:rFonts w:ascii="Sylfaen" w:eastAsia="Sylfaen" w:hAnsi="Sylfaen" w:cs="Sylfaen"/>
      <w:b w:val="0"/>
      <w:bCs w:val="0"/>
      <w:i w:val="0"/>
      <w:iCs w:val="0"/>
      <w:smallCaps w:val="0"/>
      <w:strike w:val="0"/>
      <w:color w:val="000000"/>
      <w:spacing w:val="0"/>
      <w:w w:val="100"/>
      <w:position w:val="0"/>
      <w:sz w:val="32"/>
      <w:szCs w:val="32"/>
      <w:u w:val="none"/>
      <w:shd w:val="clear" w:color="auto" w:fill="FFFFFF"/>
    </w:rPr>
  </w:style>
  <w:style w:type="character" w:customStyle="1" w:styleId="Constantia155pt">
    <w:name w:val="Основной текст + Constantia;15;5 pt"/>
    <w:basedOn w:val="affff0"/>
    <w:rsid w:val="000B23AE"/>
    <w:rPr>
      <w:rFonts w:ascii="Constantia" w:eastAsia="Constantia" w:hAnsi="Constantia" w:cs="Constantia"/>
      <w:b w:val="0"/>
      <w:bCs w:val="0"/>
      <w:i w:val="0"/>
      <w:iCs w:val="0"/>
      <w:smallCaps w:val="0"/>
      <w:strike w:val="0"/>
      <w:color w:val="000000"/>
      <w:spacing w:val="0"/>
      <w:w w:val="100"/>
      <w:position w:val="0"/>
      <w:sz w:val="31"/>
      <w:szCs w:val="31"/>
      <w:u w:val="none"/>
      <w:shd w:val="clear" w:color="auto" w:fill="FFFFFF"/>
    </w:rPr>
  </w:style>
  <w:style w:type="character" w:customStyle="1" w:styleId="Sylfaen155pt">
    <w:name w:val="Основной текст + Sylfaen;15;5 pt"/>
    <w:basedOn w:val="affff0"/>
    <w:rsid w:val="000B23AE"/>
    <w:rPr>
      <w:rFonts w:ascii="Sylfaen" w:eastAsia="Sylfaen" w:hAnsi="Sylfaen" w:cs="Sylfaen"/>
      <w:b w:val="0"/>
      <w:bCs w:val="0"/>
      <w:i w:val="0"/>
      <w:iCs w:val="0"/>
      <w:smallCaps w:val="0"/>
      <w:strike w:val="0"/>
      <w:color w:val="000000"/>
      <w:spacing w:val="0"/>
      <w:w w:val="100"/>
      <w:position w:val="0"/>
      <w:sz w:val="31"/>
      <w:szCs w:val="31"/>
      <w:u w:val="none"/>
      <w:shd w:val="clear" w:color="auto" w:fill="FFFFFF"/>
    </w:rPr>
  </w:style>
  <w:style w:type="character" w:customStyle="1" w:styleId="45pt">
    <w:name w:val="Основной текст + 4;5 pt"/>
    <w:basedOn w:val="affff0"/>
    <w:rsid w:val="000B23AE"/>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rPr>
  </w:style>
  <w:style w:type="character" w:customStyle="1" w:styleId="311pt1">
    <w:name w:val="Сноска (3) + 11 pt;Полужирный"/>
    <w:basedOn w:val="3f7"/>
    <w:rsid w:val="00BC2FB2"/>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CenturySchoolbook55pt">
    <w:name w:val="Колонтитул + Century Schoolbook;5;5 pt"/>
    <w:basedOn w:val="afffe"/>
    <w:rsid w:val="00BC2FB2"/>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shd w:val="clear" w:color="auto" w:fill="FFFFFF"/>
    </w:rPr>
  </w:style>
  <w:style w:type="character" w:customStyle="1" w:styleId="313pt4">
    <w:name w:val="Основной текст (3) + 13 pt;Не курсив"/>
    <w:basedOn w:val="3b"/>
    <w:rsid w:val="00BC2FB2"/>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35pt">
    <w:name w:val="Колонтитул + 13;5 pt;Полужирный"/>
    <w:basedOn w:val="afffe"/>
    <w:rsid w:val="00BC2FB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85pt">
    <w:name w:val="Основной текст (3) + 8;5 pt;Не курсив"/>
    <w:basedOn w:val="3b"/>
    <w:rsid w:val="00BC2FB2"/>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3FranklinGothicBook12pt1pt">
    <w:name w:val="Основной текст (3) + Franklin Gothic Book;12 pt;Интервал 1 pt"/>
    <w:basedOn w:val="3b"/>
    <w:rsid w:val="00BC2FB2"/>
    <w:rPr>
      <w:rFonts w:ascii="Franklin Gothic Book" w:eastAsia="Franklin Gothic Book" w:hAnsi="Franklin Gothic Book" w:cs="Franklin Gothic Book"/>
      <w:i/>
      <w:iCs/>
      <w:color w:val="000000"/>
      <w:spacing w:val="20"/>
      <w:w w:val="100"/>
      <w:position w:val="0"/>
      <w:sz w:val="24"/>
      <w:szCs w:val="24"/>
      <w:shd w:val="clear" w:color="auto" w:fill="FFFFFF"/>
      <w:lang w:val="en-US"/>
    </w:rPr>
  </w:style>
  <w:style w:type="character" w:customStyle="1" w:styleId="13pt0">
    <w:name w:val="Основной текст + 13 pt;Курсив"/>
    <w:basedOn w:val="affff0"/>
    <w:rsid w:val="00BC2FB2"/>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05pt">
    <w:name w:val="Основной текст + 10;5 pt;Полужирный"/>
    <w:basedOn w:val="affff0"/>
    <w:rsid w:val="00BC2FB2"/>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2pt0">
    <w:name w:val="Основной текст + 12 pt;Курсив"/>
    <w:basedOn w:val="affff0"/>
    <w:rsid w:val="00BC2FB2"/>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311pt2">
    <w:name w:val="Колонтитул (3) + 11 pt;Не полужирный"/>
    <w:basedOn w:val="3fd"/>
    <w:rsid w:val="00BC2FB2"/>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11105pt">
    <w:name w:val="Основной текст (11) + 10;5 pt;Полужирный;Не курсив"/>
    <w:basedOn w:val="114"/>
    <w:rsid w:val="00BC2FB2"/>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15pt0">
    <w:name w:val="Основной текст + 11;5 pt;Полужирный;Курсив"/>
    <w:basedOn w:val="affff0"/>
    <w:rsid w:val="00BC2FB2"/>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11115pt">
    <w:name w:val="Основной текст (11) + 11;5 pt;Полужирный"/>
    <w:basedOn w:val="114"/>
    <w:rsid w:val="00BC2FB2"/>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11pt0">
    <w:name w:val="Основной текст (8) + 11 pt;Полужирный"/>
    <w:basedOn w:val="8b"/>
    <w:rsid w:val="00BC2FB2"/>
    <w:rPr>
      <w:rFonts w:ascii="Times New Roman" w:eastAsia="Times New Roman" w:hAnsi="Times New Roman" w:cs="Times New Roman"/>
      <w:b/>
      <w:bCs/>
      <w:color w:val="000000"/>
      <w:spacing w:val="0"/>
      <w:w w:val="100"/>
      <w:position w:val="0"/>
      <w:sz w:val="22"/>
      <w:szCs w:val="22"/>
      <w:shd w:val="clear" w:color="auto" w:fill="FFFFFF"/>
      <w:lang w:val="ru-RU" w:eastAsia="ru-RU"/>
    </w:rPr>
  </w:style>
  <w:style w:type="character" w:customStyle="1" w:styleId="1111pt">
    <w:name w:val="Основной текст (11) + 11 pt;Полужирный;Не курсив"/>
    <w:basedOn w:val="114"/>
    <w:rsid w:val="00BC2FB2"/>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8115pt">
    <w:name w:val="Основной текст (8) + 11;5 pt;Полужирный;Курсив"/>
    <w:basedOn w:val="8b"/>
    <w:rsid w:val="00BC2FB2"/>
    <w:rPr>
      <w:rFonts w:ascii="Times New Roman" w:eastAsia="Times New Roman" w:hAnsi="Times New Roman" w:cs="Times New Roman"/>
      <w:b/>
      <w:bCs/>
      <w:i/>
      <w:iCs/>
      <w:color w:val="000000"/>
      <w:spacing w:val="0"/>
      <w:w w:val="100"/>
      <w:position w:val="0"/>
      <w:sz w:val="23"/>
      <w:szCs w:val="23"/>
      <w:shd w:val="clear" w:color="auto" w:fill="FFFFFF"/>
      <w:lang w:val="ru-RU" w:eastAsia="ru-RU"/>
    </w:rPr>
  </w:style>
  <w:style w:type="character" w:customStyle="1" w:styleId="314pt2">
    <w:name w:val="Основной текст (3) + 14 pt;Не курсив"/>
    <w:basedOn w:val="3b"/>
    <w:rsid w:val="00BC2FB2"/>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14pt0">
    <w:name w:val="Основной текст + 14 pt;Полужирный;Курсив"/>
    <w:basedOn w:val="affff0"/>
    <w:rsid w:val="00BC2FB2"/>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3pt">
    <w:name w:val="Основной текст (3) + Не курсив;Интервал 3 pt"/>
    <w:basedOn w:val="3b"/>
    <w:rsid w:val="00BC2FB2"/>
    <w:rPr>
      <w:rFonts w:ascii="Times New Roman" w:eastAsia="Times New Roman" w:hAnsi="Times New Roman" w:cs="Times New Roman"/>
      <w:i/>
      <w:iCs/>
      <w:color w:val="000000"/>
      <w:spacing w:val="60"/>
      <w:w w:val="100"/>
      <w:position w:val="0"/>
      <w:sz w:val="27"/>
      <w:szCs w:val="27"/>
      <w:shd w:val="clear" w:color="auto" w:fill="FFFFFF"/>
      <w:lang w:val="ru-RU"/>
    </w:rPr>
  </w:style>
  <w:style w:type="character" w:customStyle="1" w:styleId="3Candara105pt">
    <w:name w:val="Основной текст (3) + Candara;10;5 pt"/>
    <w:basedOn w:val="3b"/>
    <w:rsid w:val="00BC2FB2"/>
    <w:rPr>
      <w:rFonts w:ascii="Candara" w:eastAsia="Candara" w:hAnsi="Candara" w:cs="Candara"/>
      <w:i/>
      <w:iCs/>
      <w:color w:val="000000"/>
      <w:spacing w:val="0"/>
      <w:w w:val="100"/>
      <w:position w:val="0"/>
      <w:sz w:val="21"/>
      <w:szCs w:val="21"/>
      <w:shd w:val="clear" w:color="auto" w:fill="FFFFFF"/>
    </w:rPr>
  </w:style>
  <w:style w:type="character" w:customStyle="1" w:styleId="105pt0">
    <w:name w:val="Основной текст + 10;5 pt;Курсив"/>
    <w:basedOn w:val="affff0"/>
    <w:rsid w:val="00BC2FB2"/>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313pt0pt">
    <w:name w:val="Основной текст (3) + 13 pt;Не курсив;Интервал 0 pt"/>
    <w:basedOn w:val="3b"/>
    <w:rsid w:val="00BC2FB2"/>
    <w:rPr>
      <w:rFonts w:ascii="Times New Roman" w:eastAsia="Times New Roman" w:hAnsi="Times New Roman" w:cs="Times New Roman"/>
      <w:i/>
      <w:iCs/>
      <w:color w:val="000000"/>
      <w:spacing w:val="10"/>
      <w:w w:val="100"/>
      <w:position w:val="0"/>
      <w:sz w:val="26"/>
      <w:szCs w:val="26"/>
      <w:shd w:val="clear" w:color="auto" w:fill="FFFFFF"/>
      <w:lang w:val="ru-RU"/>
    </w:rPr>
  </w:style>
  <w:style w:type="character" w:customStyle="1" w:styleId="3115pt">
    <w:name w:val="Основной текст (3) + 11;5 pt;Не курсив"/>
    <w:basedOn w:val="3b"/>
    <w:rsid w:val="00BC2FB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313pt2pt">
    <w:name w:val="Основной текст (3) + 13 pt;Интервал 2 pt"/>
    <w:basedOn w:val="3b"/>
    <w:rsid w:val="00BC2FB2"/>
    <w:rPr>
      <w:rFonts w:ascii="Times New Roman" w:eastAsia="Times New Roman" w:hAnsi="Times New Roman" w:cs="Times New Roman"/>
      <w:i/>
      <w:iCs/>
      <w:color w:val="000000"/>
      <w:spacing w:val="40"/>
      <w:w w:val="100"/>
      <w:position w:val="0"/>
      <w:sz w:val="26"/>
      <w:szCs w:val="26"/>
      <w:shd w:val="clear" w:color="auto" w:fill="FFFFFF"/>
      <w:lang w:val="en-US"/>
    </w:rPr>
  </w:style>
  <w:style w:type="character" w:customStyle="1" w:styleId="1213pt1">
    <w:name w:val="Основной текст (12) + 13 pt;Курсив"/>
    <w:basedOn w:val="123"/>
    <w:rsid w:val="00BC2FB2"/>
    <w:rPr>
      <w:rFonts w:ascii="Times New Roman" w:eastAsia="Times New Roman" w:hAnsi="Times New Roman" w:cs="Times New Roman"/>
      <w:i/>
      <w:iCs/>
      <w:color w:val="000000"/>
      <w:spacing w:val="0"/>
      <w:w w:val="100"/>
      <w:position w:val="0"/>
      <w:sz w:val="26"/>
      <w:szCs w:val="26"/>
      <w:shd w:val="clear" w:color="auto" w:fill="FFFFFF"/>
    </w:rPr>
  </w:style>
  <w:style w:type="character" w:customStyle="1" w:styleId="811pt0pt">
    <w:name w:val="Основной текст (8) + 11 pt;Полужирный;Интервал 0 pt"/>
    <w:basedOn w:val="8b"/>
    <w:rsid w:val="00BC2FB2"/>
    <w:rPr>
      <w:rFonts w:ascii="Times New Roman" w:eastAsia="Times New Roman" w:hAnsi="Times New Roman" w:cs="Times New Roman"/>
      <w:b/>
      <w:bCs/>
      <w:color w:val="000000"/>
      <w:spacing w:val="10"/>
      <w:w w:val="100"/>
      <w:position w:val="0"/>
      <w:sz w:val="22"/>
      <w:szCs w:val="22"/>
      <w:shd w:val="clear" w:color="auto" w:fill="FFFFFF"/>
      <w:lang w:val="ru-RU" w:eastAsia="ru-RU"/>
    </w:rPr>
  </w:style>
  <w:style w:type="character" w:customStyle="1" w:styleId="95pt1pt">
    <w:name w:val="Основной текст + 9;5 pt;Курсив;Интервал 1 pt"/>
    <w:basedOn w:val="affff0"/>
    <w:rsid w:val="00BC2FB2"/>
    <w:rPr>
      <w:rFonts w:ascii="Times New Roman" w:eastAsia="Times New Roman" w:hAnsi="Times New Roman" w:cs="Times New Roman"/>
      <w:i/>
      <w:iCs/>
      <w:color w:val="000000"/>
      <w:spacing w:val="20"/>
      <w:w w:val="100"/>
      <w:position w:val="0"/>
      <w:sz w:val="19"/>
      <w:szCs w:val="19"/>
      <w:shd w:val="clear" w:color="auto" w:fill="FFFFFF"/>
      <w:lang w:val="en-US"/>
    </w:rPr>
  </w:style>
  <w:style w:type="character" w:customStyle="1" w:styleId="1213pt0pt">
    <w:name w:val="Заголовок №1 (2) + 13 pt;Полужирный;Курсив;Интервал 0 pt"/>
    <w:basedOn w:val="127"/>
    <w:rsid w:val="00BC2FB2"/>
    <w:rPr>
      <w:rFonts w:ascii="Book Antiqua" w:eastAsia="Book Antiqua" w:hAnsi="Book Antiqua" w:cs="Book Antiqua"/>
      <w:b/>
      <w:bCs/>
      <w:i/>
      <w:iCs/>
      <w:smallCaps w:val="0"/>
      <w:strike w:val="0"/>
      <w:color w:val="000000"/>
      <w:spacing w:val="10"/>
      <w:w w:val="100"/>
      <w:position w:val="0"/>
      <w:sz w:val="26"/>
      <w:szCs w:val="26"/>
      <w:u w:val="none"/>
      <w:shd w:val="clear" w:color="auto" w:fill="FFFFFF"/>
      <w:lang w:val="en-US"/>
    </w:rPr>
  </w:style>
  <w:style w:type="character" w:customStyle="1" w:styleId="7pt2pt">
    <w:name w:val="Основной текст + 7 pt;Полужирный;Курсив;Интервал 2 pt"/>
    <w:basedOn w:val="affff0"/>
    <w:rsid w:val="00BC2FB2"/>
    <w:rPr>
      <w:rFonts w:ascii="Times New Roman" w:eastAsia="Times New Roman" w:hAnsi="Times New Roman" w:cs="Times New Roman"/>
      <w:b/>
      <w:bCs/>
      <w:i/>
      <w:iCs/>
      <w:color w:val="000000"/>
      <w:spacing w:val="50"/>
      <w:w w:val="100"/>
      <w:position w:val="0"/>
      <w:sz w:val="14"/>
      <w:szCs w:val="14"/>
      <w:shd w:val="clear" w:color="auto" w:fill="FFFFFF"/>
      <w:lang w:val="ru-RU"/>
    </w:rPr>
  </w:style>
  <w:style w:type="character" w:customStyle="1" w:styleId="627pt0">
    <w:name w:val="Основной текст (6) + 27 pt;Не курсив"/>
    <w:basedOn w:val="6b"/>
    <w:rsid w:val="00BC2FB2"/>
    <w:rPr>
      <w:rFonts w:ascii="Times New Roman" w:eastAsia="Times New Roman" w:hAnsi="Times New Roman" w:cs="Times New Roman"/>
      <w:b/>
      <w:bCs/>
      <w:i/>
      <w:iCs/>
      <w:smallCaps w:val="0"/>
      <w:strike w:val="0"/>
      <w:color w:val="000000"/>
      <w:spacing w:val="0"/>
      <w:w w:val="100"/>
      <w:position w:val="0"/>
      <w:sz w:val="54"/>
      <w:szCs w:val="54"/>
      <w:shd w:val="clear" w:color="auto" w:fill="FFFFFF"/>
      <w:lang w:val="ru-RU"/>
    </w:rPr>
  </w:style>
  <w:style w:type="character" w:customStyle="1" w:styleId="314pt3">
    <w:name w:val="Основной текст (3) + 14 pt;Полужирный"/>
    <w:basedOn w:val="3b"/>
    <w:rsid w:val="00BC2FB2"/>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2135pt">
    <w:name w:val="Подпись к таблице (2) + 13;5 pt"/>
    <w:basedOn w:val="2f2"/>
    <w:rsid w:val="00BC2FB2"/>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3pt-1pt">
    <w:name w:val="Основной текст + 13 pt;Курсив;Интервал -1 pt"/>
    <w:basedOn w:val="affff0"/>
    <w:rsid w:val="00BC2FB2"/>
    <w:rPr>
      <w:rFonts w:ascii="Times New Roman" w:eastAsia="Times New Roman" w:hAnsi="Times New Roman" w:cs="Times New Roman"/>
      <w:i/>
      <w:iCs/>
      <w:color w:val="000000"/>
      <w:spacing w:val="-30"/>
      <w:w w:val="100"/>
      <w:position w:val="0"/>
      <w:sz w:val="26"/>
      <w:szCs w:val="26"/>
      <w:shd w:val="clear" w:color="auto" w:fill="FFFFFF"/>
      <w:lang w:val="en-US"/>
    </w:rPr>
  </w:style>
  <w:style w:type="character" w:customStyle="1" w:styleId="313pt5">
    <w:name w:val="Колонтитул (3) + 13 pt;Не полужирный;Курсив"/>
    <w:basedOn w:val="3fd"/>
    <w:rsid w:val="00BC2FB2"/>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313pt6">
    <w:name w:val="Колонтитул (3) + 13 pt;Не полужирный"/>
    <w:basedOn w:val="3fd"/>
    <w:rsid w:val="00BC2FB2"/>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4Tahoma8pt200">
    <w:name w:val="Основной текст (14) + Tahoma;8 pt;Курсив;Масштаб 200%"/>
    <w:basedOn w:val="141"/>
    <w:rsid w:val="00BC2FB2"/>
    <w:rPr>
      <w:rFonts w:ascii="Tahoma" w:eastAsia="Tahoma" w:hAnsi="Tahoma" w:cs="Tahoma"/>
      <w:i/>
      <w:iCs/>
      <w:color w:val="000000"/>
      <w:spacing w:val="0"/>
      <w:w w:val="200"/>
      <w:position w:val="0"/>
      <w:sz w:val="16"/>
      <w:szCs w:val="16"/>
      <w:shd w:val="clear" w:color="auto" w:fill="FFFFFF"/>
      <w:lang w:val="en-US" w:eastAsia="ru-RU"/>
    </w:rPr>
  </w:style>
  <w:style w:type="character" w:customStyle="1" w:styleId="15135pt100">
    <w:name w:val="Основной текст (15) + 13;5 pt;Масштаб 100%"/>
    <w:basedOn w:val="151"/>
    <w:rsid w:val="00BC2FB2"/>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submenu-table">
    <w:name w:val="submenu-table"/>
    <w:basedOn w:val="a7"/>
    <w:rsid w:val="00EB3C38"/>
  </w:style>
  <w:style w:type="character" w:customStyle="1" w:styleId="CharAttribute484">
    <w:name w:val="CharAttribute484"/>
    <w:uiPriority w:val="99"/>
    <w:rsid w:val="001D71F8"/>
    <w:rPr>
      <w:rFonts w:ascii="Times New Roman" w:eastAsia="Times New Roman"/>
      <w:i/>
      <w:sz w:val="28"/>
    </w:rPr>
  </w:style>
  <w:style w:type="character" w:customStyle="1" w:styleId="CharAttribute3">
    <w:name w:val="CharAttribute3"/>
    <w:rsid w:val="001D71F8"/>
    <w:rPr>
      <w:rFonts w:ascii="Times New Roman" w:eastAsia="Batang" w:hAnsi="Batang"/>
      <w:sz w:val="28"/>
    </w:rPr>
  </w:style>
  <w:style w:type="paragraph" w:customStyle="1" w:styleId="ParaAttribute10">
    <w:name w:val="ParaAttribute10"/>
    <w:uiPriority w:val="99"/>
    <w:rsid w:val="001D71F8"/>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D71F8"/>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D71F8"/>
    <w:rPr>
      <w:rFonts w:ascii="Times New Roman" w:eastAsia="Times New Roman"/>
      <w:i/>
      <w:sz w:val="22"/>
    </w:rPr>
  </w:style>
  <w:style w:type="character" w:customStyle="1" w:styleId="CharAttribute501">
    <w:name w:val="CharAttribute501"/>
    <w:uiPriority w:val="99"/>
    <w:rsid w:val="001D71F8"/>
    <w:rPr>
      <w:rFonts w:ascii="Times New Roman" w:eastAsia="Times New Roman"/>
      <w:i/>
      <w:sz w:val="28"/>
      <w:u w:val="single"/>
    </w:rPr>
  </w:style>
  <w:style w:type="character" w:customStyle="1" w:styleId="CharAttribute502">
    <w:name w:val="CharAttribute502"/>
    <w:rsid w:val="001D71F8"/>
    <w:rPr>
      <w:rFonts w:ascii="Times New Roman" w:eastAsia="Times New Roman"/>
      <w:i/>
      <w:sz w:val="28"/>
    </w:rPr>
  </w:style>
  <w:style w:type="character" w:customStyle="1" w:styleId="CharAttribute504">
    <w:name w:val="CharAttribute504"/>
    <w:rsid w:val="001D71F8"/>
    <w:rPr>
      <w:rFonts w:ascii="Times New Roman" w:eastAsia="Times New Roman"/>
      <w:sz w:val="28"/>
    </w:rPr>
  </w:style>
  <w:style w:type="character" w:customStyle="1" w:styleId="CharAttribute1">
    <w:name w:val="CharAttribute1"/>
    <w:rsid w:val="001D71F8"/>
    <w:rPr>
      <w:rFonts w:ascii="Times New Roman" w:eastAsia="Gulim" w:hAnsi="Gulim"/>
      <w:sz w:val="28"/>
    </w:rPr>
  </w:style>
  <w:style w:type="character" w:customStyle="1" w:styleId="CharAttribute511">
    <w:name w:val="CharAttribute511"/>
    <w:uiPriority w:val="99"/>
    <w:rsid w:val="001D71F8"/>
    <w:rPr>
      <w:rFonts w:ascii="Times New Roman" w:eastAsia="Times New Roman"/>
      <w:sz w:val="28"/>
    </w:rPr>
  </w:style>
  <w:style w:type="character" w:customStyle="1" w:styleId="CharAttribute512">
    <w:name w:val="CharAttribute512"/>
    <w:rsid w:val="001D71F8"/>
    <w:rPr>
      <w:rFonts w:ascii="Times New Roman" w:eastAsia="Times New Roman"/>
      <w:sz w:val="28"/>
    </w:rPr>
  </w:style>
  <w:style w:type="paragraph" w:customStyle="1" w:styleId="ParaAttribute7">
    <w:name w:val="ParaAttribute7"/>
    <w:rsid w:val="001D71F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1D71F8"/>
    <w:pPr>
      <w:spacing w:after="0" w:line="240" w:lineRule="auto"/>
      <w:ind w:firstLine="851"/>
      <w:jc w:val="both"/>
    </w:pPr>
    <w:rPr>
      <w:rFonts w:ascii="Times New Roman" w:eastAsia="№Е" w:hAnsi="Times New Roman" w:cs="Times New Roman"/>
      <w:sz w:val="20"/>
      <w:szCs w:val="20"/>
      <w:lang w:eastAsia="ru-RU"/>
    </w:rPr>
  </w:style>
  <w:style w:type="paragraph" w:customStyle="1" w:styleId="ParaAttribute2">
    <w:name w:val="ParaAttribute2"/>
    <w:rsid w:val="001D71F8"/>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D71F8"/>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1D71F8"/>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harAttribute6">
    <w:name w:val="CharAttribute6"/>
    <w:rsid w:val="001D71F8"/>
    <w:rPr>
      <w:rFonts w:ascii="Times New Roman" w:eastAsia="Batang" w:hAnsi="Batang" w:cs="Times New Roman" w:hint="default"/>
      <w:color w:val="0000FF"/>
      <w:sz w:val="28"/>
      <w:u w:val="single"/>
    </w:rPr>
  </w:style>
  <w:style w:type="character" w:customStyle="1" w:styleId="CharAttribute2">
    <w:name w:val="CharAttribute2"/>
    <w:rsid w:val="001D71F8"/>
    <w:rPr>
      <w:rFonts w:ascii="Times New Roman" w:eastAsia="Batang" w:hAnsi="Batang" w:cs="Times New Roman" w:hint="default"/>
      <w:sz w:val="28"/>
    </w:rPr>
  </w:style>
  <w:style w:type="character" w:customStyle="1" w:styleId="CharAttribute5">
    <w:name w:val="CharAttribute5"/>
    <w:rsid w:val="001D71F8"/>
    <w:rPr>
      <w:rFonts w:ascii="Batang" w:eastAsia="Times New Roman" w:hAnsi="Times New Roman" w:hint="eastAsia"/>
      <w:sz w:val="28"/>
    </w:rPr>
  </w:style>
</w:styles>
</file>

<file path=word/webSettings.xml><?xml version="1.0" encoding="utf-8"?>
<w:webSettings xmlns:r="http://schemas.openxmlformats.org/officeDocument/2006/relationships" xmlns:w="http://schemas.openxmlformats.org/wordprocessingml/2006/main">
  <w:divs>
    <w:div w:id="304510125">
      <w:bodyDiv w:val="1"/>
      <w:marLeft w:val="0"/>
      <w:marRight w:val="0"/>
      <w:marTop w:val="0"/>
      <w:marBottom w:val="0"/>
      <w:divBdr>
        <w:top w:val="none" w:sz="0" w:space="0" w:color="auto"/>
        <w:left w:val="none" w:sz="0" w:space="0" w:color="auto"/>
        <w:bottom w:val="none" w:sz="0" w:space="0" w:color="auto"/>
        <w:right w:val="none" w:sz="0" w:space="0" w:color="auto"/>
      </w:divBdr>
    </w:div>
    <w:div w:id="838882697">
      <w:bodyDiv w:val="1"/>
      <w:marLeft w:val="0"/>
      <w:marRight w:val="0"/>
      <w:marTop w:val="0"/>
      <w:marBottom w:val="0"/>
      <w:divBdr>
        <w:top w:val="none" w:sz="0" w:space="0" w:color="auto"/>
        <w:left w:val="none" w:sz="0" w:space="0" w:color="auto"/>
        <w:bottom w:val="none" w:sz="0" w:space="0" w:color="auto"/>
        <w:right w:val="none" w:sz="0" w:space="0" w:color="auto"/>
      </w:divBdr>
      <w:divsChild>
        <w:div w:id="551552">
          <w:marLeft w:val="0"/>
          <w:marRight w:val="0"/>
          <w:marTop w:val="0"/>
          <w:marBottom w:val="0"/>
          <w:divBdr>
            <w:top w:val="none" w:sz="0" w:space="0" w:color="auto"/>
            <w:left w:val="none" w:sz="0" w:space="0" w:color="auto"/>
            <w:bottom w:val="none" w:sz="0" w:space="0" w:color="auto"/>
            <w:right w:val="none" w:sz="0" w:space="0" w:color="auto"/>
          </w:divBdr>
        </w:div>
        <w:div w:id="17397117">
          <w:marLeft w:val="0"/>
          <w:marRight w:val="0"/>
          <w:marTop w:val="0"/>
          <w:marBottom w:val="0"/>
          <w:divBdr>
            <w:top w:val="none" w:sz="0" w:space="0" w:color="auto"/>
            <w:left w:val="none" w:sz="0" w:space="0" w:color="auto"/>
            <w:bottom w:val="none" w:sz="0" w:space="0" w:color="auto"/>
            <w:right w:val="none" w:sz="0" w:space="0" w:color="auto"/>
          </w:divBdr>
        </w:div>
        <w:div w:id="50155474">
          <w:marLeft w:val="0"/>
          <w:marRight w:val="0"/>
          <w:marTop w:val="0"/>
          <w:marBottom w:val="0"/>
          <w:divBdr>
            <w:top w:val="none" w:sz="0" w:space="0" w:color="auto"/>
            <w:left w:val="none" w:sz="0" w:space="0" w:color="auto"/>
            <w:bottom w:val="none" w:sz="0" w:space="0" w:color="auto"/>
            <w:right w:val="none" w:sz="0" w:space="0" w:color="auto"/>
          </w:divBdr>
        </w:div>
        <w:div w:id="56167603">
          <w:marLeft w:val="0"/>
          <w:marRight w:val="0"/>
          <w:marTop w:val="0"/>
          <w:marBottom w:val="0"/>
          <w:divBdr>
            <w:top w:val="none" w:sz="0" w:space="0" w:color="auto"/>
            <w:left w:val="none" w:sz="0" w:space="0" w:color="auto"/>
            <w:bottom w:val="none" w:sz="0" w:space="0" w:color="auto"/>
            <w:right w:val="none" w:sz="0" w:space="0" w:color="auto"/>
          </w:divBdr>
        </w:div>
        <w:div w:id="56589639">
          <w:marLeft w:val="0"/>
          <w:marRight w:val="0"/>
          <w:marTop w:val="0"/>
          <w:marBottom w:val="0"/>
          <w:divBdr>
            <w:top w:val="none" w:sz="0" w:space="0" w:color="auto"/>
            <w:left w:val="none" w:sz="0" w:space="0" w:color="auto"/>
            <w:bottom w:val="none" w:sz="0" w:space="0" w:color="auto"/>
            <w:right w:val="none" w:sz="0" w:space="0" w:color="auto"/>
          </w:divBdr>
        </w:div>
        <w:div w:id="86074113">
          <w:marLeft w:val="0"/>
          <w:marRight w:val="0"/>
          <w:marTop w:val="0"/>
          <w:marBottom w:val="0"/>
          <w:divBdr>
            <w:top w:val="none" w:sz="0" w:space="0" w:color="auto"/>
            <w:left w:val="none" w:sz="0" w:space="0" w:color="auto"/>
            <w:bottom w:val="none" w:sz="0" w:space="0" w:color="auto"/>
            <w:right w:val="none" w:sz="0" w:space="0" w:color="auto"/>
          </w:divBdr>
        </w:div>
        <w:div w:id="89742912">
          <w:marLeft w:val="0"/>
          <w:marRight w:val="0"/>
          <w:marTop w:val="0"/>
          <w:marBottom w:val="0"/>
          <w:divBdr>
            <w:top w:val="none" w:sz="0" w:space="0" w:color="auto"/>
            <w:left w:val="none" w:sz="0" w:space="0" w:color="auto"/>
            <w:bottom w:val="none" w:sz="0" w:space="0" w:color="auto"/>
            <w:right w:val="none" w:sz="0" w:space="0" w:color="auto"/>
          </w:divBdr>
        </w:div>
        <w:div w:id="107355918">
          <w:marLeft w:val="0"/>
          <w:marRight w:val="0"/>
          <w:marTop w:val="0"/>
          <w:marBottom w:val="0"/>
          <w:divBdr>
            <w:top w:val="none" w:sz="0" w:space="0" w:color="auto"/>
            <w:left w:val="none" w:sz="0" w:space="0" w:color="auto"/>
            <w:bottom w:val="none" w:sz="0" w:space="0" w:color="auto"/>
            <w:right w:val="none" w:sz="0" w:space="0" w:color="auto"/>
          </w:divBdr>
        </w:div>
        <w:div w:id="109210106">
          <w:marLeft w:val="0"/>
          <w:marRight w:val="0"/>
          <w:marTop w:val="0"/>
          <w:marBottom w:val="0"/>
          <w:divBdr>
            <w:top w:val="none" w:sz="0" w:space="0" w:color="auto"/>
            <w:left w:val="none" w:sz="0" w:space="0" w:color="auto"/>
            <w:bottom w:val="none" w:sz="0" w:space="0" w:color="auto"/>
            <w:right w:val="none" w:sz="0" w:space="0" w:color="auto"/>
          </w:divBdr>
        </w:div>
        <w:div w:id="111242590">
          <w:marLeft w:val="0"/>
          <w:marRight w:val="0"/>
          <w:marTop w:val="0"/>
          <w:marBottom w:val="0"/>
          <w:divBdr>
            <w:top w:val="none" w:sz="0" w:space="0" w:color="auto"/>
            <w:left w:val="none" w:sz="0" w:space="0" w:color="auto"/>
            <w:bottom w:val="none" w:sz="0" w:space="0" w:color="auto"/>
            <w:right w:val="none" w:sz="0" w:space="0" w:color="auto"/>
          </w:divBdr>
        </w:div>
        <w:div w:id="120651985">
          <w:marLeft w:val="0"/>
          <w:marRight w:val="0"/>
          <w:marTop w:val="0"/>
          <w:marBottom w:val="0"/>
          <w:divBdr>
            <w:top w:val="none" w:sz="0" w:space="0" w:color="auto"/>
            <w:left w:val="none" w:sz="0" w:space="0" w:color="auto"/>
            <w:bottom w:val="none" w:sz="0" w:space="0" w:color="auto"/>
            <w:right w:val="none" w:sz="0" w:space="0" w:color="auto"/>
          </w:divBdr>
        </w:div>
        <w:div w:id="126172338">
          <w:marLeft w:val="0"/>
          <w:marRight w:val="0"/>
          <w:marTop w:val="0"/>
          <w:marBottom w:val="0"/>
          <w:divBdr>
            <w:top w:val="none" w:sz="0" w:space="0" w:color="auto"/>
            <w:left w:val="none" w:sz="0" w:space="0" w:color="auto"/>
            <w:bottom w:val="none" w:sz="0" w:space="0" w:color="auto"/>
            <w:right w:val="none" w:sz="0" w:space="0" w:color="auto"/>
          </w:divBdr>
        </w:div>
        <w:div w:id="131870951">
          <w:marLeft w:val="0"/>
          <w:marRight w:val="0"/>
          <w:marTop w:val="0"/>
          <w:marBottom w:val="0"/>
          <w:divBdr>
            <w:top w:val="none" w:sz="0" w:space="0" w:color="auto"/>
            <w:left w:val="none" w:sz="0" w:space="0" w:color="auto"/>
            <w:bottom w:val="none" w:sz="0" w:space="0" w:color="auto"/>
            <w:right w:val="none" w:sz="0" w:space="0" w:color="auto"/>
          </w:divBdr>
        </w:div>
        <w:div w:id="137236142">
          <w:marLeft w:val="0"/>
          <w:marRight w:val="0"/>
          <w:marTop w:val="0"/>
          <w:marBottom w:val="0"/>
          <w:divBdr>
            <w:top w:val="none" w:sz="0" w:space="0" w:color="auto"/>
            <w:left w:val="none" w:sz="0" w:space="0" w:color="auto"/>
            <w:bottom w:val="none" w:sz="0" w:space="0" w:color="auto"/>
            <w:right w:val="none" w:sz="0" w:space="0" w:color="auto"/>
          </w:divBdr>
        </w:div>
        <w:div w:id="139268940">
          <w:marLeft w:val="0"/>
          <w:marRight w:val="0"/>
          <w:marTop w:val="0"/>
          <w:marBottom w:val="0"/>
          <w:divBdr>
            <w:top w:val="none" w:sz="0" w:space="0" w:color="auto"/>
            <w:left w:val="none" w:sz="0" w:space="0" w:color="auto"/>
            <w:bottom w:val="none" w:sz="0" w:space="0" w:color="auto"/>
            <w:right w:val="none" w:sz="0" w:space="0" w:color="auto"/>
          </w:divBdr>
        </w:div>
        <w:div w:id="143158216">
          <w:marLeft w:val="0"/>
          <w:marRight w:val="0"/>
          <w:marTop w:val="0"/>
          <w:marBottom w:val="0"/>
          <w:divBdr>
            <w:top w:val="none" w:sz="0" w:space="0" w:color="auto"/>
            <w:left w:val="none" w:sz="0" w:space="0" w:color="auto"/>
            <w:bottom w:val="none" w:sz="0" w:space="0" w:color="auto"/>
            <w:right w:val="none" w:sz="0" w:space="0" w:color="auto"/>
          </w:divBdr>
        </w:div>
        <w:div w:id="150029473">
          <w:marLeft w:val="0"/>
          <w:marRight w:val="0"/>
          <w:marTop w:val="0"/>
          <w:marBottom w:val="0"/>
          <w:divBdr>
            <w:top w:val="none" w:sz="0" w:space="0" w:color="auto"/>
            <w:left w:val="none" w:sz="0" w:space="0" w:color="auto"/>
            <w:bottom w:val="none" w:sz="0" w:space="0" w:color="auto"/>
            <w:right w:val="none" w:sz="0" w:space="0" w:color="auto"/>
          </w:divBdr>
        </w:div>
        <w:div w:id="154957833">
          <w:marLeft w:val="0"/>
          <w:marRight w:val="0"/>
          <w:marTop w:val="0"/>
          <w:marBottom w:val="0"/>
          <w:divBdr>
            <w:top w:val="none" w:sz="0" w:space="0" w:color="auto"/>
            <w:left w:val="none" w:sz="0" w:space="0" w:color="auto"/>
            <w:bottom w:val="none" w:sz="0" w:space="0" w:color="auto"/>
            <w:right w:val="none" w:sz="0" w:space="0" w:color="auto"/>
          </w:divBdr>
        </w:div>
        <w:div w:id="156465479">
          <w:marLeft w:val="0"/>
          <w:marRight w:val="0"/>
          <w:marTop w:val="0"/>
          <w:marBottom w:val="0"/>
          <w:divBdr>
            <w:top w:val="none" w:sz="0" w:space="0" w:color="auto"/>
            <w:left w:val="none" w:sz="0" w:space="0" w:color="auto"/>
            <w:bottom w:val="none" w:sz="0" w:space="0" w:color="auto"/>
            <w:right w:val="none" w:sz="0" w:space="0" w:color="auto"/>
          </w:divBdr>
        </w:div>
        <w:div w:id="160245173">
          <w:marLeft w:val="0"/>
          <w:marRight w:val="0"/>
          <w:marTop w:val="0"/>
          <w:marBottom w:val="0"/>
          <w:divBdr>
            <w:top w:val="none" w:sz="0" w:space="0" w:color="auto"/>
            <w:left w:val="none" w:sz="0" w:space="0" w:color="auto"/>
            <w:bottom w:val="none" w:sz="0" w:space="0" w:color="auto"/>
            <w:right w:val="none" w:sz="0" w:space="0" w:color="auto"/>
          </w:divBdr>
        </w:div>
        <w:div w:id="160314585">
          <w:marLeft w:val="0"/>
          <w:marRight w:val="0"/>
          <w:marTop w:val="0"/>
          <w:marBottom w:val="0"/>
          <w:divBdr>
            <w:top w:val="none" w:sz="0" w:space="0" w:color="auto"/>
            <w:left w:val="none" w:sz="0" w:space="0" w:color="auto"/>
            <w:bottom w:val="none" w:sz="0" w:space="0" w:color="auto"/>
            <w:right w:val="none" w:sz="0" w:space="0" w:color="auto"/>
          </w:divBdr>
        </w:div>
        <w:div w:id="168755783">
          <w:marLeft w:val="0"/>
          <w:marRight w:val="0"/>
          <w:marTop w:val="0"/>
          <w:marBottom w:val="0"/>
          <w:divBdr>
            <w:top w:val="none" w:sz="0" w:space="0" w:color="auto"/>
            <w:left w:val="none" w:sz="0" w:space="0" w:color="auto"/>
            <w:bottom w:val="none" w:sz="0" w:space="0" w:color="auto"/>
            <w:right w:val="none" w:sz="0" w:space="0" w:color="auto"/>
          </w:divBdr>
        </w:div>
        <w:div w:id="171338590">
          <w:marLeft w:val="0"/>
          <w:marRight w:val="0"/>
          <w:marTop w:val="0"/>
          <w:marBottom w:val="0"/>
          <w:divBdr>
            <w:top w:val="none" w:sz="0" w:space="0" w:color="auto"/>
            <w:left w:val="none" w:sz="0" w:space="0" w:color="auto"/>
            <w:bottom w:val="none" w:sz="0" w:space="0" w:color="auto"/>
            <w:right w:val="none" w:sz="0" w:space="0" w:color="auto"/>
          </w:divBdr>
        </w:div>
        <w:div w:id="180358658">
          <w:marLeft w:val="0"/>
          <w:marRight w:val="0"/>
          <w:marTop w:val="0"/>
          <w:marBottom w:val="0"/>
          <w:divBdr>
            <w:top w:val="none" w:sz="0" w:space="0" w:color="auto"/>
            <w:left w:val="none" w:sz="0" w:space="0" w:color="auto"/>
            <w:bottom w:val="none" w:sz="0" w:space="0" w:color="auto"/>
            <w:right w:val="none" w:sz="0" w:space="0" w:color="auto"/>
          </w:divBdr>
        </w:div>
        <w:div w:id="182398427">
          <w:marLeft w:val="0"/>
          <w:marRight w:val="0"/>
          <w:marTop w:val="0"/>
          <w:marBottom w:val="0"/>
          <w:divBdr>
            <w:top w:val="none" w:sz="0" w:space="0" w:color="auto"/>
            <w:left w:val="none" w:sz="0" w:space="0" w:color="auto"/>
            <w:bottom w:val="none" w:sz="0" w:space="0" w:color="auto"/>
            <w:right w:val="none" w:sz="0" w:space="0" w:color="auto"/>
          </w:divBdr>
        </w:div>
        <w:div w:id="195041667">
          <w:marLeft w:val="0"/>
          <w:marRight w:val="0"/>
          <w:marTop w:val="0"/>
          <w:marBottom w:val="0"/>
          <w:divBdr>
            <w:top w:val="none" w:sz="0" w:space="0" w:color="auto"/>
            <w:left w:val="none" w:sz="0" w:space="0" w:color="auto"/>
            <w:bottom w:val="none" w:sz="0" w:space="0" w:color="auto"/>
            <w:right w:val="none" w:sz="0" w:space="0" w:color="auto"/>
          </w:divBdr>
        </w:div>
        <w:div w:id="198009697">
          <w:marLeft w:val="0"/>
          <w:marRight w:val="0"/>
          <w:marTop w:val="0"/>
          <w:marBottom w:val="0"/>
          <w:divBdr>
            <w:top w:val="none" w:sz="0" w:space="0" w:color="auto"/>
            <w:left w:val="none" w:sz="0" w:space="0" w:color="auto"/>
            <w:bottom w:val="none" w:sz="0" w:space="0" w:color="auto"/>
            <w:right w:val="none" w:sz="0" w:space="0" w:color="auto"/>
          </w:divBdr>
        </w:div>
        <w:div w:id="206836900">
          <w:marLeft w:val="0"/>
          <w:marRight w:val="0"/>
          <w:marTop w:val="0"/>
          <w:marBottom w:val="0"/>
          <w:divBdr>
            <w:top w:val="none" w:sz="0" w:space="0" w:color="auto"/>
            <w:left w:val="none" w:sz="0" w:space="0" w:color="auto"/>
            <w:bottom w:val="none" w:sz="0" w:space="0" w:color="auto"/>
            <w:right w:val="none" w:sz="0" w:space="0" w:color="auto"/>
          </w:divBdr>
        </w:div>
        <w:div w:id="216628230">
          <w:marLeft w:val="0"/>
          <w:marRight w:val="0"/>
          <w:marTop w:val="0"/>
          <w:marBottom w:val="0"/>
          <w:divBdr>
            <w:top w:val="none" w:sz="0" w:space="0" w:color="auto"/>
            <w:left w:val="none" w:sz="0" w:space="0" w:color="auto"/>
            <w:bottom w:val="none" w:sz="0" w:space="0" w:color="auto"/>
            <w:right w:val="none" w:sz="0" w:space="0" w:color="auto"/>
          </w:divBdr>
        </w:div>
        <w:div w:id="224949334">
          <w:marLeft w:val="0"/>
          <w:marRight w:val="0"/>
          <w:marTop w:val="0"/>
          <w:marBottom w:val="0"/>
          <w:divBdr>
            <w:top w:val="none" w:sz="0" w:space="0" w:color="auto"/>
            <w:left w:val="none" w:sz="0" w:space="0" w:color="auto"/>
            <w:bottom w:val="none" w:sz="0" w:space="0" w:color="auto"/>
            <w:right w:val="none" w:sz="0" w:space="0" w:color="auto"/>
          </w:divBdr>
        </w:div>
        <w:div w:id="235088861">
          <w:marLeft w:val="0"/>
          <w:marRight w:val="0"/>
          <w:marTop w:val="0"/>
          <w:marBottom w:val="0"/>
          <w:divBdr>
            <w:top w:val="none" w:sz="0" w:space="0" w:color="auto"/>
            <w:left w:val="none" w:sz="0" w:space="0" w:color="auto"/>
            <w:bottom w:val="none" w:sz="0" w:space="0" w:color="auto"/>
            <w:right w:val="none" w:sz="0" w:space="0" w:color="auto"/>
          </w:divBdr>
        </w:div>
        <w:div w:id="240454629">
          <w:marLeft w:val="0"/>
          <w:marRight w:val="0"/>
          <w:marTop w:val="0"/>
          <w:marBottom w:val="0"/>
          <w:divBdr>
            <w:top w:val="none" w:sz="0" w:space="0" w:color="auto"/>
            <w:left w:val="none" w:sz="0" w:space="0" w:color="auto"/>
            <w:bottom w:val="none" w:sz="0" w:space="0" w:color="auto"/>
            <w:right w:val="none" w:sz="0" w:space="0" w:color="auto"/>
          </w:divBdr>
        </w:div>
        <w:div w:id="243882856">
          <w:marLeft w:val="0"/>
          <w:marRight w:val="0"/>
          <w:marTop w:val="0"/>
          <w:marBottom w:val="0"/>
          <w:divBdr>
            <w:top w:val="none" w:sz="0" w:space="0" w:color="auto"/>
            <w:left w:val="none" w:sz="0" w:space="0" w:color="auto"/>
            <w:bottom w:val="none" w:sz="0" w:space="0" w:color="auto"/>
            <w:right w:val="none" w:sz="0" w:space="0" w:color="auto"/>
          </w:divBdr>
        </w:div>
        <w:div w:id="249509151">
          <w:marLeft w:val="0"/>
          <w:marRight w:val="0"/>
          <w:marTop w:val="0"/>
          <w:marBottom w:val="0"/>
          <w:divBdr>
            <w:top w:val="none" w:sz="0" w:space="0" w:color="auto"/>
            <w:left w:val="none" w:sz="0" w:space="0" w:color="auto"/>
            <w:bottom w:val="none" w:sz="0" w:space="0" w:color="auto"/>
            <w:right w:val="none" w:sz="0" w:space="0" w:color="auto"/>
          </w:divBdr>
        </w:div>
        <w:div w:id="255091703">
          <w:marLeft w:val="0"/>
          <w:marRight w:val="0"/>
          <w:marTop w:val="0"/>
          <w:marBottom w:val="0"/>
          <w:divBdr>
            <w:top w:val="none" w:sz="0" w:space="0" w:color="auto"/>
            <w:left w:val="none" w:sz="0" w:space="0" w:color="auto"/>
            <w:bottom w:val="none" w:sz="0" w:space="0" w:color="auto"/>
            <w:right w:val="none" w:sz="0" w:space="0" w:color="auto"/>
          </w:divBdr>
        </w:div>
        <w:div w:id="262348131">
          <w:marLeft w:val="0"/>
          <w:marRight w:val="0"/>
          <w:marTop w:val="0"/>
          <w:marBottom w:val="0"/>
          <w:divBdr>
            <w:top w:val="none" w:sz="0" w:space="0" w:color="auto"/>
            <w:left w:val="none" w:sz="0" w:space="0" w:color="auto"/>
            <w:bottom w:val="none" w:sz="0" w:space="0" w:color="auto"/>
            <w:right w:val="none" w:sz="0" w:space="0" w:color="auto"/>
          </w:divBdr>
        </w:div>
        <w:div w:id="264198045">
          <w:marLeft w:val="0"/>
          <w:marRight w:val="0"/>
          <w:marTop w:val="0"/>
          <w:marBottom w:val="0"/>
          <w:divBdr>
            <w:top w:val="none" w:sz="0" w:space="0" w:color="auto"/>
            <w:left w:val="none" w:sz="0" w:space="0" w:color="auto"/>
            <w:bottom w:val="none" w:sz="0" w:space="0" w:color="auto"/>
            <w:right w:val="none" w:sz="0" w:space="0" w:color="auto"/>
          </w:divBdr>
        </w:div>
        <w:div w:id="269749334">
          <w:marLeft w:val="0"/>
          <w:marRight w:val="0"/>
          <w:marTop w:val="0"/>
          <w:marBottom w:val="0"/>
          <w:divBdr>
            <w:top w:val="none" w:sz="0" w:space="0" w:color="auto"/>
            <w:left w:val="none" w:sz="0" w:space="0" w:color="auto"/>
            <w:bottom w:val="none" w:sz="0" w:space="0" w:color="auto"/>
            <w:right w:val="none" w:sz="0" w:space="0" w:color="auto"/>
          </w:divBdr>
        </w:div>
        <w:div w:id="276914859">
          <w:marLeft w:val="0"/>
          <w:marRight w:val="0"/>
          <w:marTop w:val="0"/>
          <w:marBottom w:val="0"/>
          <w:divBdr>
            <w:top w:val="none" w:sz="0" w:space="0" w:color="auto"/>
            <w:left w:val="none" w:sz="0" w:space="0" w:color="auto"/>
            <w:bottom w:val="none" w:sz="0" w:space="0" w:color="auto"/>
            <w:right w:val="none" w:sz="0" w:space="0" w:color="auto"/>
          </w:divBdr>
        </w:div>
        <w:div w:id="277418872">
          <w:marLeft w:val="0"/>
          <w:marRight w:val="0"/>
          <w:marTop w:val="0"/>
          <w:marBottom w:val="0"/>
          <w:divBdr>
            <w:top w:val="none" w:sz="0" w:space="0" w:color="auto"/>
            <w:left w:val="none" w:sz="0" w:space="0" w:color="auto"/>
            <w:bottom w:val="none" w:sz="0" w:space="0" w:color="auto"/>
            <w:right w:val="none" w:sz="0" w:space="0" w:color="auto"/>
          </w:divBdr>
        </w:div>
        <w:div w:id="287587713">
          <w:marLeft w:val="0"/>
          <w:marRight w:val="0"/>
          <w:marTop w:val="0"/>
          <w:marBottom w:val="0"/>
          <w:divBdr>
            <w:top w:val="none" w:sz="0" w:space="0" w:color="auto"/>
            <w:left w:val="none" w:sz="0" w:space="0" w:color="auto"/>
            <w:bottom w:val="none" w:sz="0" w:space="0" w:color="auto"/>
            <w:right w:val="none" w:sz="0" w:space="0" w:color="auto"/>
          </w:divBdr>
        </w:div>
        <w:div w:id="287854608">
          <w:marLeft w:val="0"/>
          <w:marRight w:val="0"/>
          <w:marTop w:val="0"/>
          <w:marBottom w:val="0"/>
          <w:divBdr>
            <w:top w:val="none" w:sz="0" w:space="0" w:color="auto"/>
            <w:left w:val="none" w:sz="0" w:space="0" w:color="auto"/>
            <w:bottom w:val="none" w:sz="0" w:space="0" w:color="auto"/>
            <w:right w:val="none" w:sz="0" w:space="0" w:color="auto"/>
          </w:divBdr>
        </w:div>
        <w:div w:id="295767625">
          <w:marLeft w:val="0"/>
          <w:marRight w:val="0"/>
          <w:marTop w:val="0"/>
          <w:marBottom w:val="0"/>
          <w:divBdr>
            <w:top w:val="none" w:sz="0" w:space="0" w:color="auto"/>
            <w:left w:val="none" w:sz="0" w:space="0" w:color="auto"/>
            <w:bottom w:val="none" w:sz="0" w:space="0" w:color="auto"/>
            <w:right w:val="none" w:sz="0" w:space="0" w:color="auto"/>
          </w:divBdr>
        </w:div>
        <w:div w:id="296573524">
          <w:marLeft w:val="0"/>
          <w:marRight w:val="0"/>
          <w:marTop w:val="0"/>
          <w:marBottom w:val="0"/>
          <w:divBdr>
            <w:top w:val="none" w:sz="0" w:space="0" w:color="auto"/>
            <w:left w:val="none" w:sz="0" w:space="0" w:color="auto"/>
            <w:bottom w:val="none" w:sz="0" w:space="0" w:color="auto"/>
            <w:right w:val="none" w:sz="0" w:space="0" w:color="auto"/>
          </w:divBdr>
        </w:div>
        <w:div w:id="297959382">
          <w:marLeft w:val="0"/>
          <w:marRight w:val="0"/>
          <w:marTop w:val="0"/>
          <w:marBottom w:val="0"/>
          <w:divBdr>
            <w:top w:val="none" w:sz="0" w:space="0" w:color="auto"/>
            <w:left w:val="none" w:sz="0" w:space="0" w:color="auto"/>
            <w:bottom w:val="none" w:sz="0" w:space="0" w:color="auto"/>
            <w:right w:val="none" w:sz="0" w:space="0" w:color="auto"/>
          </w:divBdr>
        </w:div>
        <w:div w:id="306202869">
          <w:marLeft w:val="0"/>
          <w:marRight w:val="0"/>
          <w:marTop w:val="0"/>
          <w:marBottom w:val="0"/>
          <w:divBdr>
            <w:top w:val="none" w:sz="0" w:space="0" w:color="auto"/>
            <w:left w:val="none" w:sz="0" w:space="0" w:color="auto"/>
            <w:bottom w:val="none" w:sz="0" w:space="0" w:color="auto"/>
            <w:right w:val="none" w:sz="0" w:space="0" w:color="auto"/>
          </w:divBdr>
        </w:div>
        <w:div w:id="333537562">
          <w:marLeft w:val="0"/>
          <w:marRight w:val="0"/>
          <w:marTop w:val="0"/>
          <w:marBottom w:val="0"/>
          <w:divBdr>
            <w:top w:val="none" w:sz="0" w:space="0" w:color="auto"/>
            <w:left w:val="none" w:sz="0" w:space="0" w:color="auto"/>
            <w:bottom w:val="none" w:sz="0" w:space="0" w:color="auto"/>
            <w:right w:val="none" w:sz="0" w:space="0" w:color="auto"/>
          </w:divBdr>
        </w:div>
        <w:div w:id="334572257">
          <w:marLeft w:val="0"/>
          <w:marRight w:val="0"/>
          <w:marTop w:val="0"/>
          <w:marBottom w:val="0"/>
          <w:divBdr>
            <w:top w:val="none" w:sz="0" w:space="0" w:color="auto"/>
            <w:left w:val="none" w:sz="0" w:space="0" w:color="auto"/>
            <w:bottom w:val="none" w:sz="0" w:space="0" w:color="auto"/>
            <w:right w:val="none" w:sz="0" w:space="0" w:color="auto"/>
          </w:divBdr>
        </w:div>
        <w:div w:id="347026090">
          <w:marLeft w:val="0"/>
          <w:marRight w:val="0"/>
          <w:marTop w:val="0"/>
          <w:marBottom w:val="0"/>
          <w:divBdr>
            <w:top w:val="none" w:sz="0" w:space="0" w:color="auto"/>
            <w:left w:val="none" w:sz="0" w:space="0" w:color="auto"/>
            <w:bottom w:val="none" w:sz="0" w:space="0" w:color="auto"/>
            <w:right w:val="none" w:sz="0" w:space="0" w:color="auto"/>
          </w:divBdr>
        </w:div>
        <w:div w:id="369034188">
          <w:marLeft w:val="0"/>
          <w:marRight w:val="0"/>
          <w:marTop w:val="0"/>
          <w:marBottom w:val="0"/>
          <w:divBdr>
            <w:top w:val="none" w:sz="0" w:space="0" w:color="auto"/>
            <w:left w:val="none" w:sz="0" w:space="0" w:color="auto"/>
            <w:bottom w:val="none" w:sz="0" w:space="0" w:color="auto"/>
            <w:right w:val="none" w:sz="0" w:space="0" w:color="auto"/>
          </w:divBdr>
        </w:div>
        <w:div w:id="375590060">
          <w:marLeft w:val="0"/>
          <w:marRight w:val="0"/>
          <w:marTop w:val="0"/>
          <w:marBottom w:val="0"/>
          <w:divBdr>
            <w:top w:val="none" w:sz="0" w:space="0" w:color="auto"/>
            <w:left w:val="none" w:sz="0" w:space="0" w:color="auto"/>
            <w:bottom w:val="none" w:sz="0" w:space="0" w:color="auto"/>
            <w:right w:val="none" w:sz="0" w:space="0" w:color="auto"/>
          </w:divBdr>
        </w:div>
        <w:div w:id="378745145">
          <w:marLeft w:val="0"/>
          <w:marRight w:val="0"/>
          <w:marTop w:val="0"/>
          <w:marBottom w:val="0"/>
          <w:divBdr>
            <w:top w:val="none" w:sz="0" w:space="0" w:color="auto"/>
            <w:left w:val="none" w:sz="0" w:space="0" w:color="auto"/>
            <w:bottom w:val="none" w:sz="0" w:space="0" w:color="auto"/>
            <w:right w:val="none" w:sz="0" w:space="0" w:color="auto"/>
          </w:divBdr>
        </w:div>
        <w:div w:id="388456236">
          <w:marLeft w:val="0"/>
          <w:marRight w:val="0"/>
          <w:marTop w:val="0"/>
          <w:marBottom w:val="0"/>
          <w:divBdr>
            <w:top w:val="none" w:sz="0" w:space="0" w:color="auto"/>
            <w:left w:val="none" w:sz="0" w:space="0" w:color="auto"/>
            <w:bottom w:val="none" w:sz="0" w:space="0" w:color="auto"/>
            <w:right w:val="none" w:sz="0" w:space="0" w:color="auto"/>
          </w:divBdr>
        </w:div>
        <w:div w:id="396980729">
          <w:marLeft w:val="0"/>
          <w:marRight w:val="0"/>
          <w:marTop w:val="0"/>
          <w:marBottom w:val="0"/>
          <w:divBdr>
            <w:top w:val="none" w:sz="0" w:space="0" w:color="auto"/>
            <w:left w:val="none" w:sz="0" w:space="0" w:color="auto"/>
            <w:bottom w:val="none" w:sz="0" w:space="0" w:color="auto"/>
            <w:right w:val="none" w:sz="0" w:space="0" w:color="auto"/>
          </w:divBdr>
        </w:div>
        <w:div w:id="407270787">
          <w:marLeft w:val="0"/>
          <w:marRight w:val="0"/>
          <w:marTop w:val="0"/>
          <w:marBottom w:val="0"/>
          <w:divBdr>
            <w:top w:val="none" w:sz="0" w:space="0" w:color="auto"/>
            <w:left w:val="none" w:sz="0" w:space="0" w:color="auto"/>
            <w:bottom w:val="none" w:sz="0" w:space="0" w:color="auto"/>
            <w:right w:val="none" w:sz="0" w:space="0" w:color="auto"/>
          </w:divBdr>
        </w:div>
        <w:div w:id="411197558">
          <w:marLeft w:val="0"/>
          <w:marRight w:val="0"/>
          <w:marTop w:val="0"/>
          <w:marBottom w:val="0"/>
          <w:divBdr>
            <w:top w:val="none" w:sz="0" w:space="0" w:color="auto"/>
            <w:left w:val="none" w:sz="0" w:space="0" w:color="auto"/>
            <w:bottom w:val="none" w:sz="0" w:space="0" w:color="auto"/>
            <w:right w:val="none" w:sz="0" w:space="0" w:color="auto"/>
          </w:divBdr>
        </w:div>
        <w:div w:id="418596778">
          <w:marLeft w:val="0"/>
          <w:marRight w:val="0"/>
          <w:marTop w:val="0"/>
          <w:marBottom w:val="0"/>
          <w:divBdr>
            <w:top w:val="none" w:sz="0" w:space="0" w:color="auto"/>
            <w:left w:val="none" w:sz="0" w:space="0" w:color="auto"/>
            <w:bottom w:val="none" w:sz="0" w:space="0" w:color="auto"/>
            <w:right w:val="none" w:sz="0" w:space="0" w:color="auto"/>
          </w:divBdr>
        </w:div>
        <w:div w:id="426539750">
          <w:marLeft w:val="0"/>
          <w:marRight w:val="0"/>
          <w:marTop w:val="0"/>
          <w:marBottom w:val="0"/>
          <w:divBdr>
            <w:top w:val="none" w:sz="0" w:space="0" w:color="auto"/>
            <w:left w:val="none" w:sz="0" w:space="0" w:color="auto"/>
            <w:bottom w:val="none" w:sz="0" w:space="0" w:color="auto"/>
            <w:right w:val="none" w:sz="0" w:space="0" w:color="auto"/>
          </w:divBdr>
        </w:div>
        <w:div w:id="432169755">
          <w:marLeft w:val="0"/>
          <w:marRight w:val="0"/>
          <w:marTop w:val="0"/>
          <w:marBottom w:val="0"/>
          <w:divBdr>
            <w:top w:val="none" w:sz="0" w:space="0" w:color="auto"/>
            <w:left w:val="none" w:sz="0" w:space="0" w:color="auto"/>
            <w:bottom w:val="none" w:sz="0" w:space="0" w:color="auto"/>
            <w:right w:val="none" w:sz="0" w:space="0" w:color="auto"/>
          </w:divBdr>
        </w:div>
        <w:div w:id="446509550">
          <w:marLeft w:val="0"/>
          <w:marRight w:val="0"/>
          <w:marTop w:val="0"/>
          <w:marBottom w:val="0"/>
          <w:divBdr>
            <w:top w:val="none" w:sz="0" w:space="0" w:color="auto"/>
            <w:left w:val="none" w:sz="0" w:space="0" w:color="auto"/>
            <w:bottom w:val="none" w:sz="0" w:space="0" w:color="auto"/>
            <w:right w:val="none" w:sz="0" w:space="0" w:color="auto"/>
          </w:divBdr>
        </w:div>
        <w:div w:id="456334903">
          <w:marLeft w:val="0"/>
          <w:marRight w:val="0"/>
          <w:marTop w:val="0"/>
          <w:marBottom w:val="0"/>
          <w:divBdr>
            <w:top w:val="none" w:sz="0" w:space="0" w:color="auto"/>
            <w:left w:val="none" w:sz="0" w:space="0" w:color="auto"/>
            <w:bottom w:val="none" w:sz="0" w:space="0" w:color="auto"/>
            <w:right w:val="none" w:sz="0" w:space="0" w:color="auto"/>
          </w:divBdr>
        </w:div>
        <w:div w:id="462702068">
          <w:marLeft w:val="0"/>
          <w:marRight w:val="0"/>
          <w:marTop w:val="0"/>
          <w:marBottom w:val="0"/>
          <w:divBdr>
            <w:top w:val="none" w:sz="0" w:space="0" w:color="auto"/>
            <w:left w:val="none" w:sz="0" w:space="0" w:color="auto"/>
            <w:bottom w:val="none" w:sz="0" w:space="0" w:color="auto"/>
            <w:right w:val="none" w:sz="0" w:space="0" w:color="auto"/>
          </w:divBdr>
        </w:div>
        <w:div w:id="464205634">
          <w:marLeft w:val="0"/>
          <w:marRight w:val="0"/>
          <w:marTop w:val="0"/>
          <w:marBottom w:val="0"/>
          <w:divBdr>
            <w:top w:val="none" w:sz="0" w:space="0" w:color="auto"/>
            <w:left w:val="none" w:sz="0" w:space="0" w:color="auto"/>
            <w:bottom w:val="none" w:sz="0" w:space="0" w:color="auto"/>
            <w:right w:val="none" w:sz="0" w:space="0" w:color="auto"/>
          </w:divBdr>
        </w:div>
        <w:div w:id="466627591">
          <w:marLeft w:val="0"/>
          <w:marRight w:val="0"/>
          <w:marTop w:val="0"/>
          <w:marBottom w:val="0"/>
          <w:divBdr>
            <w:top w:val="none" w:sz="0" w:space="0" w:color="auto"/>
            <w:left w:val="none" w:sz="0" w:space="0" w:color="auto"/>
            <w:bottom w:val="none" w:sz="0" w:space="0" w:color="auto"/>
            <w:right w:val="none" w:sz="0" w:space="0" w:color="auto"/>
          </w:divBdr>
        </w:div>
        <w:div w:id="467675336">
          <w:marLeft w:val="0"/>
          <w:marRight w:val="0"/>
          <w:marTop w:val="0"/>
          <w:marBottom w:val="0"/>
          <w:divBdr>
            <w:top w:val="none" w:sz="0" w:space="0" w:color="auto"/>
            <w:left w:val="none" w:sz="0" w:space="0" w:color="auto"/>
            <w:bottom w:val="none" w:sz="0" w:space="0" w:color="auto"/>
            <w:right w:val="none" w:sz="0" w:space="0" w:color="auto"/>
          </w:divBdr>
        </w:div>
        <w:div w:id="470444711">
          <w:marLeft w:val="0"/>
          <w:marRight w:val="0"/>
          <w:marTop w:val="0"/>
          <w:marBottom w:val="0"/>
          <w:divBdr>
            <w:top w:val="none" w:sz="0" w:space="0" w:color="auto"/>
            <w:left w:val="none" w:sz="0" w:space="0" w:color="auto"/>
            <w:bottom w:val="none" w:sz="0" w:space="0" w:color="auto"/>
            <w:right w:val="none" w:sz="0" w:space="0" w:color="auto"/>
          </w:divBdr>
        </w:div>
        <w:div w:id="486357820">
          <w:marLeft w:val="0"/>
          <w:marRight w:val="0"/>
          <w:marTop w:val="0"/>
          <w:marBottom w:val="0"/>
          <w:divBdr>
            <w:top w:val="none" w:sz="0" w:space="0" w:color="auto"/>
            <w:left w:val="none" w:sz="0" w:space="0" w:color="auto"/>
            <w:bottom w:val="none" w:sz="0" w:space="0" w:color="auto"/>
            <w:right w:val="none" w:sz="0" w:space="0" w:color="auto"/>
          </w:divBdr>
        </w:div>
        <w:div w:id="492644192">
          <w:marLeft w:val="0"/>
          <w:marRight w:val="0"/>
          <w:marTop w:val="0"/>
          <w:marBottom w:val="0"/>
          <w:divBdr>
            <w:top w:val="none" w:sz="0" w:space="0" w:color="auto"/>
            <w:left w:val="none" w:sz="0" w:space="0" w:color="auto"/>
            <w:bottom w:val="none" w:sz="0" w:space="0" w:color="auto"/>
            <w:right w:val="none" w:sz="0" w:space="0" w:color="auto"/>
          </w:divBdr>
        </w:div>
        <w:div w:id="492726568">
          <w:marLeft w:val="0"/>
          <w:marRight w:val="0"/>
          <w:marTop w:val="0"/>
          <w:marBottom w:val="0"/>
          <w:divBdr>
            <w:top w:val="none" w:sz="0" w:space="0" w:color="auto"/>
            <w:left w:val="none" w:sz="0" w:space="0" w:color="auto"/>
            <w:bottom w:val="none" w:sz="0" w:space="0" w:color="auto"/>
            <w:right w:val="none" w:sz="0" w:space="0" w:color="auto"/>
          </w:divBdr>
        </w:div>
        <w:div w:id="498741170">
          <w:marLeft w:val="0"/>
          <w:marRight w:val="0"/>
          <w:marTop w:val="0"/>
          <w:marBottom w:val="0"/>
          <w:divBdr>
            <w:top w:val="none" w:sz="0" w:space="0" w:color="auto"/>
            <w:left w:val="none" w:sz="0" w:space="0" w:color="auto"/>
            <w:bottom w:val="none" w:sz="0" w:space="0" w:color="auto"/>
            <w:right w:val="none" w:sz="0" w:space="0" w:color="auto"/>
          </w:divBdr>
        </w:div>
        <w:div w:id="500971243">
          <w:marLeft w:val="0"/>
          <w:marRight w:val="0"/>
          <w:marTop w:val="0"/>
          <w:marBottom w:val="0"/>
          <w:divBdr>
            <w:top w:val="none" w:sz="0" w:space="0" w:color="auto"/>
            <w:left w:val="none" w:sz="0" w:space="0" w:color="auto"/>
            <w:bottom w:val="none" w:sz="0" w:space="0" w:color="auto"/>
            <w:right w:val="none" w:sz="0" w:space="0" w:color="auto"/>
          </w:divBdr>
        </w:div>
        <w:div w:id="505366603">
          <w:marLeft w:val="0"/>
          <w:marRight w:val="0"/>
          <w:marTop w:val="0"/>
          <w:marBottom w:val="0"/>
          <w:divBdr>
            <w:top w:val="none" w:sz="0" w:space="0" w:color="auto"/>
            <w:left w:val="none" w:sz="0" w:space="0" w:color="auto"/>
            <w:bottom w:val="none" w:sz="0" w:space="0" w:color="auto"/>
            <w:right w:val="none" w:sz="0" w:space="0" w:color="auto"/>
          </w:divBdr>
        </w:div>
        <w:div w:id="509760395">
          <w:marLeft w:val="0"/>
          <w:marRight w:val="0"/>
          <w:marTop w:val="0"/>
          <w:marBottom w:val="0"/>
          <w:divBdr>
            <w:top w:val="none" w:sz="0" w:space="0" w:color="auto"/>
            <w:left w:val="none" w:sz="0" w:space="0" w:color="auto"/>
            <w:bottom w:val="none" w:sz="0" w:space="0" w:color="auto"/>
            <w:right w:val="none" w:sz="0" w:space="0" w:color="auto"/>
          </w:divBdr>
        </w:div>
        <w:div w:id="511996337">
          <w:marLeft w:val="0"/>
          <w:marRight w:val="0"/>
          <w:marTop w:val="0"/>
          <w:marBottom w:val="0"/>
          <w:divBdr>
            <w:top w:val="none" w:sz="0" w:space="0" w:color="auto"/>
            <w:left w:val="none" w:sz="0" w:space="0" w:color="auto"/>
            <w:bottom w:val="none" w:sz="0" w:space="0" w:color="auto"/>
            <w:right w:val="none" w:sz="0" w:space="0" w:color="auto"/>
          </w:divBdr>
        </w:div>
        <w:div w:id="521404647">
          <w:marLeft w:val="0"/>
          <w:marRight w:val="0"/>
          <w:marTop w:val="0"/>
          <w:marBottom w:val="0"/>
          <w:divBdr>
            <w:top w:val="none" w:sz="0" w:space="0" w:color="auto"/>
            <w:left w:val="none" w:sz="0" w:space="0" w:color="auto"/>
            <w:bottom w:val="none" w:sz="0" w:space="0" w:color="auto"/>
            <w:right w:val="none" w:sz="0" w:space="0" w:color="auto"/>
          </w:divBdr>
        </w:div>
        <w:div w:id="522086822">
          <w:marLeft w:val="0"/>
          <w:marRight w:val="0"/>
          <w:marTop w:val="0"/>
          <w:marBottom w:val="0"/>
          <w:divBdr>
            <w:top w:val="none" w:sz="0" w:space="0" w:color="auto"/>
            <w:left w:val="none" w:sz="0" w:space="0" w:color="auto"/>
            <w:bottom w:val="none" w:sz="0" w:space="0" w:color="auto"/>
            <w:right w:val="none" w:sz="0" w:space="0" w:color="auto"/>
          </w:divBdr>
        </w:div>
        <w:div w:id="534000705">
          <w:marLeft w:val="0"/>
          <w:marRight w:val="0"/>
          <w:marTop w:val="0"/>
          <w:marBottom w:val="0"/>
          <w:divBdr>
            <w:top w:val="none" w:sz="0" w:space="0" w:color="auto"/>
            <w:left w:val="none" w:sz="0" w:space="0" w:color="auto"/>
            <w:bottom w:val="none" w:sz="0" w:space="0" w:color="auto"/>
            <w:right w:val="none" w:sz="0" w:space="0" w:color="auto"/>
          </w:divBdr>
        </w:div>
        <w:div w:id="539442063">
          <w:marLeft w:val="0"/>
          <w:marRight w:val="0"/>
          <w:marTop w:val="0"/>
          <w:marBottom w:val="0"/>
          <w:divBdr>
            <w:top w:val="none" w:sz="0" w:space="0" w:color="auto"/>
            <w:left w:val="none" w:sz="0" w:space="0" w:color="auto"/>
            <w:bottom w:val="none" w:sz="0" w:space="0" w:color="auto"/>
            <w:right w:val="none" w:sz="0" w:space="0" w:color="auto"/>
          </w:divBdr>
        </w:div>
        <w:div w:id="547301529">
          <w:marLeft w:val="0"/>
          <w:marRight w:val="0"/>
          <w:marTop w:val="0"/>
          <w:marBottom w:val="0"/>
          <w:divBdr>
            <w:top w:val="none" w:sz="0" w:space="0" w:color="auto"/>
            <w:left w:val="none" w:sz="0" w:space="0" w:color="auto"/>
            <w:bottom w:val="none" w:sz="0" w:space="0" w:color="auto"/>
            <w:right w:val="none" w:sz="0" w:space="0" w:color="auto"/>
          </w:divBdr>
        </w:div>
        <w:div w:id="547492389">
          <w:marLeft w:val="0"/>
          <w:marRight w:val="0"/>
          <w:marTop w:val="0"/>
          <w:marBottom w:val="0"/>
          <w:divBdr>
            <w:top w:val="none" w:sz="0" w:space="0" w:color="auto"/>
            <w:left w:val="none" w:sz="0" w:space="0" w:color="auto"/>
            <w:bottom w:val="none" w:sz="0" w:space="0" w:color="auto"/>
            <w:right w:val="none" w:sz="0" w:space="0" w:color="auto"/>
          </w:divBdr>
        </w:div>
        <w:div w:id="548298626">
          <w:marLeft w:val="0"/>
          <w:marRight w:val="0"/>
          <w:marTop w:val="0"/>
          <w:marBottom w:val="0"/>
          <w:divBdr>
            <w:top w:val="none" w:sz="0" w:space="0" w:color="auto"/>
            <w:left w:val="none" w:sz="0" w:space="0" w:color="auto"/>
            <w:bottom w:val="none" w:sz="0" w:space="0" w:color="auto"/>
            <w:right w:val="none" w:sz="0" w:space="0" w:color="auto"/>
          </w:divBdr>
        </w:div>
        <w:div w:id="550923206">
          <w:marLeft w:val="0"/>
          <w:marRight w:val="0"/>
          <w:marTop w:val="0"/>
          <w:marBottom w:val="0"/>
          <w:divBdr>
            <w:top w:val="none" w:sz="0" w:space="0" w:color="auto"/>
            <w:left w:val="none" w:sz="0" w:space="0" w:color="auto"/>
            <w:bottom w:val="none" w:sz="0" w:space="0" w:color="auto"/>
            <w:right w:val="none" w:sz="0" w:space="0" w:color="auto"/>
          </w:divBdr>
        </w:div>
        <w:div w:id="552548993">
          <w:marLeft w:val="0"/>
          <w:marRight w:val="0"/>
          <w:marTop w:val="0"/>
          <w:marBottom w:val="0"/>
          <w:divBdr>
            <w:top w:val="none" w:sz="0" w:space="0" w:color="auto"/>
            <w:left w:val="none" w:sz="0" w:space="0" w:color="auto"/>
            <w:bottom w:val="none" w:sz="0" w:space="0" w:color="auto"/>
            <w:right w:val="none" w:sz="0" w:space="0" w:color="auto"/>
          </w:divBdr>
        </w:div>
        <w:div w:id="560559527">
          <w:marLeft w:val="0"/>
          <w:marRight w:val="0"/>
          <w:marTop w:val="0"/>
          <w:marBottom w:val="0"/>
          <w:divBdr>
            <w:top w:val="none" w:sz="0" w:space="0" w:color="auto"/>
            <w:left w:val="none" w:sz="0" w:space="0" w:color="auto"/>
            <w:bottom w:val="none" w:sz="0" w:space="0" w:color="auto"/>
            <w:right w:val="none" w:sz="0" w:space="0" w:color="auto"/>
          </w:divBdr>
        </w:div>
        <w:div w:id="563295604">
          <w:marLeft w:val="0"/>
          <w:marRight w:val="0"/>
          <w:marTop w:val="0"/>
          <w:marBottom w:val="0"/>
          <w:divBdr>
            <w:top w:val="none" w:sz="0" w:space="0" w:color="auto"/>
            <w:left w:val="none" w:sz="0" w:space="0" w:color="auto"/>
            <w:bottom w:val="none" w:sz="0" w:space="0" w:color="auto"/>
            <w:right w:val="none" w:sz="0" w:space="0" w:color="auto"/>
          </w:divBdr>
        </w:div>
        <w:div w:id="566647993">
          <w:marLeft w:val="0"/>
          <w:marRight w:val="0"/>
          <w:marTop w:val="0"/>
          <w:marBottom w:val="0"/>
          <w:divBdr>
            <w:top w:val="none" w:sz="0" w:space="0" w:color="auto"/>
            <w:left w:val="none" w:sz="0" w:space="0" w:color="auto"/>
            <w:bottom w:val="none" w:sz="0" w:space="0" w:color="auto"/>
            <w:right w:val="none" w:sz="0" w:space="0" w:color="auto"/>
          </w:divBdr>
        </w:div>
        <w:div w:id="568350556">
          <w:marLeft w:val="0"/>
          <w:marRight w:val="0"/>
          <w:marTop w:val="0"/>
          <w:marBottom w:val="0"/>
          <w:divBdr>
            <w:top w:val="none" w:sz="0" w:space="0" w:color="auto"/>
            <w:left w:val="none" w:sz="0" w:space="0" w:color="auto"/>
            <w:bottom w:val="none" w:sz="0" w:space="0" w:color="auto"/>
            <w:right w:val="none" w:sz="0" w:space="0" w:color="auto"/>
          </w:divBdr>
        </w:div>
        <w:div w:id="579752577">
          <w:marLeft w:val="0"/>
          <w:marRight w:val="0"/>
          <w:marTop w:val="0"/>
          <w:marBottom w:val="0"/>
          <w:divBdr>
            <w:top w:val="none" w:sz="0" w:space="0" w:color="auto"/>
            <w:left w:val="none" w:sz="0" w:space="0" w:color="auto"/>
            <w:bottom w:val="none" w:sz="0" w:space="0" w:color="auto"/>
            <w:right w:val="none" w:sz="0" w:space="0" w:color="auto"/>
          </w:divBdr>
        </w:div>
        <w:div w:id="596060709">
          <w:marLeft w:val="0"/>
          <w:marRight w:val="0"/>
          <w:marTop w:val="0"/>
          <w:marBottom w:val="0"/>
          <w:divBdr>
            <w:top w:val="none" w:sz="0" w:space="0" w:color="auto"/>
            <w:left w:val="none" w:sz="0" w:space="0" w:color="auto"/>
            <w:bottom w:val="none" w:sz="0" w:space="0" w:color="auto"/>
            <w:right w:val="none" w:sz="0" w:space="0" w:color="auto"/>
          </w:divBdr>
        </w:div>
        <w:div w:id="597249829">
          <w:marLeft w:val="0"/>
          <w:marRight w:val="0"/>
          <w:marTop w:val="0"/>
          <w:marBottom w:val="0"/>
          <w:divBdr>
            <w:top w:val="none" w:sz="0" w:space="0" w:color="auto"/>
            <w:left w:val="none" w:sz="0" w:space="0" w:color="auto"/>
            <w:bottom w:val="none" w:sz="0" w:space="0" w:color="auto"/>
            <w:right w:val="none" w:sz="0" w:space="0" w:color="auto"/>
          </w:divBdr>
        </w:div>
        <w:div w:id="597372211">
          <w:marLeft w:val="0"/>
          <w:marRight w:val="0"/>
          <w:marTop w:val="0"/>
          <w:marBottom w:val="0"/>
          <w:divBdr>
            <w:top w:val="none" w:sz="0" w:space="0" w:color="auto"/>
            <w:left w:val="none" w:sz="0" w:space="0" w:color="auto"/>
            <w:bottom w:val="none" w:sz="0" w:space="0" w:color="auto"/>
            <w:right w:val="none" w:sz="0" w:space="0" w:color="auto"/>
          </w:divBdr>
        </w:div>
        <w:div w:id="597907724">
          <w:marLeft w:val="0"/>
          <w:marRight w:val="0"/>
          <w:marTop w:val="0"/>
          <w:marBottom w:val="0"/>
          <w:divBdr>
            <w:top w:val="none" w:sz="0" w:space="0" w:color="auto"/>
            <w:left w:val="none" w:sz="0" w:space="0" w:color="auto"/>
            <w:bottom w:val="none" w:sz="0" w:space="0" w:color="auto"/>
            <w:right w:val="none" w:sz="0" w:space="0" w:color="auto"/>
          </w:divBdr>
        </w:div>
        <w:div w:id="601643098">
          <w:marLeft w:val="0"/>
          <w:marRight w:val="0"/>
          <w:marTop w:val="0"/>
          <w:marBottom w:val="0"/>
          <w:divBdr>
            <w:top w:val="none" w:sz="0" w:space="0" w:color="auto"/>
            <w:left w:val="none" w:sz="0" w:space="0" w:color="auto"/>
            <w:bottom w:val="none" w:sz="0" w:space="0" w:color="auto"/>
            <w:right w:val="none" w:sz="0" w:space="0" w:color="auto"/>
          </w:divBdr>
        </w:div>
        <w:div w:id="602496978">
          <w:marLeft w:val="0"/>
          <w:marRight w:val="0"/>
          <w:marTop w:val="0"/>
          <w:marBottom w:val="0"/>
          <w:divBdr>
            <w:top w:val="none" w:sz="0" w:space="0" w:color="auto"/>
            <w:left w:val="none" w:sz="0" w:space="0" w:color="auto"/>
            <w:bottom w:val="none" w:sz="0" w:space="0" w:color="auto"/>
            <w:right w:val="none" w:sz="0" w:space="0" w:color="auto"/>
          </w:divBdr>
        </w:div>
        <w:div w:id="607278953">
          <w:marLeft w:val="0"/>
          <w:marRight w:val="0"/>
          <w:marTop w:val="0"/>
          <w:marBottom w:val="0"/>
          <w:divBdr>
            <w:top w:val="none" w:sz="0" w:space="0" w:color="auto"/>
            <w:left w:val="none" w:sz="0" w:space="0" w:color="auto"/>
            <w:bottom w:val="none" w:sz="0" w:space="0" w:color="auto"/>
            <w:right w:val="none" w:sz="0" w:space="0" w:color="auto"/>
          </w:divBdr>
        </w:div>
        <w:div w:id="608587539">
          <w:marLeft w:val="0"/>
          <w:marRight w:val="0"/>
          <w:marTop w:val="0"/>
          <w:marBottom w:val="0"/>
          <w:divBdr>
            <w:top w:val="none" w:sz="0" w:space="0" w:color="auto"/>
            <w:left w:val="none" w:sz="0" w:space="0" w:color="auto"/>
            <w:bottom w:val="none" w:sz="0" w:space="0" w:color="auto"/>
            <w:right w:val="none" w:sz="0" w:space="0" w:color="auto"/>
          </w:divBdr>
        </w:div>
        <w:div w:id="616523859">
          <w:marLeft w:val="0"/>
          <w:marRight w:val="0"/>
          <w:marTop w:val="0"/>
          <w:marBottom w:val="0"/>
          <w:divBdr>
            <w:top w:val="none" w:sz="0" w:space="0" w:color="auto"/>
            <w:left w:val="none" w:sz="0" w:space="0" w:color="auto"/>
            <w:bottom w:val="none" w:sz="0" w:space="0" w:color="auto"/>
            <w:right w:val="none" w:sz="0" w:space="0" w:color="auto"/>
          </w:divBdr>
        </w:div>
        <w:div w:id="620653826">
          <w:marLeft w:val="0"/>
          <w:marRight w:val="0"/>
          <w:marTop w:val="0"/>
          <w:marBottom w:val="0"/>
          <w:divBdr>
            <w:top w:val="none" w:sz="0" w:space="0" w:color="auto"/>
            <w:left w:val="none" w:sz="0" w:space="0" w:color="auto"/>
            <w:bottom w:val="none" w:sz="0" w:space="0" w:color="auto"/>
            <w:right w:val="none" w:sz="0" w:space="0" w:color="auto"/>
          </w:divBdr>
        </w:div>
        <w:div w:id="622614901">
          <w:marLeft w:val="0"/>
          <w:marRight w:val="0"/>
          <w:marTop w:val="0"/>
          <w:marBottom w:val="0"/>
          <w:divBdr>
            <w:top w:val="none" w:sz="0" w:space="0" w:color="auto"/>
            <w:left w:val="none" w:sz="0" w:space="0" w:color="auto"/>
            <w:bottom w:val="none" w:sz="0" w:space="0" w:color="auto"/>
            <w:right w:val="none" w:sz="0" w:space="0" w:color="auto"/>
          </w:divBdr>
        </w:div>
        <w:div w:id="627008130">
          <w:marLeft w:val="0"/>
          <w:marRight w:val="0"/>
          <w:marTop w:val="0"/>
          <w:marBottom w:val="0"/>
          <w:divBdr>
            <w:top w:val="none" w:sz="0" w:space="0" w:color="auto"/>
            <w:left w:val="none" w:sz="0" w:space="0" w:color="auto"/>
            <w:bottom w:val="none" w:sz="0" w:space="0" w:color="auto"/>
            <w:right w:val="none" w:sz="0" w:space="0" w:color="auto"/>
          </w:divBdr>
        </w:div>
        <w:div w:id="627080550">
          <w:marLeft w:val="0"/>
          <w:marRight w:val="0"/>
          <w:marTop w:val="0"/>
          <w:marBottom w:val="0"/>
          <w:divBdr>
            <w:top w:val="none" w:sz="0" w:space="0" w:color="auto"/>
            <w:left w:val="none" w:sz="0" w:space="0" w:color="auto"/>
            <w:bottom w:val="none" w:sz="0" w:space="0" w:color="auto"/>
            <w:right w:val="none" w:sz="0" w:space="0" w:color="auto"/>
          </w:divBdr>
        </w:div>
        <w:div w:id="634067952">
          <w:marLeft w:val="0"/>
          <w:marRight w:val="0"/>
          <w:marTop w:val="0"/>
          <w:marBottom w:val="0"/>
          <w:divBdr>
            <w:top w:val="none" w:sz="0" w:space="0" w:color="auto"/>
            <w:left w:val="none" w:sz="0" w:space="0" w:color="auto"/>
            <w:bottom w:val="none" w:sz="0" w:space="0" w:color="auto"/>
            <w:right w:val="none" w:sz="0" w:space="0" w:color="auto"/>
          </w:divBdr>
        </w:div>
        <w:div w:id="643051285">
          <w:marLeft w:val="0"/>
          <w:marRight w:val="0"/>
          <w:marTop w:val="0"/>
          <w:marBottom w:val="0"/>
          <w:divBdr>
            <w:top w:val="none" w:sz="0" w:space="0" w:color="auto"/>
            <w:left w:val="none" w:sz="0" w:space="0" w:color="auto"/>
            <w:bottom w:val="none" w:sz="0" w:space="0" w:color="auto"/>
            <w:right w:val="none" w:sz="0" w:space="0" w:color="auto"/>
          </w:divBdr>
        </w:div>
        <w:div w:id="651525864">
          <w:marLeft w:val="0"/>
          <w:marRight w:val="0"/>
          <w:marTop w:val="0"/>
          <w:marBottom w:val="0"/>
          <w:divBdr>
            <w:top w:val="none" w:sz="0" w:space="0" w:color="auto"/>
            <w:left w:val="none" w:sz="0" w:space="0" w:color="auto"/>
            <w:bottom w:val="none" w:sz="0" w:space="0" w:color="auto"/>
            <w:right w:val="none" w:sz="0" w:space="0" w:color="auto"/>
          </w:divBdr>
        </w:div>
        <w:div w:id="653723567">
          <w:marLeft w:val="0"/>
          <w:marRight w:val="0"/>
          <w:marTop w:val="0"/>
          <w:marBottom w:val="0"/>
          <w:divBdr>
            <w:top w:val="none" w:sz="0" w:space="0" w:color="auto"/>
            <w:left w:val="none" w:sz="0" w:space="0" w:color="auto"/>
            <w:bottom w:val="none" w:sz="0" w:space="0" w:color="auto"/>
            <w:right w:val="none" w:sz="0" w:space="0" w:color="auto"/>
          </w:divBdr>
        </w:div>
        <w:div w:id="679550173">
          <w:marLeft w:val="0"/>
          <w:marRight w:val="0"/>
          <w:marTop w:val="0"/>
          <w:marBottom w:val="0"/>
          <w:divBdr>
            <w:top w:val="none" w:sz="0" w:space="0" w:color="auto"/>
            <w:left w:val="none" w:sz="0" w:space="0" w:color="auto"/>
            <w:bottom w:val="none" w:sz="0" w:space="0" w:color="auto"/>
            <w:right w:val="none" w:sz="0" w:space="0" w:color="auto"/>
          </w:divBdr>
        </w:div>
        <w:div w:id="680932466">
          <w:marLeft w:val="0"/>
          <w:marRight w:val="0"/>
          <w:marTop w:val="0"/>
          <w:marBottom w:val="0"/>
          <w:divBdr>
            <w:top w:val="none" w:sz="0" w:space="0" w:color="auto"/>
            <w:left w:val="none" w:sz="0" w:space="0" w:color="auto"/>
            <w:bottom w:val="none" w:sz="0" w:space="0" w:color="auto"/>
            <w:right w:val="none" w:sz="0" w:space="0" w:color="auto"/>
          </w:divBdr>
        </w:div>
        <w:div w:id="688025017">
          <w:marLeft w:val="0"/>
          <w:marRight w:val="0"/>
          <w:marTop w:val="0"/>
          <w:marBottom w:val="0"/>
          <w:divBdr>
            <w:top w:val="none" w:sz="0" w:space="0" w:color="auto"/>
            <w:left w:val="none" w:sz="0" w:space="0" w:color="auto"/>
            <w:bottom w:val="none" w:sz="0" w:space="0" w:color="auto"/>
            <w:right w:val="none" w:sz="0" w:space="0" w:color="auto"/>
          </w:divBdr>
        </w:div>
        <w:div w:id="704138357">
          <w:marLeft w:val="0"/>
          <w:marRight w:val="0"/>
          <w:marTop w:val="0"/>
          <w:marBottom w:val="0"/>
          <w:divBdr>
            <w:top w:val="none" w:sz="0" w:space="0" w:color="auto"/>
            <w:left w:val="none" w:sz="0" w:space="0" w:color="auto"/>
            <w:bottom w:val="none" w:sz="0" w:space="0" w:color="auto"/>
            <w:right w:val="none" w:sz="0" w:space="0" w:color="auto"/>
          </w:divBdr>
        </w:div>
        <w:div w:id="706297345">
          <w:marLeft w:val="0"/>
          <w:marRight w:val="0"/>
          <w:marTop w:val="0"/>
          <w:marBottom w:val="0"/>
          <w:divBdr>
            <w:top w:val="none" w:sz="0" w:space="0" w:color="auto"/>
            <w:left w:val="none" w:sz="0" w:space="0" w:color="auto"/>
            <w:bottom w:val="none" w:sz="0" w:space="0" w:color="auto"/>
            <w:right w:val="none" w:sz="0" w:space="0" w:color="auto"/>
          </w:divBdr>
        </w:div>
        <w:div w:id="710612250">
          <w:marLeft w:val="0"/>
          <w:marRight w:val="0"/>
          <w:marTop w:val="0"/>
          <w:marBottom w:val="0"/>
          <w:divBdr>
            <w:top w:val="none" w:sz="0" w:space="0" w:color="auto"/>
            <w:left w:val="none" w:sz="0" w:space="0" w:color="auto"/>
            <w:bottom w:val="none" w:sz="0" w:space="0" w:color="auto"/>
            <w:right w:val="none" w:sz="0" w:space="0" w:color="auto"/>
          </w:divBdr>
        </w:div>
        <w:div w:id="712465192">
          <w:marLeft w:val="0"/>
          <w:marRight w:val="0"/>
          <w:marTop w:val="0"/>
          <w:marBottom w:val="0"/>
          <w:divBdr>
            <w:top w:val="none" w:sz="0" w:space="0" w:color="auto"/>
            <w:left w:val="none" w:sz="0" w:space="0" w:color="auto"/>
            <w:bottom w:val="none" w:sz="0" w:space="0" w:color="auto"/>
            <w:right w:val="none" w:sz="0" w:space="0" w:color="auto"/>
          </w:divBdr>
        </w:div>
        <w:div w:id="728458818">
          <w:marLeft w:val="0"/>
          <w:marRight w:val="0"/>
          <w:marTop w:val="0"/>
          <w:marBottom w:val="0"/>
          <w:divBdr>
            <w:top w:val="none" w:sz="0" w:space="0" w:color="auto"/>
            <w:left w:val="none" w:sz="0" w:space="0" w:color="auto"/>
            <w:bottom w:val="none" w:sz="0" w:space="0" w:color="auto"/>
            <w:right w:val="none" w:sz="0" w:space="0" w:color="auto"/>
          </w:divBdr>
        </w:div>
        <w:div w:id="733046262">
          <w:marLeft w:val="0"/>
          <w:marRight w:val="0"/>
          <w:marTop w:val="0"/>
          <w:marBottom w:val="0"/>
          <w:divBdr>
            <w:top w:val="none" w:sz="0" w:space="0" w:color="auto"/>
            <w:left w:val="none" w:sz="0" w:space="0" w:color="auto"/>
            <w:bottom w:val="none" w:sz="0" w:space="0" w:color="auto"/>
            <w:right w:val="none" w:sz="0" w:space="0" w:color="auto"/>
          </w:divBdr>
        </w:div>
        <w:div w:id="735977612">
          <w:marLeft w:val="0"/>
          <w:marRight w:val="0"/>
          <w:marTop w:val="0"/>
          <w:marBottom w:val="0"/>
          <w:divBdr>
            <w:top w:val="none" w:sz="0" w:space="0" w:color="auto"/>
            <w:left w:val="none" w:sz="0" w:space="0" w:color="auto"/>
            <w:bottom w:val="none" w:sz="0" w:space="0" w:color="auto"/>
            <w:right w:val="none" w:sz="0" w:space="0" w:color="auto"/>
          </w:divBdr>
        </w:div>
        <w:div w:id="737945713">
          <w:marLeft w:val="0"/>
          <w:marRight w:val="0"/>
          <w:marTop w:val="0"/>
          <w:marBottom w:val="0"/>
          <w:divBdr>
            <w:top w:val="none" w:sz="0" w:space="0" w:color="auto"/>
            <w:left w:val="none" w:sz="0" w:space="0" w:color="auto"/>
            <w:bottom w:val="none" w:sz="0" w:space="0" w:color="auto"/>
            <w:right w:val="none" w:sz="0" w:space="0" w:color="auto"/>
          </w:divBdr>
        </w:div>
        <w:div w:id="741676531">
          <w:marLeft w:val="0"/>
          <w:marRight w:val="0"/>
          <w:marTop w:val="0"/>
          <w:marBottom w:val="0"/>
          <w:divBdr>
            <w:top w:val="none" w:sz="0" w:space="0" w:color="auto"/>
            <w:left w:val="none" w:sz="0" w:space="0" w:color="auto"/>
            <w:bottom w:val="none" w:sz="0" w:space="0" w:color="auto"/>
            <w:right w:val="none" w:sz="0" w:space="0" w:color="auto"/>
          </w:divBdr>
        </w:div>
        <w:div w:id="747926868">
          <w:marLeft w:val="0"/>
          <w:marRight w:val="0"/>
          <w:marTop w:val="0"/>
          <w:marBottom w:val="0"/>
          <w:divBdr>
            <w:top w:val="none" w:sz="0" w:space="0" w:color="auto"/>
            <w:left w:val="none" w:sz="0" w:space="0" w:color="auto"/>
            <w:bottom w:val="none" w:sz="0" w:space="0" w:color="auto"/>
            <w:right w:val="none" w:sz="0" w:space="0" w:color="auto"/>
          </w:divBdr>
        </w:div>
        <w:div w:id="749473504">
          <w:marLeft w:val="0"/>
          <w:marRight w:val="0"/>
          <w:marTop w:val="0"/>
          <w:marBottom w:val="0"/>
          <w:divBdr>
            <w:top w:val="none" w:sz="0" w:space="0" w:color="auto"/>
            <w:left w:val="none" w:sz="0" w:space="0" w:color="auto"/>
            <w:bottom w:val="none" w:sz="0" w:space="0" w:color="auto"/>
            <w:right w:val="none" w:sz="0" w:space="0" w:color="auto"/>
          </w:divBdr>
        </w:div>
        <w:div w:id="755127028">
          <w:marLeft w:val="0"/>
          <w:marRight w:val="0"/>
          <w:marTop w:val="0"/>
          <w:marBottom w:val="0"/>
          <w:divBdr>
            <w:top w:val="none" w:sz="0" w:space="0" w:color="auto"/>
            <w:left w:val="none" w:sz="0" w:space="0" w:color="auto"/>
            <w:bottom w:val="none" w:sz="0" w:space="0" w:color="auto"/>
            <w:right w:val="none" w:sz="0" w:space="0" w:color="auto"/>
          </w:divBdr>
        </w:div>
        <w:div w:id="757948284">
          <w:marLeft w:val="0"/>
          <w:marRight w:val="0"/>
          <w:marTop w:val="0"/>
          <w:marBottom w:val="0"/>
          <w:divBdr>
            <w:top w:val="none" w:sz="0" w:space="0" w:color="auto"/>
            <w:left w:val="none" w:sz="0" w:space="0" w:color="auto"/>
            <w:bottom w:val="none" w:sz="0" w:space="0" w:color="auto"/>
            <w:right w:val="none" w:sz="0" w:space="0" w:color="auto"/>
          </w:divBdr>
        </w:div>
        <w:div w:id="759835128">
          <w:marLeft w:val="0"/>
          <w:marRight w:val="0"/>
          <w:marTop w:val="0"/>
          <w:marBottom w:val="0"/>
          <w:divBdr>
            <w:top w:val="none" w:sz="0" w:space="0" w:color="auto"/>
            <w:left w:val="none" w:sz="0" w:space="0" w:color="auto"/>
            <w:bottom w:val="none" w:sz="0" w:space="0" w:color="auto"/>
            <w:right w:val="none" w:sz="0" w:space="0" w:color="auto"/>
          </w:divBdr>
        </w:div>
        <w:div w:id="760612611">
          <w:marLeft w:val="0"/>
          <w:marRight w:val="0"/>
          <w:marTop w:val="0"/>
          <w:marBottom w:val="0"/>
          <w:divBdr>
            <w:top w:val="none" w:sz="0" w:space="0" w:color="auto"/>
            <w:left w:val="none" w:sz="0" w:space="0" w:color="auto"/>
            <w:bottom w:val="none" w:sz="0" w:space="0" w:color="auto"/>
            <w:right w:val="none" w:sz="0" w:space="0" w:color="auto"/>
          </w:divBdr>
        </w:div>
        <w:div w:id="766147772">
          <w:marLeft w:val="0"/>
          <w:marRight w:val="0"/>
          <w:marTop w:val="0"/>
          <w:marBottom w:val="0"/>
          <w:divBdr>
            <w:top w:val="none" w:sz="0" w:space="0" w:color="auto"/>
            <w:left w:val="none" w:sz="0" w:space="0" w:color="auto"/>
            <w:bottom w:val="none" w:sz="0" w:space="0" w:color="auto"/>
            <w:right w:val="none" w:sz="0" w:space="0" w:color="auto"/>
          </w:divBdr>
        </w:div>
        <w:div w:id="776220132">
          <w:marLeft w:val="0"/>
          <w:marRight w:val="0"/>
          <w:marTop w:val="0"/>
          <w:marBottom w:val="0"/>
          <w:divBdr>
            <w:top w:val="none" w:sz="0" w:space="0" w:color="auto"/>
            <w:left w:val="none" w:sz="0" w:space="0" w:color="auto"/>
            <w:bottom w:val="none" w:sz="0" w:space="0" w:color="auto"/>
            <w:right w:val="none" w:sz="0" w:space="0" w:color="auto"/>
          </w:divBdr>
        </w:div>
        <w:div w:id="776826803">
          <w:marLeft w:val="0"/>
          <w:marRight w:val="0"/>
          <w:marTop w:val="0"/>
          <w:marBottom w:val="0"/>
          <w:divBdr>
            <w:top w:val="none" w:sz="0" w:space="0" w:color="auto"/>
            <w:left w:val="none" w:sz="0" w:space="0" w:color="auto"/>
            <w:bottom w:val="none" w:sz="0" w:space="0" w:color="auto"/>
            <w:right w:val="none" w:sz="0" w:space="0" w:color="auto"/>
          </w:divBdr>
        </w:div>
        <w:div w:id="781262501">
          <w:marLeft w:val="0"/>
          <w:marRight w:val="0"/>
          <w:marTop w:val="0"/>
          <w:marBottom w:val="0"/>
          <w:divBdr>
            <w:top w:val="none" w:sz="0" w:space="0" w:color="auto"/>
            <w:left w:val="none" w:sz="0" w:space="0" w:color="auto"/>
            <w:bottom w:val="none" w:sz="0" w:space="0" w:color="auto"/>
            <w:right w:val="none" w:sz="0" w:space="0" w:color="auto"/>
          </w:divBdr>
        </w:div>
        <w:div w:id="785077621">
          <w:marLeft w:val="0"/>
          <w:marRight w:val="0"/>
          <w:marTop w:val="0"/>
          <w:marBottom w:val="0"/>
          <w:divBdr>
            <w:top w:val="none" w:sz="0" w:space="0" w:color="auto"/>
            <w:left w:val="none" w:sz="0" w:space="0" w:color="auto"/>
            <w:bottom w:val="none" w:sz="0" w:space="0" w:color="auto"/>
            <w:right w:val="none" w:sz="0" w:space="0" w:color="auto"/>
          </w:divBdr>
        </w:div>
        <w:div w:id="792020596">
          <w:marLeft w:val="0"/>
          <w:marRight w:val="0"/>
          <w:marTop w:val="0"/>
          <w:marBottom w:val="0"/>
          <w:divBdr>
            <w:top w:val="none" w:sz="0" w:space="0" w:color="auto"/>
            <w:left w:val="none" w:sz="0" w:space="0" w:color="auto"/>
            <w:bottom w:val="none" w:sz="0" w:space="0" w:color="auto"/>
            <w:right w:val="none" w:sz="0" w:space="0" w:color="auto"/>
          </w:divBdr>
        </w:div>
        <w:div w:id="793864269">
          <w:marLeft w:val="0"/>
          <w:marRight w:val="0"/>
          <w:marTop w:val="0"/>
          <w:marBottom w:val="0"/>
          <w:divBdr>
            <w:top w:val="none" w:sz="0" w:space="0" w:color="auto"/>
            <w:left w:val="none" w:sz="0" w:space="0" w:color="auto"/>
            <w:bottom w:val="none" w:sz="0" w:space="0" w:color="auto"/>
            <w:right w:val="none" w:sz="0" w:space="0" w:color="auto"/>
          </w:divBdr>
        </w:div>
        <w:div w:id="804009861">
          <w:marLeft w:val="0"/>
          <w:marRight w:val="0"/>
          <w:marTop w:val="0"/>
          <w:marBottom w:val="0"/>
          <w:divBdr>
            <w:top w:val="none" w:sz="0" w:space="0" w:color="auto"/>
            <w:left w:val="none" w:sz="0" w:space="0" w:color="auto"/>
            <w:bottom w:val="none" w:sz="0" w:space="0" w:color="auto"/>
            <w:right w:val="none" w:sz="0" w:space="0" w:color="auto"/>
          </w:divBdr>
        </w:div>
        <w:div w:id="812410560">
          <w:marLeft w:val="0"/>
          <w:marRight w:val="0"/>
          <w:marTop w:val="0"/>
          <w:marBottom w:val="0"/>
          <w:divBdr>
            <w:top w:val="none" w:sz="0" w:space="0" w:color="auto"/>
            <w:left w:val="none" w:sz="0" w:space="0" w:color="auto"/>
            <w:bottom w:val="none" w:sz="0" w:space="0" w:color="auto"/>
            <w:right w:val="none" w:sz="0" w:space="0" w:color="auto"/>
          </w:divBdr>
        </w:div>
        <w:div w:id="813061472">
          <w:marLeft w:val="0"/>
          <w:marRight w:val="0"/>
          <w:marTop w:val="0"/>
          <w:marBottom w:val="0"/>
          <w:divBdr>
            <w:top w:val="none" w:sz="0" w:space="0" w:color="auto"/>
            <w:left w:val="none" w:sz="0" w:space="0" w:color="auto"/>
            <w:bottom w:val="none" w:sz="0" w:space="0" w:color="auto"/>
            <w:right w:val="none" w:sz="0" w:space="0" w:color="auto"/>
          </w:divBdr>
        </w:div>
        <w:div w:id="819494271">
          <w:marLeft w:val="0"/>
          <w:marRight w:val="0"/>
          <w:marTop w:val="0"/>
          <w:marBottom w:val="0"/>
          <w:divBdr>
            <w:top w:val="none" w:sz="0" w:space="0" w:color="auto"/>
            <w:left w:val="none" w:sz="0" w:space="0" w:color="auto"/>
            <w:bottom w:val="none" w:sz="0" w:space="0" w:color="auto"/>
            <w:right w:val="none" w:sz="0" w:space="0" w:color="auto"/>
          </w:divBdr>
        </w:div>
        <w:div w:id="830213595">
          <w:marLeft w:val="0"/>
          <w:marRight w:val="0"/>
          <w:marTop w:val="0"/>
          <w:marBottom w:val="0"/>
          <w:divBdr>
            <w:top w:val="none" w:sz="0" w:space="0" w:color="auto"/>
            <w:left w:val="none" w:sz="0" w:space="0" w:color="auto"/>
            <w:bottom w:val="none" w:sz="0" w:space="0" w:color="auto"/>
            <w:right w:val="none" w:sz="0" w:space="0" w:color="auto"/>
          </w:divBdr>
        </w:div>
        <w:div w:id="839855924">
          <w:marLeft w:val="0"/>
          <w:marRight w:val="0"/>
          <w:marTop w:val="0"/>
          <w:marBottom w:val="0"/>
          <w:divBdr>
            <w:top w:val="none" w:sz="0" w:space="0" w:color="auto"/>
            <w:left w:val="none" w:sz="0" w:space="0" w:color="auto"/>
            <w:bottom w:val="none" w:sz="0" w:space="0" w:color="auto"/>
            <w:right w:val="none" w:sz="0" w:space="0" w:color="auto"/>
          </w:divBdr>
        </w:div>
        <w:div w:id="841163535">
          <w:marLeft w:val="0"/>
          <w:marRight w:val="0"/>
          <w:marTop w:val="0"/>
          <w:marBottom w:val="0"/>
          <w:divBdr>
            <w:top w:val="none" w:sz="0" w:space="0" w:color="auto"/>
            <w:left w:val="none" w:sz="0" w:space="0" w:color="auto"/>
            <w:bottom w:val="none" w:sz="0" w:space="0" w:color="auto"/>
            <w:right w:val="none" w:sz="0" w:space="0" w:color="auto"/>
          </w:divBdr>
        </w:div>
        <w:div w:id="848836884">
          <w:marLeft w:val="0"/>
          <w:marRight w:val="0"/>
          <w:marTop w:val="0"/>
          <w:marBottom w:val="0"/>
          <w:divBdr>
            <w:top w:val="none" w:sz="0" w:space="0" w:color="auto"/>
            <w:left w:val="none" w:sz="0" w:space="0" w:color="auto"/>
            <w:bottom w:val="none" w:sz="0" w:space="0" w:color="auto"/>
            <w:right w:val="none" w:sz="0" w:space="0" w:color="auto"/>
          </w:divBdr>
        </w:div>
        <w:div w:id="848981406">
          <w:marLeft w:val="0"/>
          <w:marRight w:val="0"/>
          <w:marTop w:val="0"/>
          <w:marBottom w:val="0"/>
          <w:divBdr>
            <w:top w:val="none" w:sz="0" w:space="0" w:color="auto"/>
            <w:left w:val="none" w:sz="0" w:space="0" w:color="auto"/>
            <w:bottom w:val="none" w:sz="0" w:space="0" w:color="auto"/>
            <w:right w:val="none" w:sz="0" w:space="0" w:color="auto"/>
          </w:divBdr>
        </w:div>
        <w:div w:id="851182659">
          <w:marLeft w:val="0"/>
          <w:marRight w:val="0"/>
          <w:marTop w:val="0"/>
          <w:marBottom w:val="0"/>
          <w:divBdr>
            <w:top w:val="none" w:sz="0" w:space="0" w:color="auto"/>
            <w:left w:val="none" w:sz="0" w:space="0" w:color="auto"/>
            <w:bottom w:val="none" w:sz="0" w:space="0" w:color="auto"/>
            <w:right w:val="none" w:sz="0" w:space="0" w:color="auto"/>
          </w:divBdr>
        </w:div>
        <w:div w:id="862018793">
          <w:marLeft w:val="0"/>
          <w:marRight w:val="0"/>
          <w:marTop w:val="0"/>
          <w:marBottom w:val="0"/>
          <w:divBdr>
            <w:top w:val="none" w:sz="0" w:space="0" w:color="auto"/>
            <w:left w:val="none" w:sz="0" w:space="0" w:color="auto"/>
            <w:bottom w:val="none" w:sz="0" w:space="0" w:color="auto"/>
            <w:right w:val="none" w:sz="0" w:space="0" w:color="auto"/>
          </w:divBdr>
        </w:div>
        <w:div w:id="864563817">
          <w:marLeft w:val="0"/>
          <w:marRight w:val="0"/>
          <w:marTop w:val="0"/>
          <w:marBottom w:val="0"/>
          <w:divBdr>
            <w:top w:val="none" w:sz="0" w:space="0" w:color="auto"/>
            <w:left w:val="none" w:sz="0" w:space="0" w:color="auto"/>
            <w:bottom w:val="none" w:sz="0" w:space="0" w:color="auto"/>
            <w:right w:val="none" w:sz="0" w:space="0" w:color="auto"/>
          </w:divBdr>
        </w:div>
        <w:div w:id="880049960">
          <w:marLeft w:val="0"/>
          <w:marRight w:val="0"/>
          <w:marTop w:val="0"/>
          <w:marBottom w:val="0"/>
          <w:divBdr>
            <w:top w:val="none" w:sz="0" w:space="0" w:color="auto"/>
            <w:left w:val="none" w:sz="0" w:space="0" w:color="auto"/>
            <w:bottom w:val="none" w:sz="0" w:space="0" w:color="auto"/>
            <w:right w:val="none" w:sz="0" w:space="0" w:color="auto"/>
          </w:divBdr>
        </w:div>
        <w:div w:id="883057638">
          <w:marLeft w:val="0"/>
          <w:marRight w:val="0"/>
          <w:marTop w:val="0"/>
          <w:marBottom w:val="0"/>
          <w:divBdr>
            <w:top w:val="none" w:sz="0" w:space="0" w:color="auto"/>
            <w:left w:val="none" w:sz="0" w:space="0" w:color="auto"/>
            <w:bottom w:val="none" w:sz="0" w:space="0" w:color="auto"/>
            <w:right w:val="none" w:sz="0" w:space="0" w:color="auto"/>
          </w:divBdr>
        </w:div>
        <w:div w:id="883173218">
          <w:marLeft w:val="0"/>
          <w:marRight w:val="0"/>
          <w:marTop w:val="0"/>
          <w:marBottom w:val="0"/>
          <w:divBdr>
            <w:top w:val="none" w:sz="0" w:space="0" w:color="auto"/>
            <w:left w:val="none" w:sz="0" w:space="0" w:color="auto"/>
            <w:bottom w:val="none" w:sz="0" w:space="0" w:color="auto"/>
            <w:right w:val="none" w:sz="0" w:space="0" w:color="auto"/>
          </w:divBdr>
        </w:div>
        <w:div w:id="885292353">
          <w:marLeft w:val="0"/>
          <w:marRight w:val="0"/>
          <w:marTop w:val="0"/>
          <w:marBottom w:val="0"/>
          <w:divBdr>
            <w:top w:val="none" w:sz="0" w:space="0" w:color="auto"/>
            <w:left w:val="none" w:sz="0" w:space="0" w:color="auto"/>
            <w:bottom w:val="none" w:sz="0" w:space="0" w:color="auto"/>
            <w:right w:val="none" w:sz="0" w:space="0" w:color="auto"/>
          </w:divBdr>
        </w:div>
        <w:div w:id="889145687">
          <w:marLeft w:val="0"/>
          <w:marRight w:val="0"/>
          <w:marTop w:val="0"/>
          <w:marBottom w:val="0"/>
          <w:divBdr>
            <w:top w:val="none" w:sz="0" w:space="0" w:color="auto"/>
            <w:left w:val="none" w:sz="0" w:space="0" w:color="auto"/>
            <w:bottom w:val="none" w:sz="0" w:space="0" w:color="auto"/>
            <w:right w:val="none" w:sz="0" w:space="0" w:color="auto"/>
          </w:divBdr>
        </w:div>
        <w:div w:id="894435674">
          <w:marLeft w:val="0"/>
          <w:marRight w:val="0"/>
          <w:marTop w:val="0"/>
          <w:marBottom w:val="0"/>
          <w:divBdr>
            <w:top w:val="none" w:sz="0" w:space="0" w:color="auto"/>
            <w:left w:val="none" w:sz="0" w:space="0" w:color="auto"/>
            <w:bottom w:val="none" w:sz="0" w:space="0" w:color="auto"/>
            <w:right w:val="none" w:sz="0" w:space="0" w:color="auto"/>
          </w:divBdr>
        </w:div>
        <w:div w:id="917137679">
          <w:marLeft w:val="0"/>
          <w:marRight w:val="0"/>
          <w:marTop w:val="0"/>
          <w:marBottom w:val="0"/>
          <w:divBdr>
            <w:top w:val="none" w:sz="0" w:space="0" w:color="auto"/>
            <w:left w:val="none" w:sz="0" w:space="0" w:color="auto"/>
            <w:bottom w:val="none" w:sz="0" w:space="0" w:color="auto"/>
            <w:right w:val="none" w:sz="0" w:space="0" w:color="auto"/>
          </w:divBdr>
        </w:div>
        <w:div w:id="932400865">
          <w:marLeft w:val="0"/>
          <w:marRight w:val="0"/>
          <w:marTop w:val="0"/>
          <w:marBottom w:val="0"/>
          <w:divBdr>
            <w:top w:val="none" w:sz="0" w:space="0" w:color="auto"/>
            <w:left w:val="none" w:sz="0" w:space="0" w:color="auto"/>
            <w:bottom w:val="none" w:sz="0" w:space="0" w:color="auto"/>
            <w:right w:val="none" w:sz="0" w:space="0" w:color="auto"/>
          </w:divBdr>
        </w:div>
        <w:div w:id="933318436">
          <w:marLeft w:val="0"/>
          <w:marRight w:val="0"/>
          <w:marTop w:val="0"/>
          <w:marBottom w:val="0"/>
          <w:divBdr>
            <w:top w:val="none" w:sz="0" w:space="0" w:color="auto"/>
            <w:left w:val="none" w:sz="0" w:space="0" w:color="auto"/>
            <w:bottom w:val="none" w:sz="0" w:space="0" w:color="auto"/>
            <w:right w:val="none" w:sz="0" w:space="0" w:color="auto"/>
          </w:divBdr>
        </w:div>
        <w:div w:id="934942263">
          <w:marLeft w:val="0"/>
          <w:marRight w:val="0"/>
          <w:marTop w:val="0"/>
          <w:marBottom w:val="0"/>
          <w:divBdr>
            <w:top w:val="none" w:sz="0" w:space="0" w:color="auto"/>
            <w:left w:val="none" w:sz="0" w:space="0" w:color="auto"/>
            <w:bottom w:val="none" w:sz="0" w:space="0" w:color="auto"/>
            <w:right w:val="none" w:sz="0" w:space="0" w:color="auto"/>
          </w:divBdr>
        </w:div>
        <w:div w:id="940793409">
          <w:marLeft w:val="0"/>
          <w:marRight w:val="0"/>
          <w:marTop w:val="0"/>
          <w:marBottom w:val="0"/>
          <w:divBdr>
            <w:top w:val="none" w:sz="0" w:space="0" w:color="auto"/>
            <w:left w:val="none" w:sz="0" w:space="0" w:color="auto"/>
            <w:bottom w:val="none" w:sz="0" w:space="0" w:color="auto"/>
            <w:right w:val="none" w:sz="0" w:space="0" w:color="auto"/>
          </w:divBdr>
        </w:div>
        <w:div w:id="943463926">
          <w:marLeft w:val="0"/>
          <w:marRight w:val="0"/>
          <w:marTop w:val="0"/>
          <w:marBottom w:val="0"/>
          <w:divBdr>
            <w:top w:val="none" w:sz="0" w:space="0" w:color="auto"/>
            <w:left w:val="none" w:sz="0" w:space="0" w:color="auto"/>
            <w:bottom w:val="none" w:sz="0" w:space="0" w:color="auto"/>
            <w:right w:val="none" w:sz="0" w:space="0" w:color="auto"/>
          </w:divBdr>
        </w:div>
        <w:div w:id="948857693">
          <w:marLeft w:val="0"/>
          <w:marRight w:val="0"/>
          <w:marTop w:val="0"/>
          <w:marBottom w:val="0"/>
          <w:divBdr>
            <w:top w:val="none" w:sz="0" w:space="0" w:color="auto"/>
            <w:left w:val="none" w:sz="0" w:space="0" w:color="auto"/>
            <w:bottom w:val="none" w:sz="0" w:space="0" w:color="auto"/>
            <w:right w:val="none" w:sz="0" w:space="0" w:color="auto"/>
          </w:divBdr>
        </w:div>
        <w:div w:id="950016638">
          <w:marLeft w:val="0"/>
          <w:marRight w:val="0"/>
          <w:marTop w:val="0"/>
          <w:marBottom w:val="0"/>
          <w:divBdr>
            <w:top w:val="none" w:sz="0" w:space="0" w:color="auto"/>
            <w:left w:val="none" w:sz="0" w:space="0" w:color="auto"/>
            <w:bottom w:val="none" w:sz="0" w:space="0" w:color="auto"/>
            <w:right w:val="none" w:sz="0" w:space="0" w:color="auto"/>
          </w:divBdr>
        </w:div>
        <w:div w:id="952788451">
          <w:marLeft w:val="0"/>
          <w:marRight w:val="0"/>
          <w:marTop w:val="0"/>
          <w:marBottom w:val="0"/>
          <w:divBdr>
            <w:top w:val="none" w:sz="0" w:space="0" w:color="auto"/>
            <w:left w:val="none" w:sz="0" w:space="0" w:color="auto"/>
            <w:bottom w:val="none" w:sz="0" w:space="0" w:color="auto"/>
            <w:right w:val="none" w:sz="0" w:space="0" w:color="auto"/>
          </w:divBdr>
        </w:div>
        <w:div w:id="964197037">
          <w:marLeft w:val="0"/>
          <w:marRight w:val="0"/>
          <w:marTop w:val="0"/>
          <w:marBottom w:val="0"/>
          <w:divBdr>
            <w:top w:val="none" w:sz="0" w:space="0" w:color="auto"/>
            <w:left w:val="none" w:sz="0" w:space="0" w:color="auto"/>
            <w:bottom w:val="none" w:sz="0" w:space="0" w:color="auto"/>
            <w:right w:val="none" w:sz="0" w:space="0" w:color="auto"/>
          </w:divBdr>
        </w:div>
        <w:div w:id="965161385">
          <w:marLeft w:val="0"/>
          <w:marRight w:val="0"/>
          <w:marTop w:val="0"/>
          <w:marBottom w:val="0"/>
          <w:divBdr>
            <w:top w:val="none" w:sz="0" w:space="0" w:color="auto"/>
            <w:left w:val="none" w:sz="0" w:space="0" w:color="auto"/>
            <w:bottom w:val="none" w:sz="0" w:space="0" w:color="auto"/>
            <w:right w:val="none" w:sz="0" w:space="0" w:color="auto"/>
          </w:divBdr>
        </w:div>
        <w:div w:id="965549053">
          <w:marLeft w:val="0"/>
          <w:marRight w:val="0"/>
          <w:marTop w:val="0"/>
          <w:marBottom w:val="0"/>
          <w:divBdr>
            <w:top w:val="none" w:sz="0" w:space="0" w:color="auto"/>
            <w:left w:val="none" w:sz="0" w:space="0" w:color="auto"/>
            <w:bottom w:val="none" w:sz="0" w:space="0" w:color="auto"/>
            <w:right w:val="none" w:sz="0" w:space="0" w:color="auto"/>
          </w:divBdr>
        </w:div>
        <w:div w:id="977149533">
          <w:marLeft w:val="0"/>
          <w:marRight w:val="0"/>
          <w:marTop w:val="0"/>
          <w:marBottom w:val="0"/>
          <w:divBdr>
            <w:top w:val="none" w:sz="0" w:space="0" w:color="auto"/>
            <w:left w:val="none" w:sz="0" w:space="0" w:color="auto"/>
            <w:bottom w:val="none" w:sz="0" w:space="0" w:color="auto"/>
            <w:right w:val="none" w:sz="0" w:space="0" w:color="auto"/>
          </w:divBdr>
        </w:div>
        <w:div w:id="978612504">
          <w:marLeft w:val="0"/>
          <w:marRight w:val="0"/>
          <w:marTop w:val="0"/>
          <w:marBottom w:val="0"/>
          <w:divBdr>
            <w:top w:val="none" w:sz="0" w:space="0" w:color="auto"/>
            <w:left w:val="none" w:sz="0" w:space="0" w:color="auto"/>
            <w:bottom w:val="none" w:sz="0" w:space="0" w:color="auto"/>
            <w:right w:val="none" w:sz="0" w:space="0" w:color="auto"/>
          </w:divBdr>
        </w:div>
        <w:div w:id="994646459">
          <w:marLeft w:val="0"/>
          <w:marRight w:val="0"/>
          <w:marTop w:val="0"/>
          <w:marBottom w:val="0"/>
          <w:divBdr>
            <w:top w:val="none" w:sz="0" w:space="0" w:color="auto"/>
            <w:left w:val="none" w:sz="0" w:space="0" w:color="auto"/>
            <w:bottom w:val="none" w:sz="0" w:space="0" w:color="auto"/>
            <w:right w:val="none" w:sz="0" w:space="0" w:color="auto"/>
          </w:divBdr>
        </w:div>
        <w:div w:id="999234498">
          <w:marLeft w:val="0"/>
          <w:marRight w:val="0"/>
          <w:marTop w:val="0"/>
          <w:marBottom w:val="0"/>
          <w:divBdr>
            <w:top w:val="none" w:sz="0" w:space="0" w:color="auto"/>
            <w:left w:val="none" w:sz="0" w:space="0" w:color="auto"/>
            <w:bottom w:val="none" w:sz="0" w:space="0" w:color="auto"/>
            <w:right w:val="none" w:sz="0" w:space="0" w:color="auto"/>
          </w:divBdr>
        </w:div>
        <w:div w:id="1009215110">
          <w:marLeft w:val="0"/>
          <w:marRight w:val="0"/>
          <w:marTop w:val="0"/>
          <w:marBottom w:val="0"/>
          <w:divBdr>
            <w:top w:val="none" w:sz="0" w:space="0" w:color="auto"/>
            <w:left w:val="none" w:sz="0" w:space="0" w:color="auto"/>
            <w:bottom w:val="none" w:sz="0" w:space="0" w:color="auto"/>
            <w:right w:val="none" w:sz="0" w:space="0" w:color="auto"/>
          </w:divBdr>
        </w:div>
        <w:div w:id="1024290547">
          <w:marLeft w:val="0"/>
          <w:marRight w:val="0"/>
          <w:marTop w:val="0"/>
          <w:marBottom w:val="0"/>
          <w:divBdr>
            <w:top w:val="none" w:sz="0" w:space="0" w:color="auto"/>
            <w:left w:val="none" w:sz="0" w:space="0" w:color="auto"/>
            <w:bottom w:val="none" w:sz="0" w:space="0" w:color="auto"/>
            <w:right w:val="none" w:sz="0" w:space="0" w:color="auto"/>
          </w:divBdr>
        </w:div>
        <w:div w:id="1038971485">
          <w:marLeft w:val="0"/>
          <w:marRight w:val="0"/>
          <w:marTop w:val="0"/>
          <w:marBottom w:val="0"/>
          <w:divBdr>
            <w:top w:val="none" w:sz="0" w:space="0" w:color="auto"/>
            <w:left w:val="none" w:sz="0" w:space="0" w:color="auto"/>
            <w:bottom w:val="none" w:sz="0" w:space="0" w:color="auto"/>
            <w:right w:val="none" w:sz="0" w:space="0" w:color="auto"/>
          </w:divBdr>
        </w:div>
        <w:div w:id="1043361718">
          <w:marLeft w:val="0"/>
          <w:marRight w:val="0"/>
          <w:marTop w:val="0"/>
          <w:marBottom w:val="0"/>
          <w:divBdr>
            <w:top w:val="none" w:sz="0" w:space="0" w:color="auto"/>
            <w:left w:val="none" w:sz="0" w:space="0" w:color="auto"/>
            <w:bottom w:val="none" w:sz="0" w:space="0" w:color="auto"/>
            <w:right w:val="none" w:sz="0" w:space="0" w:color="auto"/>
          </w:divBdr>
        </w:div>
        <w:div w:id="1047145702">
          <w:marLeft w:val="0"/>
          <w:marRight w:val="0"/>
          <w:marTop w:val="0"/>
          <w:marBottom w:val="0"/>
          <w:divBdr>
            <w:top w:val="none" w:sz="0" w:space="0" w:color="auto"/>
            <w:left w:val="none" w:sz="0" w:space="0" w:color="auto"/>
            <w:bottom w:val="none" w:sz="0" w:space="0" w:color="auto"/>
            <w:right w:val="none" w:sz="0" w:space="0" w:color="auto"/>
          </w:divBdr>
        </w:div>
        <w:div w:id="1049914306">
          <w:marLeft w:val="0"/>
          <w:marRight w:val="0"/>
          <w:marTop w:val="0"/>
          <w:marBottom w:val="0"/>
          <w:divBdr>
            <w:top w:val="none" w:sz="0" w:space="0" w:color="auto"/>
            <w:left w:val="none" w:sz="0" w:space="0" w:color="auto"/>
            <w:bottom w:val="none" w:sz="0" w:space="0" w:color="auto"/>
            <w:right w:val="none" w:sz="0" w:space="0" w:color="auto"/>
          </w:divBdr>
        </w:div>
        <w:div w:id="1051686420">
          <w:marLeft w:val="0"/>
          <w:marRight w:val="0"/>
          <w:marTop w:val="0"/>
          <w:marBottom w:val="0"/>
          <w:divBdr>
            <w:top w:val="none" w:sz="0" w:space="0" w:color="auto"/>
            <w:left w:val="none" w:sz="0" w:space="0" w:color="auto"/>
            <w:bottom w:val="none" w:sz="0" w:space="0" w:color="auto"/>
            <w:right w:val="none" w:sz="0" w:space="0" w:color="auto"/>
          </w:divBdr>
        </w:div>
        <w:div w:id="1057390183">
          <w:marLeft w:val="0"/>
          <w:marRight w:val="0"/>
          <w:marTop w:val="0"/>
          <w:marBottom w:val="0"/>
          <w:divBdr>
            <w:top w:val="none" w:sz="0" w:space="0" w:color="auto"/>
            <w:left w:val="none" w:sz="0" w:space="0" w:color="auto"/>
            <w:bottom w:val="none" w:sz="0" w:space="0" w:color="auto"/>
            <w:right w:val="none" w:sz="0" w:space="0" w:color="auto"/>
          </w:divBdr>
        </w:div>
        <w:div w:id="1060832843">
          <w:marLeft w:val="0"/>
          <w:marRight w:val="0"/>
          <w:marTop w:val="0"/>
          <w:marBottom w:val="0"/>
          <w:divBdr>
            <w:top w:val="none" w:sz="0" w:space="0" w:color="auto"/>
            <w:left w:val="none" w:sz="0" w:space="0" w:color="auto"/>
            <w:bottom w:val="none" w:sz="0" w:space="0" w:color="auto"/>
            <w:right w:val="none" w:sz="0" w:space="0" w:color="auto"/>
          </w:divBdr>
        </w:div>
        <w:div w:id="1062561297">
          <w:marLeft w:val="0"/>
          <w:marRight w:val="0"/>
          <w:marTop w:val="0"/>
          <w:marBottom w:val="0"/>
          <w:divBdr>
            <w:top w:val="none" w:sz="0" w:space="0" w:color="auto"/>
            <w:left w:val="none" w:sz="0" w:space="0" w:color="auto"/>
            <w:bottom w:val="none" w:sz="0" w:space="0" w:color="auto"/>
            <w:right w:val="none" w:sz="0" w:space="0" w:color="auto"/>
          </w:divBdr>
        </w:div>
        <w:div w:id="1066536371">
          <w:marLeft w:val="0"/>
          <w:marRight w:val="0"/>
          <w:marTop w:val="0"/>
          <w:marBottom w:val="0"/>
          <w:divBdr>
            <w:top w:val="none" w:sz="0" w:space="0" w:color="auto"/>
            <w:left w:val="none" w:sz="0" w:space="0" w:color="auto"/>
            <w:bottom w:val="none" w:sz="0" w:space="0" w:color="auto"/>
            <w:right w:val="none" w:sz="0" w:space="0" w:color="auto"/>
          </w:divBdr>
        </w:div>
        <w:div w:id="1068840861">
          <w:marLeft w:val="0"/>
          <w:marRight w:val="0"/>
          <w:marTop w:val="0"/>
          <w:marBottom w:val="0"/>
          <w:divBdr>
            <w:top w:val="none" w:sz="0" w:space="0" w:color="auto"/>
            <w:left w:val="none" w:sz="0" w:space="0" w:color="auto"/>
            <w:bottom w:val="none" w:sz="0" w:space="0" w:color="auto"/>
            <w:right w:val="none" w:sz="0" w:space="0" w:color="auto"/>
          </w:divBdr>
        </w:div>
        <w:div w:id="1071387714">
          <w:marLeft w:val="0"/>
          <w:marRight w:val="0"/>
          <w:marTop w:val="0"/>
          <w:marBottom w:val="0"/>
          <w:divBdr>
            <w:top w:val="none" w:sz="0" w:space="0" w:color="auto"/>
            <w:left w:val="none" w:sz="0" w:space="0" w:color="auto"/>
            <w:bottom w:val="none" w:sz="0" w:space="0" w:color="auto"/>
            <w:right w:val="none" w:sz="0" w:space="0" w:color="auto"/>
          </w:divBdr>
        </w:div>
        <w:div w:id="1085223429">
          <w:marLeft w:val="0"/>
          <w:marRight w:val="0"/>
          <w:marTop w:val="0"/>
          <w:marBottom w:val="0"/>
          <w:divBdr>
            <w:top w:val="none" w:sz="0" w:space="0" w:color="auto"/>
            <w:left w:val="none" w:sz="0" w:space="0" w:color="auto"/>
            <w:bottom w:val="none" w:sz="0" w:space="0" w:color="auto"/>
            <w:right w:val="none" w:sz="0" w:space="0" w:color="auto"/>
          </w:divBdr>
        </w:div>
        <w:div w:id="1095247315">
          <w:marLeft w:val="0"/>
          <w:marRight w:val="0"/>
          <w:marTop w:val="0"/>
          <w:marBottom w:val="0"/>
          <w:divBdr>
            <w:top w:val="none" w:sz="0" w:space="0" w:color="auto"/>
            <w:left w:val="none" w:sz="0" w:space="0" w:color="auto"/>
            <w:bottom w:val="none" w:sz="0" w:space="0" w:color="auto"/>
            <w:right w:val="none" w:sz="0" w:space="0" w:color="auto"/>
          </w:divBdr>
        </w:div>
        <w:div w:id="1113746166">
          <w:marLeft w:val="0"/>
          <w:marRight w:val="0"/>
          <w:marTop w:val="0"/>
          <w:marBottom w:val="0"/>
          <w:divBdr>
            <w:top w:val="none" w:sz="0" w:space="0" w:color="auto"/>
            <w:left w:val="none" w:sz="0" w:space="0" w:color="auto"/>
            <w:bottom w:val="none" w:sz="0" w:space="0" w:color="auto"/>
            <w:right w:val="none" w:sz="0" w:space="0" w:color="auto"/>
          </w:divBdr>
        </w:div>
        <w:div w:id="1115638295">
          <w:marLeft w:val="0"/>
          <w:marRight w:val="0"/>
          <w:marTop w:val="0"/>
          <w:marBottom w:val="0"/>
          <w:divBdr>
            <w:top w:val="none" w:sz="0" w:space="0" w:color="auto"/>
            <w:left w:val="none" w:sz="0" w:space="0" w:color="auto"/>
            <w:bottom w:val="none" w:sz="0" w:space="0" w:color="auto"/>
            <w:right w:val="none" w:sz="0" w:space="0" w:color="auto"/>
          </w:divBdr>
        </w:div>
        <w:div w:id="1121221862">
          <w:marLeft w:val="0"/>
          <w:marRight w:val="0"/>
          <w:marTop w:val="0"/>
          <w:marBottom w:val="0"/>
          <w:divBdr>
            <w:top w:val="none" w:sz="0" w:space="0" w:color="auto"/>
            <w:left w:val="none" w:sz="0" w:space="0" w:color="auto"/>
            <w:bottom w:val="none" w:sz="0" w:space="0" w:color="auto"/>
            <w:right w:val="none" w:sz="0" w:space="0" w:color="auto"/>
          </w:divBdr>
        </w:div>
        <w:div w:id="1122915319">
          <w:marLeft w:val="0"/>
          <w:marRight w:val="0"/>
          <w:marTop w:val="0"/>
          <w:marBottom w:val="0"/>
          <w:divBdr>
            <w:top w:val="none" w:sz="0" w:space="0" w:color="auto"/>
            <w:left w:val="none" w:sz="0" w:space="0" w:color="auto"/>
            <w:bottom w:val="none" w:sz="0" w:space="0" w:color="auto"/>
            <w:right w:val="none" w:sz="0" w:space="0" w:color="auto"/>
          </w:divBdr>
        </w:div>
        <w:div w:id="1124468269">
          <w:marLeft w:val="0"/>
          <w:marRight w:val="0"/>
          <w:marTop w:val="0"/>
          <w:marBottom w:val="0"/>
          <w:divBdr>
            <w:top w:val="none" w:sz="0" w:space="0" w:color="auto"/>
            <w:left w:val="none" w:sz="0" w:space="0" w:color="auto"/>
            <w:bottom w:val="none" w:sz="0" w:space="0" w:color="auto"/>
            <w:right w:val="none" w:sz="0" w:space="0" w:color="auto"/>
          </w:divBdr>
        </w:div>
        <w:div w:id="1124886074">
          <w:marLeft w:val="0"/>
          <w:marRight w:val="0"/>
          <w:marTop w:val="0"/>
          <w:marBottom w:val="0"/>
          <w:divBdr>
            <w:top w:val="none" w:sz="0" w:space="0" w:color="auto"/>
            <w:left w:val="none" w:sz="0" w:space="0" w:color="auto"/>
            <w:bottom w:val="none" w:sz="0" w:space="0" w:color="auto"/>
            <w:right w:val="none" w:sz="0" w:space="0" w:color="auto"/>
          </w:divBdr>
        </w:div>
        <w:div w:id="1126041887">
          <w:marLeft w:val="0"/>
          <w:marRight w:val="0"/>
          <w:marTop w:val="0"/>
          <w:marBottom w:val="0"/>
          <w:divBdr>
            <w:top w:val="none" w:sz="0" w:space="0" w:color="auto"/>
            <w:left w:val="none" w:sz="0" w:space="0" w:color="auto"/>
            <w:bottom w:val="none" w:sz="0" w:space="0" w:color="auto"/>
            <w:right w:val="none" w:sz="0" w:space="0" w:color="auto"/>
          </w:divBdr>
        </w:div>
        <w:div w:id="1129661578">
          <w:marLeft w:val="0"/>
          <w:marRight w:val="0"/>
          <w:marTop w:val="0"/>
          <w:marBottom w:val="0"/>
          <w:divBdr>
            <w:top w:val="none" w:sz="0" w:space="0" w:color="auto"/>
            <w:left w:val="none" w:sz="0" w:space="0" w:color="auto"/>
            <w:bottom w:val="none" w:sz="0" w:space="0" w:color="auto"/>
            <w:right w:val="none" w:sz="0" w:space="0" w:color="auto"/>
          </w:divBdr>
        </w:div>
        <w:div w:id="1135871333">
          <w:marLeft w:val="0"/>
          <w:marRight w:val="0"/>
          <w:marTop w:val="0"/>
          <w:marBottom w:val="0"/>
          <w:divBdr>
            <w:top w:val="none" w:sz="0" w:space="0" w:color="auto"/>
            <w:left w:val="none" w:sz="0" w:space="0" w:color="auto"/>
            <w:bottom w:val="none" w:sz="0" w:space="0" w:color="auto"/>
            <w:right w:val="none" w:sz="0" w:space="0" w:color="auto"/>
          </w:divBdr>
        </w:div>
        <w:div w:id="1136948676">
          <w:marLeft w:val="0"/>
          <w:marRight w:val="0"/>
          <w:marTop w:val="0"/>
          <w:marBottom w:val="0"/>
          <w:divBdr>
            <w:top w:val="none" w:sz="0" w:space="0" w:color="auto"/>
            <w:left w:val="none" w:sz="0" w:space="0" w:color="auto"/>
            <w:bottom w:val="none" w:sz="0" w:space="0" w:color="auto"/>
            <w:right w:val="none" w:sz="0" w:space="0" w:color="auto"/>
          </w:divBdr>
        </w:div>
        <w:div w:id="1145127514">
          <w:marLeft w:val="0"/>
          <w:marRight w:val="0"/>
          <w:marTop w:val="0"/>
          <w:marBottom w:val="0"/>
          <w:divBdr>
            <w:top w:val="none" w:sz="0" w:space="0" w:color="auto"/>
            <w:left w:val="none" w:sz="0" w:space="0" w:color="auto"/>
            <w:bottom w:val="none" w:sz="0" w:space="0" w:color="auto"/>
            <w:right w:val="none" w:sz="0" w:space="0" w:color="auto"/>
          </w:divBdr>
        </w:div>
        <w:div w:id="1164663702">
          <w:marLeft w:val="0"/>
          <w:marRight w:val="0"/>
          <w:marTop w:val="0"/>
          <w:marBottom w:val="0"/>
          <w:divBdr>
            <w:top w:val="none" w:sz="0" w:space="0" w:color="auto"/>
            <w:left w:val="none" w:sz="0" w:space="0" w:color="auto"/>
            <w:bottom w:val="none" w:sz="0" w:space="0" w:color="auto"/>
            <w:right w:val="none" w:sz="0" w:space="0" w:color="auto"/>
          </w:divBdr>
        </w:div>
        <w:div w:id="1170367966">
          <w:marLeft w:val="0"/>
          <w:marRight w:val="0"/>
          <w:marTop w:val="0"/>
          <w:marBottom w:val="0"/>
          <w:divBdr>
            <w:top w:val="none" w:sz="0" w:space="0" w:color="auto"/>
            <w:left w:val="none" w:sz="0" w:space="0" w:color="auto"/>
            <w:bottom w:val="none" w:sz="0" w:space="0" w:color="auto"/>
            <w:right w:val="none" w:sz="0" w:space="0" w:color="auto"/>
          </w:divBdr>
        </w:div>
        <w:div w:id="1170874197">
          <w:marLeft w:val="0"/>
          <w:marRight w:val="0"/>
          <w:marTop w:val="0"/>
          <w:marBottom w:val="0"/>
          <w:divBdr>
            <w:top w:val="none" w:sz="0" w:space="0" w:color="auto"/>
            <w:left w:val="none" w:sz="0" w:space="0" w:color="auto"/>
            <w:bottom w:val="none" w:sz="0" w:space="0" w:color="auto"/>
            <w:right w:val="none" w:sz="0" w:space="0" w:color="auto"/>
          </w:divBdr>
        </w:div>
        <w:div w:id="1174414026">
          <w:marLeft w:val="0"/>
          <w:marRight w:val="0"/>
          <w:marTop w:val="0"/>
          <w:marBottom w:val="0"/>
          <w:divBdr>
            <w:top w:val="none" w:sz="0" w:space="0" w:color="auto"/>
            <w:left w:val="none" w:sz="0" w:space="0" w:color="auto"/>
            <w:bottom w:val="none" w:sz="0" w:space="0" w:color="auto"/>
            <w:right w:val="none" w:sz="0" w:space="0" w:color="auto"/>
          </w:divBdr>
        </w:div>
        <w:div w:id="1176000237">
          <w:marLeft w:val="0"/>
          <w:marRight w:val="0"/>
          <w:marTop w:val="0"/>
          <w:marBottom w:val="0"/>
          <w:divBdr>
            <w:top w:val="none" w:sz="0" w:space="0" w:color="auto"/>
            <w:left w:val="none" w:sz="0" w:space="0" w:color="auto"/>
            <w:bottom w:val="none" w:sz="0" w:space="0" w:color="auto"/>
            <w:right w:val="none" w:sz="0" w:space="0" w:color="auto"/>
          </w:divBdr>
        </w:div>
        <w:div w:id="1184515509">
          <w:marLeft w:val="0"/>
          <w:marRight w:val="0"/>
          <w:marTop w:val="0"/>
          <w:marBottom w:val="0"/>
          <w:divBdr>
            <w:top w:val="none" w:sz="0" w:space="0" w:color="auto"/>
            <w:left w:val="none" w:sz="0" w:space="0" w:color="auto"/>
            <w:bottom w:val="none" w:sz="0" w:space="0" w:color="auto"/>
            <w:right w:val="none" w:sz="0" w:space="0" w:color="auto"/>
          </w:divBdr>
        </w:div>
        <w:div w:id="1184828744">
          <w:marLeft w:val="0"/>
          <w:marRight w:val="0"/>
          <w:marTop w:val="0"/>
          <w:marBottom w:val="0"/>
          <w:divBdr>
            <w:top w:val="none" w:sz="0" w:space="0" w:color="auto"/>
            <w:left w:val="none" w:sz="0" w:space="0" w:color="auto"/>
            <w:bottom w:val="none" w:sz="0" w:space="0" w:color="auto"/>
            <w:right w:val="none" w:sz="0" w:space="0" w:color="auto"/>
          </w:divBdr>
        </w:div>
        <w:div w:id="1189954553">
          <w:marLeft w:val="0"/>
          <w:marRight w:val="0"/>
          <w:marTop w:val="0"/>
          <w:marBottom w:val="0"/>
          <w:divBdr>
            <w:top w:val="none" w:sz="0" w:space="0" w:color="auto"/>
            <w:left w:val="none" w:sz="0" w:space="0" w:color="auto"/>
            <w:bottom w:val="none" w:sz="0" w:space="0" w:color="auto"/>
            <w:right w:val="none" w:sz="0" w:space="0" w:color="auto"/>
          </w:divBdr>
        </w:div>
        <w:div w:id="1193811787">
          <w:marLeft w:val="0"/>
          <w:marRight w:val="0"/>
          <w:marTop w:val="0"/>
          <w:marBottom w:val="0"/>
          <w:divBdr>
            <w:top w:val="none" w:sz="0" w:space="0" w:color="auto"/>
            <w:left w:val="none" w:sz="0" w:space="0" w:color="auto"/>
            <w:bottom w:val="none" w:sz="0" w:space="0" w:color="auto"/>
            <w:right w:val="none" w:sz="0" w:space="0" w:color="auto"/>
          </w:divBdr>
        </w:div>
        <w:div w:id="1211115190">
          <w:marLeft w:val="0"/>
          <w:marRight w:val="0"/>
          <w:marTop w:val="0"/>
          <w:marBottom w:val="0"/>
          <w:divBdr>
            <w:top w:val="none" w:sz="0" w:space="0" w:color="auto"/>
            <w:left w:val="none" w:sz="0" w:space="0" w:color="auto"/>
            <w:bottom w:val="none" w:sz="0" w:space="0" w:color="auto"/>
            <w:right w:val="none" w:sz="0" w:space="0" w:color="auto"/>
          </w:divBdr>
        </w:div>
        <w:div w:id="1219244858">
          <w:marLeft w:val="0"/>
          <w:marRight w:val="0"/>
          <w:marTop w:val="0"/>
          <w:marBottom w:val="0"/>
          <w:divBdr>
            <w:top w:val="none" w:sz="0" w:space="0" w:color="auto"/>
            <w:left w:val="none" w:sz="0" w:space="0" w:color="auto"/>
            <w:bottom w:val="none" w:sz="0" w:space="0" w:color="auto"/>
            <w:right w:val="none" w:sz="0" w:space="0" w:color="auto"/>
          </w:divBdr>
        </w:div>
        <w:div w:id="1219895549">
          <w:marLeft w:val="0"/>
          <w:marRight w:val="0"/>
          <w:marTop w:val="0"/>
          <w:marBottom w:val="0"/>
          <w:divBdr>
            <w:top w:val="none" w:sz="0" w:space="0" w:color="auto"/>
            <w:left w:val="none" w:sz="0" w:space="0" w:color="auto"/>
            <w:bottom w:val="none" w:sz="0" w:space="0" w:color="auto"/>
            <w:right w:val="none" w:sz="0" w:space="0" w:color="auto"/>
          </w:divBdr>
        </w:div>
        <w:div w:id="1220550900">
          <w:marLeft w:val="0"/>
          <w:marRight w:val="0"/>
          <w:marTop w:val="0"/>
          <w:marBottom w:val="0"/>
          <w:divBdr>
            <w:top w:val="none" w:sz="0" w:space="0" w:color="auto"/>
            <w:left w:val="none" w:sz="0" w:space="0" w:color="auto"/>
            <w:bottom w:val="none" w:sz="0" w:space="0" w:color="auto"/>
            <w:right w:val="none" w:sz="0" w:space="0" w:color="auto"/>
          </w:divBdr>
        </w:div>
        <w:div w:id="1227692482">
          <w:marLeft w:val="0"/>
          <w:marRight w:val="0"/>
          <w:marTop w:val="0"/>
          <w:marBottom w:val="0"/>
          <w:divBdr>
            <w:top w:val="none" w:sz="0" w:space="0" w:color="auto"/>
            <w:left w:val="none" w:sz="0" w:space="0" w:color="auto"/>
            <w:bottom w:val="none" w:sz="0" w:space="0" w:color="auto"/>
            <w:right w:val="none" w:sz="0" w:space="0" w:color="auto"/>
          </w:divBdr>
        </w:div>
        <w:div w:id="1227954586">
          <w:marLeft w:val="0"/>
          <w:marRight w:val="0"/>
          <w:marTop w:val="0"/>
          <w:marBottom w:val="0"/>
          <w:divBdr>
            <w:top w:val="none" w:sz="0" w:space="0" w:color="auto"/>
            <w:left w:val="none" w:sz="0" w:space="0" w:color="auto"/>
            <w:bottom w:val="none" w:sz="0" w:space="0" w:color="auto"/>
            <w:right w:val="none" w:sz="0" w:space="0" w:color="auto"/>
          </w:divBdr>
        </w:div>
        <w:div w:id="1251935507">
          <w:marLeft w:val="0"/>
          <w:marRight w:val="0"/>
          <w:marTop w:val="0"/>
          <w:marBottom w:val="0"/>
          <w:divBdr>
            <w:top w:val="none" w:sz="0" w:space="0" w:color="auto"/>
            <w:left w:val="none" w:sz="0" w:space="0" w:color="auto"/>
            <w:bottom w:val="none" w:sz="0" w:space="0" w:color="auto"/>
            <w:right w:val="none" w:sz="0" w:space="0" w:color="auto"/>
          </w:divBdr>
        </w:div>
        <w:div w:id="1254053157">
          <w:marLeft w:val="0"/>
          <w:marRight w:val="0"/>
          <w:marTop w:val="0"/>
          <w:marBottom w:val="0"/>
          <w:divBdr>
            <w:top w:val="none" w:sz="0" w:space="0" w:color="auto"/>
            <w:left w:val="none" w:sz="0" w:space="0" w:color="auto"/>
            <w:bottom w:val="none" w:sz="0" w:space="0" w:color="auto"/>
            <w:right w:val="none" w:sz="0" w:space="0" w:color="auto"/>
          </w:divBdr>
        </w:div>
        <w:div w:id="1258363203">
          <w:marLeft w:val="0"/>
          <w:marRight w:val="0"/>
          <w:marTop w:val="0"/>
          <w:marBottom w:val="0"/>
          <w:divBdr>
            <w:top w:val="none" w:sz="0" w:space="0" w:color="auto"/>
            <w:left w:val="none" w:sz="0" w:space="0" w:color="auto"/>
            <w:bottom w:val="none" w:sz="0" w:space="0" w:color="auto"/>
            <w:right w:val="none" w:sz="0" w:space="0" w:color="auto"/>
          </w:divBdr>
        </w:div>
        <w:div w:id="1258715098">
          <w:marLeft w:val="0"/>
          <w:marRight w:val="0"/>
          <w:marTop w:val="0"/>
          <w:marBottom w:val="0"/>
          <w:divBdr>
            <w:top w:val="none" w:sz="0" w:space="0" w:color="auto"/>
            <w:left w:val="none" w:sz="0" w:space="0" w:color="auto"/>
            <w:bottom w:val="none" w:sz="0" w:space="0" w:color="auto"/>
            <w:right w:val="none" w:sz="0" w:space="0" w:color="auto"/>
          </w:divBdr>
        </w:div>
        <w:div w:id="1260137845">
          <w:marLeft w:val="0"/>
          <w:marRight w:val="0"/>
          <w:marTop w:val="0"/>
          <w:marBottom w:val="0"/>
          <w:divBdr>
            <w:top w:val="none" w:sz="0" w:space="0" w:color="auto"/>
            <w:left w:val="none" w:sz="0" w:space="0" w:color="auto"/>
            <w:bottom w:val="none" w:sz="0" w:space="0" w:color="auto"/>
            <w:right w:val="none" w:sz="0" w:space="0" w:color="auto"/>
          </w:divBdr>
        </w:div>
        <w:div w:id="1261377240">
          <w:marLeft w:val="0"/>
          <w:marRight w:val="0"/>
          <w:marTop w:val="0"/>
          <w:marBottom w:val="0"/>
          <w:divBdr>
            <w:top w:val="none" w:sz="0" w:space="0" w:color="auto"/>
            <w:left w:val="none" w:sz="0" w:space="0" w:color="auto"/>
            <w:bottom w:val="none" w:sz="0" w:space="0" w:color="auto"/>
            <w:right w:val="none" w:sz="0" w:space="0" w:color="auto"/>
          </w:divBdr>
        </w:div>
        <w:div w:id="1263605510">
          <w:marLeft w:val="0"/>
          <w:marRight w:val="0"/>
          <w:marTop w:val="0"/>
          <w:marBottom w:val="0"/>
          <w:divBdr>
            <w:top w:val="none" w:sz="0" w:space="0" w:color="auto"/>
            <w:left w:val="none" w:sz="0" w:space="0" w:color="auto"/>
            <w:bottom w:val="none" w:sz="0" w:space="0" w:color="auto"/>
            <w:right w:val="none" w:sz="0" w:space="0" w:color="auto"/>
          </w:divBdr>
        </w:div>
        <w:div w:id="1268002822">
          <w:marLeft w:val="0"/>
          <w:marRight w:val="0"/>
          <w:marTop w:val="0"/>
          <w:marBottom w:val="0"/>
          <w:divBdr>
            <w:top w:val="none" w:sz="0" w:space="0" w:color="auto"/>
            <w:left w:val="none" w:sz="0" w:space="0" w:color="auto"/>
            <w:bottom w:val="none" w:sz="0" w:space="0" w:color="auto"/>
            <w:right w:val="none" w:sz="0" w:space="0" w:color="auto"/>
          </w:divBdr>
        </w:div>
        <w:div w:id="1275746194">
          <w:marLeft w:val="0"/>
          <w:marRight w:val="0"/>
          <w:marTop w:val="0"/>
          <w:marBottom w:val="0"/>
          <w:divBdr>
            <w:top w:val="none" w:sz="0" w:space="0" w:color="auto"/>
            <w:left w:val="none" w:sz="0" w:space="0" w:color="auto"/>
            <w:bottom w:val="none" w:sz="0" w:space="0" w:color="auto"/>
            <w:right w:val="none" w:sz="0" w:space="0" w:color="auto"/>
          </w:divBdr>
        </w:div>
        <w:div w:id="1276138282">
          <w:marLeft w:val="0"/>
          <w:marRight w:val="0"/>
          <w:marTop w:val="0"/>
          <w:marBottom w:val="0"/>
          <w:divBdr>
            <w:top w:val="none" w:sz="0" w:space="0" w:color="auto"/>
            <w:left w:val="none" w:sz="0" w:space="0" w:color="auto"/>
            <w:bottom w:val="none" w:sz="0" w:space="0" w:color="auto"/>
            <w:right w:val="none" w:sz="0" w:space="0" w:color="auto"/>
          </w:divBdr>
        </w:div>
        <w:div w:id="1284578624">
          <w:marLeft w:val="0"/>
          <w:marRight w:val="0"/>
          <w:marTop w:val="0"/>
          <w:marBottom w:val="0"/>
          <w:divBdr>
            <w:top w:val="none" w:sz="0" w:space="0" w:color="auto"/>
            <w:left w:val="none" w:sz="0" w:space="0" w:color="auto"/>
            <w:bottom w:val="none" w:sz="0" w:space="0" w:color="auto"/>
            <w:right w:val="none" w:sz="0" w:space="0" w:color="auto"/>
          </w:divBdr>
        </w:div>
        <w:div w:id="1300645562">
          <w:marLeft w:val="0"/>
          <w:marRight w:val="0"/>
          <w:marTop w:val="0"/>
          <w:marBottom w:val="0"/>
          <w:divBdr>
            <w:top w:val="none" w:sz="0" w:space="0" w:color="auto"/>
            <w:left w:val="none" w:sz="0" w:space="0" w:color="auto"/>
            <w:bottom w:val="none" w:sz="0" w:space="0" w:color="auto"/>
            <w:right w:val="none" w:sz="0" w:space="0" w:color="auto"/>
          </w:divBdr>
        </w:div>
        <w:div w:id="1305311816">
          <w:marLeft w:val="0"/>
          <w:marRight w:val="0"/>
          <w:marTop w:val="0"/>
          <w:marBottom w:val="0"/>
          <w:divBdr>
            <w:top w:val="none" w:sz="0" w:space="0" w:color="auto"/>
            <w:left w:val="none" w:sz="0" w:space="0" w:color="auto"/>
            <w:bottom w:val="none" w:sz="0" w:space="0" w:color="auto"/>
            <w:right w:val="none" w:sz="0" w:space="0" w:color="auto"/>
          </w:divBdr>
        </w:div>
        <w:div w:id="1315330610">
          <w:marLeft w:val="0"/>
          <w:marRight w:val="0"/>
          <w:marTop w:val="0"/>
          <w:marBottom w:val="0"/>
          <w:divBdr>
            <w:top w:val="none" w:sz="0" w:space="0" w:color="auto"/>
            <w:left w:val="none" w:sz="0" w:space="0" w:color="auto"/>
            <w:bottom w:val="none" w:sz="0" w:space="0" w:color="auto"/>
            <w:right w:val="none" w:sz="0" w:space="0" w:color="auto"/>
          </w:divBdr>
        </w:div>
        <w:div w:id="1316301338">
          <w:marLeft w:val="0"/>
          <w:marRight w:val="0"/>
          <w:marTop w:val="0"/>
          <w:marBottom w:val="0"/>
          <w:divBdr>
            <w:top w:val="none" w:sz="0" w:space="0" w:color="auto"/>
            <w:left w:val="none" w:sz="0" w:space="0" w:color="auto"/>
            <w:bottom w:val="none" w:sz="0" w:space="0" w:color="auto"/>
            <w:right w:val="none" w:sz="0" w:space="0" w:color="auto"/>
          </w:divBdr>
        </w:div>
        <w:div w:id="1327053659">
          <w:marLeft w:val="0"/>
          <w:marRight w:val="0"/>
          <w:marTop w:val="0"/>
          <w:marBottom w:val="0"/>
          <w:divBdr>
            <w:top w:val="none" w:sz="0" w:space="0" w:color="auto"/>
            <w:left w:val="none" w:sz="0" w:space="0" w:color="auto"/>
            <w:bottom w:val="none" w:sz="0" w:space="0" w:color="auto"/>
            <w:right w:val="none" w:sz="0" w:space="0" w:color="auto"/>
          </w:divBdr>
        </w:div>
        <w:div w:id="1330138474">
          <w:marLeft w:val="0"/>
          <w:marRight w:val="0"/>
          <w:marTop w:val="0"/>
          <w:marBottom w:val="0"/>
          <w:divBdr>
            <w:top w:val="none" w:sz="0" w:space="0" w:color="auto"/>
            <w:left w:val="none" w:sz="0" w:space="0" w:color="auto"/>
            <w:bottom w:val="none" w:sz="0" w:space="0" w:color="auto"/>
            <w:right w:val="none" w:sz="0" w:space="0" w:color="auto"/>
          </w:divBdr>
        </w:div>
        <w:div w:id="1333072196">
          <w:marLeft w:val="0"/>
          <w:marRight w:val="0"/>
          <w:marTop w:val="0"/>
          <w:marBottom w:val="0"/>
          <w:divBdr>
            <w:top w:val="none" w:sz="0" w:space="0" w:color="auto"/>
            <w:left w:val="none" w:sz="0" w:space="0" w:color="auto"/>
            <w:bottom w:val="none" w:sz="0" w:space="0" w:color="auto"/>
            <w:right w:val="none" w:sz="0" w:space="0" w:color="auto"/>
          </w:divBdr>
        </w:div>
        <w:div w:id="1336031274">
          <w:marLeft w:val="0"/>
          <w:marRight w:val="0"/>
          <w:marTop w:val="0"/>
          <w:marBottom w:val="0"/>
          <w:divBdr>
            <w:top w:val="none" w:sz="0" w:space="0" w:color="auto"/>
            <w:left w:val="none" w:sz="0" w:space="0" w:color="auto"/>
            <w:bottom w:val="none" w:sz="0" w:space="0" w:color="auto"/>
            <w:right w:val="none" w:sz="0" w:space="0" w:color="auto"/>
          </w:divBdr>
        </w:div>
        <w:div w:id="1336111887">
          <w:marLeft w:val="0"/>
          <w:marRight w:val="0"/>
          <w:marTop w:val="0"/>
          <w:marBottom w:val="0"/>
          <w:divBdr>
            <w:top w:val="none" w:sz="0" w:space="0" w:color="auto"/>
            <w:left w:val="none" w:sz="0" w:space="0" w:color="auto"/>
            <w:bottom w:val="none" w:sz="0" w:space="0" w:color="auto"/>
            <w:right w:val="none" w:sz="0" w:space="0" w:color="auto"/>
          </w:divBdr>
        </w:div>
        <w:div w:id="1367177715">
          <w:marLeft w:val="0"/>
          <w:marRight w:val="0"/>
          <w:marTop w:val="0"/>
          <w:marBottom w:val="0"/>
          <w:divBdr>
            <w:top w:val="none" w:sz="0" w:space="0" w:color="auto"/>
            <w:left w:val="none" w:sz="0" w:space="0" w:color="auto"/>
            <w:bottom w:val="none" w:sz="0" w:space="0" w:color="auto"/>
            <w:right w:val="none" w:sz="0" w:space="0" w:color="auto"/>
          </w:divBdr>
        </w:div>
        <w:div w:id="1373309509">
          <w:marLeft w:val="0"/>
          <w:marRight w:val="0"/>
          <w:marTop w:val="0"/>
          <w:marBottom w:val="0"/>
          <w:divBdr>
            <w:top w:val="none" w:sz="0" w:space="0" w:color="auto"/>
            <w:left w:val="none" w:sz="0" w:space="0" w:color="auto"/>
            <w:bottom w:val="none" w:sz="0" w:space="0" w:color="auto"/>
            <w:right w:val="none" w:sz="0" w:space="0" w:color="auto"/>
          </w:divBdr>
        </w:div>
        <w:div w:id="1375812306">
          <w:marLeft w:val="0"/>
          <w:marRight w:val="0"/>
          <w:marTop w:val="0"/>
          <w:marBottom w:val="0"/>
          <w:divBdr>
            <w:top w:val="none" w:sz="0" w:space="0" w:color="auto"/>
            <w:left w:val="none" w:sz="0" w:space="0" w:color="auto"/>
            <w:bottom w:val="none" w:sz="0" w:space="0" w:color="auto"/>
            <w:right w:val="none" w:sz="0" w:space="0" w:color="auto"/>
          </w:divBdr>
        </w:div>
        <w:div w:id="1376852443">
          <w:marLeft w:val="0"/>
          <w:marRight w:val="0"/>
          <w:marTop w:val="0"/>
          <w:marBottom w:val="0"/>
          <w:divBdr>
            <w:top w:val="none" w:sz="0" w:space="0" w:color="auto"/>
            <w:left w:val="none" w:sz="0" w:space="0" w:color="auto"/>
            <w:bottom w:val="none" w:sz="0" w:space="0" w:color="auto"/>
            <w:right w:val="none" w:sz="0" w:space="0" w:color="auto"/>
          </w:divBdr>
        </w:div>
        <w:div w:id="1381203234">
          <w:marLeft w:val="0"/>
          <w:marRight w:val="0"/>
          <w:marTop w:val="0"/>
          <w:marBottom w:val="0"/>
          <w:divBdr>
            <w:top w:val="none" w:sz="0" w:space="0" w:color="auto"/>
            <w:left w:val="none" w:sz="0" w:space="0" w:color="auto"/>
            <w:bottom w:val="none" w:sz="0" w:space="0" w:color="auto"/>
            <w:right w:val="none" w:sz="0" w:space="0" w:color="auto"/>
          </w:divBdr>
        </w:div>
        <w:div w:id="1389954553">
          <w:marLeft w:val="0"/>
          <w:marRight w:val="0"/>
          <w:marTop w:val="0"/>
          <w:marBottom w:val="0"/>
          <w:divBdr>
            <w:top w:val="none" w:sz="0" w:space="0" w:color="auto"/>
            <w:left w:val="none" w:sz="0" w:space="0" w:color="auto"/>
            <w:bottom w:val="none" w:sz="0" w:space="0" w:color="auto"/>
            <w:right w:val="none" w:sz="0" w:space="0" w:color="auto"/>
          </w:divBdr>
        </w:div>
        <w:div w:id="1403485807">
          <w:marLeft w:val="0"/>
          <w:marRight w:val="0"/>
          <w:marTop w:val="0"/>
          <w:marBottom w:val="0"/>
          <w:divBdr>
            <w:top w:val="none" w:sz="0" w:space="0" w:color="auto"/>
            <w:left w:val="none" w:sz="0" w:space="0" w:color="auto"/>
            <w:bottom w:val="none" w:sz="0" w:space="0" w:color="auto"/>
            <w:right w:val="none" w:sz="0" w:space="0" w:color="auto"/>
          </w:divBdr>
        </w:div>
        <w:div w:id="1413547118">
          <w:marLeft w:val="0"/>
          <w:marRight w:val="0"/>
          <w:marTop w:val="0"/>
          <w:marBottom w:val="0"/>
          <w:divBdr>
            <w:top w:val="none" w:sz="0" w:space="0" w:color="auto"/>
            <w:left w:val="none" w:sz="0" w:space="0" w:color="auto"/>
            <w:bottom w:val="none" w:sz="0" w:space="0" w:color="auto"/>
            <w:right w:val="none" w:sz="0" w:space="0" w:color="auto"/>
          </w:divBdr>
        </w:div>
        <w:div w:id="1415013524">
          <w:marLeft w:val="0"/>
          <w:marRight w:val="0"/>
          <w:marTop w:val="0"/>
          <w:marBottom w:val="0"/>
          <w:divBdr>
            <w:top w:val="none" w:sz="0" w:space="0" w:color="auto"/>
            <w:left w:val="none" w:sz="0" w:space="0" w:color="auto"/>
            <w:bottom w:val="none" w:sz="0" w:space="0" w:color="auto"/>
            <w:right w:val="none" w:sz="0" w:space="0" w:color="auto"/>
          </w:divBdr>
        </w:div>
        <w:div w:id="1427189403">
          <w:marLeft w:val="0"/>
          <w:marRight w:val="0"/>
          <w:marTop w:val="0"/>
          <w:marBottom w:val="0"/>
          <w:divBdr>
            <w:top w:val="none" w:sz="0" w:space="0" w:color="auto"/>
            <w:left w:val="none" w:sz="0" w:space="0" w:color="auto"/>
            <w:bottom w:val="none" w:sz="0" w:space="0" w:color="auto"/>
            <w:right w:val="none" w:sz="0" w:space="0" w:color="auto"/>
          </w:divBdr>
        </w:div>
        <w:div w:id="1433748189">
          <w:marLeft w:val="0"/>
          <w:marRight w:val="0"/>
          <w:marTop w:val="0"/>
          <w:marBottom w:val="0"/>
          <w:divBdr>
            <w:top w:val="none" w:sz="0" w:space="0" w:color="auto"/>
            <w:left w:val="none" w:sz="0" w:space="0" w:color="auto"/>
            <w:bottom w:val="none" w:sz="0" w:space="0" w:color="auto"/>
            <w:right w:val="none" w:sz="0" w:space="0" w:color="auto"/>
          </w:divBdr>
        </w:div>
        <w:div w:id="1440643367">
          <w:marLeft w:val="0"/>
          <w:marRight w:val="0"/>
          <w:marTop w:val="0"/>
          <w:marBottom w:val="0"/>
          <w:divBdr>
            <w:top w:val="none" w:sz="0" w:space="0" w:color="auto"/>
            <w:left w:val="none" w:sz="0" w:space="0" w:color="auto"/>
            <w:bottom w:val="none" w:sz="0" w:space="0" w:color="auto"/>
            <w:right w:val="none" w:sz="0" w:space="0" w:color="auto"/>
          </w:divBdr>
        </w:div>
        <w:div w:id="1447042021">
          <w:marLeft w:val="0"/>
          <w:marRight w:val="0"/>
          <w:marTop w:val="0"/>
          <w:marBottom w:val="0"/>
          <w:divBdr>
            <w:top w:val="none" w:sz="0" w:space="0" w:color="auto"/>
            <w:left w:val="none" w:sz="0" w:space="0" w:color="auto"/>
            <w:bottom w:val="none" w:sz="0" w:space="0" w:color="auto"/>
            <w:right w:val="none" w:sz="0" w:space="0" w:color="auto"/>
          </w:divBdr>
        </w:div>
        <w:div w:id="1464276914">
          <w:marLeft w:val="0"/>
          <w:marRight w:val="0"/>
          <w:marTop w:val="0"/>
          <w:marBottom w:val="0"/>
          <w:divBdr>
            <w:top w:val="none" w:sz="0" w:space="0" w:color="auto"/>
            <w:left w:val="none" w:sz="0" w:space="0" w:color="auto"/>
            <w:bottom w:val="none" w:sz="0" w:space="0" w:color="auto"/>
            <w:right w:val="none" w:sz="0" w:space="0" w:color="auto"/>
          </w:divBdr>
        </w:div>
        <w:div w:id="1468276042">
          <w:marLeft w:val="0"/>
          <w:marRight w:val="0"/>
          <w:marTop w:val="0"/>
          <w:marBottom w:val="0"/>
          <w:divBdr>
            <w:top w:val="none" w:sz="0" w:space="0" w:color="auto"/>
            <w:left w:val="none" w:sz="0" w:space="0" w:color="auto"/>
            <w:bottom w:val="none" w:sz="0" w:space="0" w:color="auto"/>
            <w:right w:val="none" w:sz="0" w:space="0" w:color="auto"/>
          </w:divBdr>
        </w:div>
        <w:div w:id="1486242359">
          <w:marLeft w:val="0"/>
          <w:marRight w:val="0"/>
          <w:marTop w:val="0"/>
          <w:marBottom w:val="0"/>
          <w:divBdr>
            <w:top w:val="none" w:sz="0" w:space="0" w:color="auto"/>
            <w:left w:val="none" w:sz="0" w:space="0" w:color="auto"/>
            <w:bottom w:val="none" w:sz="0" w:space="0" w:color="auto"/>
            <w:right w:val="none" w:sz="0" w:space="0" w:color="auto"/>
          </w:divBdr>
        </w:div>
        <w:div w:id="1487479222">
          <w:marLeft w:val="0"/>
          <w:marRight w:val="0"/>
          <w:marTop w:val="0"/>
          <w:marBottom w:val="0"/>
          <w:divBdr>
            <w:top w:val="none" w:sz="0" w:space="0" w:color="auto"/>
            <w:left w:val="none" w:sz="0" w:space="0" w:color="auto"/>
            <w:bottom w:val="none" w:sz="0" w:space="0" w:color="auto"/>
            <w:right w:val="none" w:sz="0" w:space="0" w:color="auto"/>
          </w:divBdr>
        </w:div>
        <w:div w:id="1496064991">
          <w:marLeft w:val="0"/>
          <w:marRight w:val="0"/>
          <w:marTop w:val="0"/>
          <w:marBottom w:val="0"/>
          <w:divBdr>
            <w:top w:val="none" w:sz="0" w:space="0" w:color="auto"/>
            <w:left w:val="none" w:sz="0" w:space="0" w:color="auto"/>
            <w:bottom w:val="none" w:sz="0" w:space="0" w:color="auto"/>
            <w:right w:val="none" w:sz="0" w:space="0" w:color="auto"/>
          </w:divBdr>
        </w:div>
        <w:div w:id="1512530040">
          <w:marLeft w:val="0"/>
          <w:marRight w:val="0"/>
          <w:marTop w:val="0"/>
          <w:marBottom w:val="0"/>
          <w:divBdr>
            <w:top w:val="none" w:sz="0" w:space="0" w:color="auto"/>
            <w:left w:val="none" w:sz="0" w:space="0" w:color="auto"/>
            <w:bottom w:val="none" w:sz="0" w:space="0" w:color="auto"/>
            <w:right w:val="none" w:sz="0" w:space="0" w:color="auto"/>
          </w:divBdr>
        </w:div>
        <w:div w:id="1519075277">
          <w:marLeft w:val="0"/>
          <w:marRight w:val="0"/>
          <w:marTop w:val="0"/>
          <w:marBottom w:val="0"/>
          <w:divBdr>
            <w:top w:val="none" w:sz="0" w:space="0" w:color="auto"/>
            <w:left w:val="none" w:sz="0" w:space="0" w:color="auto"/>
            <w:bottom w:val="none" w:sz="0" w:space="0" w:color="auto"/>
            <w:right w:val="none" w:sz="0" w:space="0" w:color="auto"/>
          </w:divBdr>
        </w:div>
        <w:div w:id="1520316805">
          <w:marLeft w:val="0"/>
          <w:marRight w:val="0"/>
          <w:marTop w:val="0"/>
          <w:marBottom w:val="0"/>
          <w:divBdr>
            <w:top w:val="none" w:sz="0" w:space="0" w:color="auto"/>
            <w:left w:val="none" w:sz="0" w:space="0" w:color="auto"/>
            <w:bottom w:val="none" w:sz="0" w:space="0" w:color="auto"/>
            <w:right w:val="none" w:sz="0" w:space="0" w:color="auto"/>
          </w:divBdr>
        </w:div>
        <w:div w:id="1530072654">
          <w:marLeft w:val="0"/>
          <w:marRight w:val="0"/>
          <w:marTop w:val="0"/>
          <w:marBottom w:val="0"/>
          <w:divBdr>
            <w:top w:val="none" w:sz="0" w:space="0" w:color="auto"/>
            <w:left w:val="none" w:sz="0" w:space="0" w:color="auto"/>
            <w:bottom w:val="none" w:sz="0" w:space="0" w:color="auto"/>
            <w:right w:val="none" w:sz="0" w:space="0" w:color="auto"/>
          </w:divBdr>
        </w:div>
        <w:div w:id="1530490861">
          <w:marLeft w:val="0"/>
          <w:marRight w:val="0"/>
          <w:marTop w:val="0"/>
          <w:marBottom w:val="0"/>
          <w:divBdr>
            <w:top w:val="none" w:sz="0" w:space="0" w:color="auto"/>
            <w:left w:val="none" w:sz="0" w:space="0" w:color="auto"/>
            <w:bottom w:val="none" w:sz="0" w:space="0" w:color="auto"/>
            <w:right w:val="none" w:sz="0" w:space="0" w:color="auto"/>
          </w:divBdr>
        </w:div>
        <w:div w:id="1531797594">
          <w:marLeft w:val="0"/>
          <w:marRight w:val="0"/>
          <w:marTop w:val="0"/>
          <w:marBottom w:val="0"/>
          <w:divBdr>
            <w:top w:val="none" w:sz="0" w:space="0" w:color="auto"/>
            <w:left w:val="none" w:sz="0" w:space="0" w:color="auto"/>
            <w:bottom w:val="none" w:sz="0" w:space="0" w:color="auto"/>
            <w:right w:val="none" w:sz="0" w:space="0" w:color="auto"/>
          </w:divBdr>
        </w:div>
        <w:div w:id="1536427341">
          <w:marLeft w:val="0"/>
          <w:marRight w:val="0"/>
          <w:marTop w:val="0"/>
          <w:marBottom w:val="0"/>
          <w:divBdr>
            <w:top w:val="none" w:sz="0" w:space="0" w:color="auto"/>
            <w:left w:val="none" w:sz="0" w:space="0" w:color="auto"/>
            <w:bottom w:val="none" w:sz="0" w:space="0" w:color="auto"/>
            <w:right w:val="none" w:sz="0" w:space="0" w:color="auto"/>
          </w:divBdr>
        </w:div>
        <w:div w:id="1539932042">
          <w:marLeft w:val="0"/>
          <w:marRight w:val="0"/>
          <w:marTop w:val="0"/>
          <w:marBottom w:val="0"/>
          <w:divBdr>
            <w:top w:val="none" w:sz="0" w:space="0" w:color="auto"/>
            <w:left w:val="none" w:sz="0" w:space="0" w:color="auto"/>
            <w:bottom w:val="none" w:sz="0" w:space="0" w:color="auto"/>
            <w:right w:val="none" w:sz="0" w:space="0" w:color="auto"/>
          </w:divBdr>
        </w:div>
        <w:div w:id="1547376392">
          <w:marLeft w:val="0"/>
          <w:marRight w:val="0"/>
          <w:marTop w:val="0"/>
          <w:marBottom w:val="0"/>
          <w:divBdr>
            <w:top w:val="none" w:sz="0" w:space="0" w:color="auto"/>
            <w:left w:val="none" w:sz="0" w:space="0" w:color="auto"/>
            <w:bottom w:val="none" w:sz="0" w:space="0" w:color="auto"/>
            <w:right w:val="none" w:sz="0" w:space="0" w:color="auto"/>
          </w:divBdr>
        </w:div>
        <w:div w:id="1548832769">
          <w:marLeft w:val="0"/>
          <w:marRight w:val="0"/>
          <w:marTop w:val="0"/>
          <w:marBottom w:val="0"/>
          <w:divBdr>
            <w:top w:val="none" w:sz="0" w:space="0" w:color="auto"/>
            <w:left w:val="none" w:sz="0" w:space="0" w:color="auto"/>
            <w:bottom w:val="none" w:sz="0" w:space="0" w:color="auto"/>
            <w:right w:val="none" w:sz="0" w:space="0" w:color="auto"/>
          </w:divBdr>
        </w:div>
        <w:div w:id="1557352725">
          <w:marLeft w:val="0"/>
          <w:marRight w:val="0"/>
          <w:marTop w:val="0"/>
          <w:marBottom w:val="0"/>
          <w:divBdr>
            <w:top w:val="none" w:sz="0" w:space="0" w:color="auto"/>
            <w:left w:val="none" w:sz="0" w:space="0" w:color="auto"/>
            <w:bottom w:val="none" w:sz="0" w:space="0" w:color="auto"/>
            <w:right w:val="none" w:sz="0" w:space="0" w:color="auto"/>
          </w:divBdr>
        </w:div>
        <w:div w:id="1559434507">
          <w:marLeft w:val="0"/>
          <w:marRight w:val="0"/>
          <w:marTop w:val="0"/>
          <w:marBottom w:val="0"/>
          <w:divBdr>
            <w:top w:val="none" w:sz="0" w:space="0" w:color="auto"/>
            <w:left w:val="none" w:sz="0" w:space="0" w:color="auto"/>
            <w:bottom w:val="none" w:sz="0" w:space="0" w:color="auto"/>
            <w:right w:val="none" w:sz="0" w:space="0" w:color="auto"/>
          </w:divBdr>
        </w:div>
        <w:div w:id="1560745007">
          <w:marLeft w:val="0"/>
          <w:marRight w:val="0"/>
          <w:marTop w:val="0"/>
          <w:marBottom w:val="0"/>
          <w:divBdr>
            <w:top w:val="none" w:sz="0" w:space="0" w:color="auto"/>
            <w:left w:val="none" w:sz="0" w:space="0" w:color="auto"/>
            <w:bottom w:val="none" w:sz="0" w:space="0" w:color="auto"/>
            <w:right w:val="none" w:sz="0" w:space="0" w:color="auto"/>
          </w:divBdr>
        </w:div>
        <w:div w:id="1575779985">
          <w:marLeft w:val="0"/>
          <w:marRight w:val="0"/>
          <w:marTop w:val="0"/>
          <w:marBottom w:val="0"/>
          <w:divBdr>
            <w:top w:val="none" w:sz="0" w:space="0" w:color="auto"/>
            <w:left w:val="none" w:sz="0" w:space="0" w:color="auto"/>
            <w:bottom w:val="none" w:sz="0" w:space="0" w:color="auto"/>
            <w:right w:val="none" w:sz="0" w:space="0" w:color="auto"/>
          </w:divBdr>
        </w:div>
        <w:div w:id="1590390406">
          <w:marLeft w:val="0"/>
          <w:marRight w:val="0"/>
          <w:marTop w:val="0"/>
          <w:marBottom w:val="0"/>
          <w:divBdr>
            <w:top w:val="none" w:sz="0" w:space="0" w:color="auto"/>
            <w:left w:val="none" w:sz="0" w:space="0" w:color="auto"/>
            <w:bottom w:val="none" w:sz="0" w:space="0" w:color="auto"/>
            <w:right w:val="none" w:sz="0" w:space="0" w:color="auto"/>
          </w:divBdr>
        </w:div>
        <w:div w:id="1595242374">
          <w:marLeft w:val="0"/>
          <w:marRight w:val="0"/>
          <w:marTop w:val="0"/>
          <w:marBottom w:val="0"/>
          <w:divBdr>
            <w:top w:val="none" w:sz="0" w:space="0" w:color="auto"/>
            <w:left w:val="none" w:sz="0" w:space="0" w:color="auto"/>
            <w:bottom w:val="none" w:sz="0" w:space="0" w:color="auto"/>
            <w:right w:val="none" w:sz="0" w:space="0" w:color="auto"/>
          </w:divBdr>
        </w:div>
        <w:div w:id="1597053915">
          <w:marLeft w:val="0"/>
          <w:marRight w:val="0"/>
          <w:marTop w:val="0"/>
          <w:marBottom w:val="0"/>
          <w:divBdr>
            <w:top w:val="none" w:sz="0" w:space="0" w:color="auto"/>
            <w:left w:val="none" w:sz="0" w:space="0" w:color="auto"/>
            <w:bottom w:val="none" w:sz="0" w:space="0" w:color="auto"/>
            <w:right w:val="none" w:sz="0" w:space="0" w:color="auto"/>
          </w:divBdr>
        </w:div>
        <w:div w:id="1612005908">
          <w:marLeft w:val="0"/>
          <w:marRight w:val="0"/>
          <w:marTop w:val="0"/>
          <w:marBottom w:val="0"/>
          <w:divBdr>
            <w:top w:val="none" w:sz="0" w:space="0" w:color="auto"/>
            <w:left w:val="none" w:sz="0" w:space="0" w:color="auto"/>
            <w:bottom w:val="none" w:sz="0" w:space="0" w:color="auto"/>
            <w:right w:val="none" w:sz="0" w:space="0" w:color="auto"/>
          </w:divBdr>
        </w:div>
        <w:div w:id="1617365039">
          <w:marLeft w:val="0"/>
          <w:marRight w:val="0"/>
          <w:marTop w:val="0"/>
          <w:marBottom w:val="0"/>
          <w:divBdr>
            <w:top w:val="none" w:sz="0" w:space="0" w:color="auto"/>
            <w:left w:val="none" w:sz="0" w:space="0" w:color="auto"/>
            <w:bottom w:val="none" w:sz="0" w:space="0" w:color="auto"/>
            <w:right w:val="none" w:sz="0" w:space="0" w:color="auto"/>
          </w:divBdr>
        </w:div>
        <w:div w:id="1626888761">
          <w:marLeft w:val="0"/>
          <w:marRight w:val="0"/>
          <w:marTop w:val="0"/>
          <w:marBottom w:val="0"/>
          <w:divBdr>
            <w:top w:val="none" w:sz="0" w:space="0" w:color="auto"/>
            <w:left w:val="none" w:sz="0" w:space="0" w:color="auto"/>
            <w:bottom w:val="none" w:sz="0" w:space="0" w:color="auto"/>
            <w:right w:val="none" w:sz="0" w:space="0" w:color="auto"/>
          </w:divBdr>
        </w:div>
        <w:div w:id="1629890776">
          <w:marLeft w:val="0"/>
          <w:marRight w:val="0"/>
          <w:marTop w:val="0"/>
          <w:marBottom w:val="0"/>
          <w:divBdr>
            <w:top w:val="none" w:sz="0" w:space="0" w:color="auto"/>
            <w:left w:val="none" w:sz="0" w:space="0" w:color="auto"/>
            <w:bottom w:val="none" w:sz="0" w:space="0" w:color="auto"/>
            <w:right w:val="none" w:sz="0" w:space="0" w:color="auto"/>
          </w:divBdr>
        </w:div>
        <w:div w:id="1631590373">
          <w:marLeft w:val="0"/>
          <w:marRight w:val="0"/>
          <w:marTop w:val="0"/>
          <w:marBottom w:val="0"/>
          <w:divBdr>
            <w:top w:val="none" w:sz="0" w:space="0" w:color="auto"/>
            <w:left w:val="none" w:sz="0" w:space="0" w:color="auto"/>
            <w:bottom w:val="none" w:sz="0" w:space="0" w:color="auto"/>
            <w:right w:val="none" w:sz="0" w:space="0" w:color="auto"/>
          </w:divBdr>
        </w:div>
        <w:div w:id="1636644483">
          <w:marLeft w:val="0"/>
          <w:marRight w:val="0"/>
          <w:marTop w:val="0"/>
          <w:marBottom w:val="0"/>
          <w:divBdr>
            <w:top w:val="none" w:sz="0" w:space="0" w:color="auto"/>
            <w:left w:val="none" w:sz="0" w:space="0" w:color="auto"/>
            <w:bottom w:val="none" w:sz="0" w:space="0" w:color="auto"/>
            <w:right w:val="none" w:sz="0" w:space="0" w:color="auto"/>
          </w:divBdr>
        </w:div>
        <w:div w:id="1643653208">
          <w:marLeft w:val="0"/>
          <w:marRight w:val="0"/>
          <w:marTop w:val="0"/>
          <w:marBottom w:val="0"/>
          <w:divBdr>
            <w:top w:val="none" w:sz="0" w:space="0" w:color="auto"/>
            <w:left w:val="none" w:sz="0" w:space="0" w:color="auto"/>
            <w:bottom w:val="none" w:sz="0" w:space="0" w:color="auto"/>
            <w:right w:val="none" w:sz="0" w:space="0" w:color="auto"/>
          </w:divBdr>
        </w:div>
        <w:div w:id="1655983174">
          <w:marLeft w:val="0"/>
          <w:marRight w:val="0"/>
          <w:marTop w:val="0"/>
          <w:marBottom w:val="0"/>
          <w:divBdr>
            <w:top w:val="none" w:sz="0" w:space="0" w:color="auto"/>
            <w:left w:val="none" w:sz="0" w:space="0" w:color="auto"/>
            <w:bottom w:val="none" w:sz="0" w:space="0" w:color="auto"/>
            <w:right w:val="none" w:sz="0" w:space="0" w:color="auto"/>
          </w:divBdr>
        </w:div>
        <w:div w:id="1657614291">
          <w:marLeft w:val="0"/>
          <w:marRight w:val="0"/>
          <w:marTop w:val="0"/>
          <w:marBottom w:val="0"/>
          <w:divBdr>
            <w:top w:val="none" w:sz="0" w:space="0" w:color="auto"/>
            <w:left w:val="none" w:sz="0" w:space="0" w:color="auto"/>
            <w:bottom w:val="none" w:sz="0" w:space="0" w:color="auto"/>
            <w:right w:val="none" w:sz="0" w:space="0" w:color="auto"/>
          </w:divBdr>
        </w:div>
        <w:div w:id="1662194996">
          <w:marLeft w:val="0"/>
          <w:marRight w:val="0"/>
          <w:marTop w:val="0"/>
          <w:marBottom w:val="0"/>
          <w:divBdr>
            <w:top w:val="none" w:sz="0" w:space="0" w:color="auto"/>
            <w:left w:val="none" w:sz="0" w:space="0" w:color="auto"/>
            <w:bottom w:val="none" w:sz="0" w:space="0" w:color="auto"/>
            <w:right w:val="none" w:sz="0" w:space="0" w:color="auto"/>
          </w:divBdr>
        </w:div>
        <w:div w:id="1668288826">
          <w:marLeft w:val="0"/>
          <w:marRight w:val="0"/>
          <w:marTop w:val="0"/>
          <w:marBottom w:val="0"/>
          <w:divBdr>
            <w:top w:val="none" w:sz="0" w:space="0" w:color="auto"/>
            <w:left w:val="none" w:sz="0" w:space="0" w:color="auto"/>
            <w:bottom w:val="none" w:sz="0" w:space="0" w:color="auto"/>
            <w:right w:val="none" w:sz="0" w:space="0" w:color="auto"/>
          </w:divBdr>
        </w:div>
        <w:div w:id="1690250994">
          <w:marLeft w:val="0"/>
          <w:marRight w:val="0"/>
          <w:marTop w:val="0"/>
          <w:marBottom w:val="0"/>
          <w:divBdr>
            <w:top w:val="none" w:sz="0" w:space="0" w:color="auto"/>
            <w:left w:val="none" w:sz="0" w:space="0" w:color="auto"/>
            <w:bottom w:val="none" w:sz="0" w:space="0" w:color="auto"/>
            <w:right w:val="none" w:sz="0" w:space="0" w:color="auto"/>
          </w:divBdr>
        </w:div>
        <w:div w:id="1698198139">
          <w:marLeft w:val="0"/>
          <w:marRight w:val="0"/>
          <w:marTop w:val="0"/>
          <w:marBottom w:val="0"/>
          <w:divBdr>
            <w:top w:val="none" w:sz="0" w:space="0" w:color="auto"/>
            <w:left w:val="none" w:sz="0" w:space="0" w:color="auto"/>
            <w:bottom w:val="none" w:sz="0" w:space="0" w:color="auto"/>
            <w:right w:val="none" w:sz="0" w:space="0" w:color="auto"/>
          </w:divBdr>
        </w:div>
        <w:div w:id="1713766736">
          <w:marLeft w:val="0"/>
          <w:marRight w:val="0"/>
          <w:marTop w:val="0"/>
          <w:marBottom w:val="0"/>
          <w:divBdr>
            <w:top w:val="none" w:sz="0" w:space="0" w:color="auto"/>
            <w:left w:val="none" w:sz="0" w:space="0" w:color="auto"/>
            <w:bottom w:val="none" w:sz="0" w:space="0" w:color="auto"/>
            <w:right w:val="none" w:sz="0" w:space="0" w:color="auto"/>
          </w:divBdr>
        </w:div>
        <w:div w:id="1714696351">
          <w:marLeft w:val="0"/>
          <w:marRight w:val="0"/>
          <w:marTop w:val="0"/>
          <w:marBottom w:val="0"/>
          <w:divBdr>
            <w:top w:val="none" w:sz="0" w:space="0" w:color="auto"/>
            <w:left w:val="none" w:sz="0" w:space="0" w:color="auto"/>
            <w:bottom w:val="none" w:sz="0" w:space="0" w:color="auto"/>
            <w:right w:val="none" w:sz="0" w:space="0" w:color="auto"/>
          </w:divBdr>
        </w:div>
        <w:div w:id="1714767641">
          <w:marLeft w:val="0"/>
          <w:marRight w:val="0"/>
          <w:marTop w:val="0"/>
          <w:marBottom w:val="0"/>
          <w:divBdr>
            <w:top w:val="none" w:sz="0" w:space="0" w:color="auto"/>
            <w:left w:val="none" w:sz="0" w:space="0" w:color="auto"/>
            <w:bottom w:val="none" w:sz="0" w:space="0" w:color="auto"/>
            <w:right w:val="none" w:sz="0" w:space="0" w:color="auto"/>
          </w:divBdr>
        </w:div>
        <w:div w:id="1743987158">
          <w:marLeft w:val="0"/>
          <w:marRight w:val="0"/>
          <w:marTop w:val="0"/>
          <w:marBottom w:val="0"/>
          <w:divBdr>
            <w:top w:val="none" w:sz="0" w:space="0" w:color="auto"/>
            <w:left w:val="none" w:sz="0" w:space="0" w:color="auto"/>
            <w:bottom w:val="none" w:sz="0" w:space="0" w:color="auto"/>
            <w:right w:val="none" w:sz="0" w:space="0" w:color="auto"/>
          </w:divBdr>
        </w:div>
        <w:div w:id="1744178711">
          <w:marLeft w:val="0"/>
          <w:marRight w:val="0"/>
          <w:marTop w:val="0"/>
          <w:marBottom w:val="0"/>
          <w:divBdr>
            <w:top w:val="none" w:sz="0" w:space="0" w:color="auto"/>
            <w:left w:val="none" w:sz="0" w:space="0" w:color="auto"/>
            <w:bottom w:val="none" w:sz="0" w:space="0" w:color="auto"/>
            <w:right w:val="none" w:sz="0" w:space="0" w:color="auto"/>
          </w:divBdr>
        </w:div>
        <w:div w:id="1746104192">
          <w:marLeft w:val="0"/>
          <w:marRight w:val="0"/>
          <w:marTop w:val="0"/>
          <w:marBottom w:val="0"/>
          <w:divBdr>
            <w:top w:val="none" w:sz="0" w:space="0" w:color="auto"/>
            <w:left w:val="none" w:sz="0" w:space="0" w:color="auto"/>
            <w:bottom w:val="none" w:sz="0" w:space="0" w:color="auto"/>
            <w:right w:val="none" w:sz="0" w:space="0" w:color="auto"/>
          </w:divBdr>
        </w:div>
        <w:div w:id="1756441719">
          <w:marLeft w:val="0"/>
          <w:marRight w:val="0"/>
          <w:marTop w:val="0"/>
          <w:marBottom w:val="0"/>
          <w:divBdr>
            <w:top w:val="none" w:sz="0" w:space="0" w:color="auto"/>
            <w:left w:val="none" w:sz="0" w:space="0" w:color="auto"/>
            <w:bottom w:val="none" w:sz="0" w:space="0" w:color="auto"/>
            <w:right w:val="none" w:sz="0" w:space="0" w:color="auto"/>
          </w:divBdr>
        </w:div>
        <w:div w:id="1765153748">
          <w:marLeft w:val="0"/>
          <w:marRight w:val="0"/>
          <w:marTop w:val="0"/>
          <w:marBottom w:val="0"/>
          <w:divBdr>
            <w:top w:val="none" w:sz="0" w:space="0" w:color="auto"/>
            <w:left w:val="none" w:sz="0" w:space="0" w:color="auto"/>
            <w:bottom w:val="none" w:sz="0" w:space="0" w:color="auto"/>
            <w:right w:val="none" w:sz="0" w:space="0" w:color="auto"/>
          </w:divBdr>
        </w:div>
        <w:div w:id="1770739570">
          <w:marLeft w:val="0"/>
          <w:marRight w:val="0"/>
          <w:marTop w:val="0"/>
          <w:marBottom w:val="0"/>
          <w:divBdr>
            <w:top w:val="none" w:sz="0" w:space="0" w:color="auto"/>
            <w:left w:val="none" w:sz="0" w:space="0" w:color="auto"/>
            <w:bottom w:val="none" w:sz="0" w:space="0" w:color="auto"/>
            <w:right w:val="none" w:sz="0" w:space="0" w:color="auto"/>
          </w:divBdr>
        </w:div>
        <w:div w:id="1796101680">
          <w:marLeft w:val="0"/>
          <w:marRight w:val="0"/>
          <w:marTop w:val="0"/>
          <w:marBottom w:val="0"/>
          <w:divBdr>
            <w:top w:val="none" w:sz="0" w:space="0" w:color="auto"/>
            <w:left w:val="none" w:sz="0" w:space="0" w:color="auto"/>
            <w:bottom w:val="none" w:sz="0" w:space="0" w:color="auto"/>
            <w:right w:val="none" w:sz="0" w:space="0" w:color="auto"/>
          </w:divBdr>
        </w:div>
        <w:div w:id="1797336039">
          <w:marLeft w:val="0"/>
          <w:marRight w:val="0"/>
          <w:marTop w:val="0"/>
          <w:marBottom w:val="0"/>
          <w:divBdr>
            <w:top w:val="none" w:sz="0" w:space="0" w:color="auto"/>
            <w:left w:val="none" w:sz="0" w:space="0" w:color="auto"/>
            <w:bottom w:val="none" w:sz="0" w:space="0" w:color="auto"/>
            <w:right w:val="none" w:sz="0" w:space="0" w:color="auto"/>
          </w:divBdr>
        </w:div>
        <w:div w:id="1809055840">
          <w:marLeft w:val="0"/>
          <w:marRight w:val="0"/>
          <w:marTop w:val="0"/>
          <w:marBottom w:val="0"/>
          <w:divBdr>
            <w:top w:val="none" w:sz="0" w:space="0" w:color="auto"/>
            <w:left w:val="none" w:sz="0" w:space="0" w:color="auto"/>
            <w:bottom w:val="none" w:sz="0" w:space="0" w:color="auto"/>
            <w:right w:val="none" w:sz="0" w:space="0" w:color="auto"/>
          </w:divBdr>
        </w:div>
        <w:div w:id="1813863034">
          <w:marLeft w:val="0"/>
          <w:marRight w:val="0"/>
          <w:marTop w:val="0"/>
          <w:marBottom w:val="0"/>
          <w:divBdr>
            <w:top w:val="none" w:sz="0" w:space="0" w:color="auto"/>
            <w:left w:val="none" w:sz="0" w:space="0" w:color="auto"/>
            <w:bottom w:val="none" w:sz="0" w:space="0" w:color="auto"/>
            <w:right w:val="none" w:sz="0" w:space="0" w:color="auto"/>
          </w:divBdr>
        </w:div>
        <w:div w:id="1827235892">
          <w:marLeft w:val="0"/>
          <w:marRight w:val="0"/>
          <w:marTop w:val="0"/>
          <w:marBottom w:val="0"/>
          <w:divBdr>
            <w:top w:val="none" w:sz="0" w:space="0" w:color="auto"/>
            <w:left w:val="none" w:sz="0" w:space="0" w:color="auto"/>
            <w:bottom w:val="none" w:sz="0" w:space="0" w:color="auto"/>
            <w:right w:val="none" w:sz="0" w:space="0" w:color="auto"/>
          </w:divBdr>
        </w:div>
        <w:div w:id="1828784701">
          <w:marLeft w:val="0"/>
          <w:marRight w:val="0"/>
          <w:marTop w:val="0"/>
          <w:marBottom w:val="0"/>
          <w:divBdr>
            <w:top w:val="none" w:sz="0" w:space="0" w:color="auto"/>
            <w:left w:val="none" w:sz="0" w:space="0" w:color="auto"/>
            <w:bottom w:val="none" w:sz="0" w:space="0" w:color="auto"/>
            <w:right w:val="none" w:sz="0" w:space="0" w:color="auto"/>
          </w:divBdr>
        </w:div>
        <w:div w:id="1832596688">
          <w:marLeft w:val="0"/>
          <w:marRight w:val="0"/>
          <w:marTop w:val="0"/>
          <w:marBottom w:val="0"/>
          <w:divBdr>
            <w:top w:val="none" w:sz="0" w:space="0" w:color="auto"/>
            <w:left w:val="none" w:sz="0" w:space="0" w:color="auto"/>
            <w:bottom w:val="none" w:sz="0" w:space="0" w:color="auto"/>
            <w:right w:val="none" w:sz="0" w:space="0" w:color="auto"/>
          </w:divBdr>
        </w:div>
        <w:div w:id="1836339733">
          <w:marLeft w:val="0"/>
          <w:marRight w:val="0"/>
          <w:marTop w:val="0"/>
          <w:marBottom w:val="0"/>
          <w:divBdr>
            <w:top w:val="none" w:sz="0" w:space="0" w:color="auto"/>
            <w:left w:val="none" w:sz="0" w:space="0" w:color="auto"/>
            <w:bottom w:val="none" w:sz="0" w:space="0" w:color="auto"/>
            <w:right w:val="none" w:sz="0" w:space="0" w:color="auto"/>
          </w:divBdr>
        </w:div>
        <w:div w:id="1841577901">
          <w:marLeft w:val="0"/>
          <w:marRight w:val="0"/>
          <w:marTop w:val="0"/>
          <w:marBottom w:val="0"/>
          <w:divBdr>
            <w:top w:val="none" w:sz="0" w:space="0" w:color="auto"/>
            <w:left w:val="none" w:sz="0" w:space="0" w:color="auto"/>
            <w:bottom w:val="none" w:sz="0" w:space="0" w:color="auto"/>
            <w:right w:val="none" w:sz="0" w:space="0" w:color="auto"/>
          </w:divBdr>
        </w:div>
        <w:div w:id="1842230702">
          <w:marLeft w:val="0"/>
          <w:marRight w:val="0"/>
          <w:marTop w:val="0"/>
          <w:marBottom w:val="0"/>
          <w:divBdr>
            <w:top w:val="none" w:sz="0" w:space="0" w:color="auto"/>
            <w:left w:val="none" w:sz="0" w:space="0" w:color="auto"/>
            <w:bottom w:val="none" w:sz="0" w:space="0" w:color="auto"/>
            <w:right w:val="none" w:sz="0" w:space="0" w:color="auto"/>
          </w:divBdr>
        </w:div>
        <w:div w:id="1843809533">
          <w:marLeft w:val="0"/>
          <w:marRight w:val="0"/>
          <w:marTop w:val="0"/>
          <w:marBottom w:val="0"/>
          <w:divBdr>
            <w:top w:val="none" w:sz="0" w:space="0" w:color="auto"/>
            <w:left w:val="none" w:sz="0" w:space="0" w:color="auto"/>
            <w:bottom w:val="none" w:sz="0" w:space="0" w:color="auto"/>
            <w:right w:val="none" w:sz="0" w:space="0" w:color="auto"/>
          </w:divBdr>
        </w:div>
        <w:div w:id="1846362118">
          <w:marLeft w:val="0"/>
          <w:marRight w:val="0"/>
          <w:marTop w:val="0"/>
          <w:marBottom w:val="0"/>
          <w:divBdr>
            <w:top w:val="none" w:sz="0" w:space="0" w:color="auto"/>
            <w:left w:val="none" w:sz="0" w:space="0" w:color="auto"/>
            <w:bottom w:val="none" w:sz="0" w:space="0" w:color="auto"/>
            <w:right w:val="none" w:sz="0" w:space="0" w:color="auto"/>
          </w:divBdr>
        </w:div>
        <w:div w:id="1847984751">
          <w:marLeft w:val="0"/>
          <w:marRight w:val="0"/>
          <w:marTop w:val="0"/>
          <w:marBottom w:val="0"/>
          <w:divBdr>
            <w:top w:val="none" w:sz="0" w:space="0" w:color="auto"/>
            <w:left w:val="none" w:sz="0" w:space="0" w:color="auto"/>
            <w:bottom w:val="none" w:sz="0" w:space="0" w:color="auto"/>
            <w:right w:val="none" w:sz="0" w:space="0" w:color="auto"/>
          </w:divBdr>
        </w:div>
        <w:div w:id="1848322011">
          <w:marLeft w:val="0"/>
          <w:marRight w:val="0"/>
          <w:marTop w:val="0"/>
          <w:marBottom w:val="0"/>
          <w:divBdr>
            <w:top w:val="none" w:sz="0" w:space="0" w:color="auto"/>
            <w:left w:val="none" w:sz="0" w:space="0" w:color="auto"/>
            <w:bottom w:val="none" w:sz="0" w:space="0" w:color="auto"/>
            <w:right w:val="none" w:sz="0" w:space="0" w:color="auto"/>
          </w:divBdr>
        </w:div>
        <w:div w:id="1853372199">
          <w:marLeft w:val="0"/>
          <w:marRight w:val="0"/>
          <w:marTop w:val="0"/>
          <w:marBottom w:val="0"/>
          <w:divBdr>
            <w:top w:val="none" w:sz="0" w:space="0" w:color="auto"/>
            <w:left w:val="none" w:sz="0" w:space="0" w:color="auto"/>
            <w:bottom w:val="none" w:sz="0" w:space="0" w:color="auto"/>
            <w:right w:val="none" w:sz="0" w:space="0" w:color="auto"/>
          </w:divBdr>
        </w:div>
        <w:div w:id="1853492407">
          <w:marLeft w:val="0"/>
          <w:marRight w:val="0"/>
          <w:marTop w:val="0"/>
          <w:marBottom w:val="0"/>
          <w:divBdr>
            <w:top w:val="none" w:sz="0" w:space="0" w:color="auto"/>
            <w:left w:val="none" w:sz="0" w:space="0" w:color="auto"/>
            <w:bottom w:val="none" w:sz="0" w:space="0" w:color="auto"/>
            <w:right w:val="none" w:sz="0" w:space="0" w:color="auto"/>
          </w:divBdr>
        </w:div>
        <w:div w:id="1856529077">
          <w:marLeft w:val="0"/>
          <w:marRight w:val="0"/>
          <w:marTop w:val="0"/>
          <w:marBottom w:val="0"/>
          <w:divBdr>
            <w:top w:val="none" w:sz="0" w:space="0" w:color="auto"/>
            <w:left w:val="none" w:sz="0" w:space="0" w:color="auto"/>
            <w:bottom w:val="none" w:sz="0" w:space="0" w:color="auto"/>
            <w:right w:val="none" w:sz="0" w:space="0" w:color="auto"/>
          </w:divBdr>
        </w:div>
        <w:div w:id="1857693677">
          <w:marLeft w:val="0"/>
          <w:marRight w:val="0"/>
          <w:marTop w:val="0"/>
          <w:marBottom w:val="0"/>
          <w:divBdr>
            <w:top w:val="none" w:sz="0" w:space="0" w:color="auto"/>
            <w:left w:val="none" w:sz="0" w:space="0" w:color="auto"/>
            <w:bottom w:val="none" w:sz="0" w:space="0" w:color="auto"/>
            <w:right w:val="none" w:sz="0" w:space="0" w:color="auto"/>
          </w:divBdr>
        </w:div>
        <w:div w:id="1882400184">
          <w:marLeft w:val="0"/>
          <w:marRight w:val="0"/>
          <w:marTop w:val="0"/>
          <w:marBottom w:val="0"/>
          <w:divBdr>
            <w:top w:val="none" w:sz="0" w:space="0" w:color="auto"/>
            <w:left w:val="none" w:sz="0" w:space="0" w:color="auto"/>
            <w:bottom w:val="none" w:sz="0" w:space="0" w:color="auto"/>
            <w:right w:val="none" w:sz="0" w:space="0" w:color="auto"/>
          </w:divBdr>
        </w:div>
        <w:div w:id="1885871454">
          <w:marLeft w:val="0"/>
          <w:marRight w:val="0"/>
          <w:marTop w:val="0"/>
          <w:marBottom w:val="0"/>
          <w:divBdr>
            <w:top w:val="none" w:sz="0" w:space="0" w:color="auto"/>
            <w:left w:val="none" w:sz="0" w:space="0" w:color="auto"/>
            <w:bottom w:val="none" w:sz="0" w:space="0" w:color="auto"/>
            <w:right w:val="none" w:sz="0" w:space="0" w:color="auto"/>
          </w:divBdr>
        </w:div>
        <w:div w:id="1886215758">
          <w:marLeft w:val="0"/>
          <w:marRight w:val="0"/>
          <w:marTop w:val="0"/>
          <w:marBottom w:val="0"/>
          <w:divBdr>
            <w:top w:val="none" w:sz="0" w:space="0" w:color="auto"/>
            <w:left w:val="none" w:sz="0" w:space="0" w:color="auto"/>
            <w:bottom w:val="none" w:sz="0" w:space="0" w:color="auto"/>
            <w:right w:val="none" w:sz="0" w:space="0" w:color="auto"/>
          </w:divBdr>
        </w:div>
        <w:div w:id="1897931615">
          <w:marLeft w:val="0"/>
          <w:marRight w:val="0"/>
          <w:marTop w:val="0"/>
          <w:marBottom w:val="0"/>
          <w:divBdr>
            <w:top w:val="none" w:sz="0" w:space="0" w:color="auto"/>
            <w:left w:val="none" w:sz="0" w:space="0" w:color="auto"/>
            <w:bottom w:val="none" w:sz="0" w:space="0" w:color="auto"/>
            <w:right w:val="none" w:sz="0" w:space="0" w:color="auto"/>
          </w:divBdr>
        </w:div>
        <w:div w:id="1898978071">
          <w:marLeft w:val="0"/>
          <w:marRight w:val="0"/>
          <w:marTop w:val="0"/>
          <w:marBottom w:val="0"/>
          <w:divBdr>
            <w:top w:val="none" w:sz="0" w:space="0" w:color="auto"/>
            <w:left w:val="none" w:sz="0" w:space="0" w:color="auto"/>
            <w:bottom w:val="none" w:sz="0" w:space="0" w:color="auto"/>
            <w:right w:val="none" w:sz="0" w:space="0" w:color="auto"/>
          </w:divBdr>
        </w:div>
        <w:div w:id="1899435669">
          <w:marLeft w:val="0"/>
          <w:marRight w:val="0"/>
          <w:marTop w:val="0"/>
          <w:marBottom w:val="0"/>
          <w:divBdr>
            <w:top w:val="none" w:sz="0" w:space="0" w:color="auto"/>
            <w:left w:val="none" w:sz="0" w:space="0" w:color="auto"/>
            <w:bottom w:val="none" w:sz="0" w:space="0" w:color="auto"/>
            <w:right w:val="none" w:sz="0" w:space="0" w:color="auto"/>
          </w:divBdr>
        </w:div>
        <w:div w:id="1906334013">
          <w:marLeft w:val="0"/>
          <w:marRight w:val="0"/>
          <w:marTop w:val="0"/>
          <w:marBottom w:val="0"/>
          <w:divBdr>
            <w:top w:val="none" w:sz="0" w:space="0" w:color="auto"/>
            <w:left w:val="none" w:sz="0" w:space="0" w:color="auto"/>
            <w:bottom w:val="none" w:sz="0" w:space="0" w:color="auto"/>
            <w:right w:val="none" w:sz="0" w:space="0" w:color="auto"/>
          </w:divBdr>
        </w:div>
        <w:div w:id="1918519033">
          <w:marLeft w:val="0"/>
          <w:marRight w:val="0"/>
          <w:marTop w:val="0"/>
          <w:marBottom w:val="0"/>
          <w:divBdr>
            <w:top w:val="none" w:sz="0" w:space="0" w:color="auto"/>
            <w:left w:val="none" w:sz="0" w:space="0" w:color="auto"/>
            <w:bottom w:val="none" w:sz="0" w:space="0" w:color="auto"/>
            <w:right w:val="none" w:sz="0" w:space="0" w:color="auto"/>
          </w:divBdr>
        </w:div>
        <w:div w:id="1925602625">
          <w:marLeft w:val="0"/>
          <w:marRight w:val="0"/>
          <w:marTop w:val="0"/>
          <w:marBottom w:val="0"/>
          <w:divBdr>
            <w:top w:val="none" w:sz="0" w:space="0" w:color="auto"/>
            <w:left w:val="none" w:sz="0" w:space="0" w:color="auto"/>
            <w:bottom w:val="none" w:sz="0" w:space="0" w:color="auto"/>
            <w:right w:val="none" w:sz="0" w:space="0" w:color="auto"/>
          </w:divBdr>
        </w:div>
        <w:div w:id="1927763264">
          <w:marLeft w:val="0"/>
          <w:marRight w:val="0"/>
          <w:marTop w:val="0"/>
          <w:marBottom w:val="0"/>
          <w:divBdr>
            <w:top w:val="none" w:sz="0" w:space="0" w:color="auto"/>
            <w:left w:val="none" w:sz="0" w:space="0" w:color="auto"/>
            <w:bottom w:val="none" w:sz="0" w:space="0" w:color="auto"/>
            <w:right w:val="none" w:sz="0" w:space="0" w:color="auto"/>
          </w:divBdr>
        </w:div>
        <w:div w:id="1929734663">
          <w:marLeft w:val="0"/>
          <w:marRight w:val="0"/>
          <w:marTop w:val="0"/>
          <w:marBottom w:val="0"/>
          <w:divBdr>
            <w:top w:val="none" w:sz="0" w:space="0" w:color="auto"/>
            <w:left w:val="none" w:sz="0" w:space="0" w:color="auto"/>
            <w:bottom w:val="none" w:sz="0" w:space="0" w:color="auto"/>
            <w:right w:val="none" w:sz="0" w:space="0" w:color="auto"/>
          </w:divBdr>
        </w:div>
        <w:div w:id="1933004236">
          <w:marLeft w:val="0"/>
          <w:marRight w:val="0"/>
          <w:marTop w:val="0"/>
          <w:marBottom w:val="0"/>
          <w:divBdr>
            <w:top w:val="none" w:sz="0" w:space="0" w:color="auto"/>
            <w:left w:val="none" w:sz="0" w:space="0" w:color="auto"/>
            <w:bottom w:val="none" w:sz="0" w:space="0" w:color="auto"/>
            <w:right w:val="none" w:sz="0" w:space="0" w:color="auto"/>
          </w:divBdr>
        </w:div>
        <w:div w:id="1939218187">
          <w:marLeft w:val="0"/>
          <w:marRight w:val="0"/>
          <w:marTop w:val="0"/>
          <w:marBottom w:val="0"/>
          <w:divBdr>
            <w:top w:val="none" w:sz="0" w:space="0" w:color="auto"/>
            <w:left w:val="none" w:sz="0" w:space="0" w:color="auto"/>
            <w:bottom w:val="none" w:sz="0" w:space="0" w:color="auto"/>
            <w:right w:val="none" w:sz="0" w:space="0" w:color="auto"/>
          </w:divBdr>
        </w:div>
        <w:div w:id="1942298952">
          <w:marLeft w:val="0"/>
          <w:marRight w:val="0"/>
          <w:marTop w:val="0"/>
          <w:marBottom w:val="0"/>
          <w:divBdr>
            <w:top w:val="none" w:sz="0" w:space="0" w:color="auto"/>
            <w:left w:val="none" w:sz="0" w:space="0" w:color="auto"/>
            <w:bottom w:val="none" w:sz="0" w:space="0" w:color="auto"/>
            <w:right w:val="none" w:sz="0" w:space="0" w:color="auto"/>
          </w:divBdr>
        </w:div>
        <w:div w:id="1942565048">
          <w:marLeft w:val="0"/>
          <w:marRight w:val="0"/>
          <w:marTop w:val="0"/>
          <w:marBottom w:val="0"/>
          <w:divBdr>
            <w:top w:val="none" w:sz="0" w:space="0" w:color="auto"/>
            <w:left w:val="none" w:sz="0" w:space="0" w:color="auto"/>
            <w:bottom w:val="none" w:sz="0" w:space="0" w:color="auto"/>
            <w:right w:val="none" w:sz="0" w:space="0" w:color="auto"/>
          </w:divBdr>
        </w:div>
        <w:div w:id="1958563514">
          <w:marLeft w:val="0"/>
          <w:marRight w:val="0"/>
          <w:marTop w:val="0"/>
          <w:marBottom w:val="0"/>
          <w:divBdr>
            <w:top w:val="none" w:sz="0" w:space="0" w:color="auto"/>
            <w:left w:val="none" w:sz="0" w:space="0" w:color="auto"/>
            <w:bottom w:val="none" w:sz="0" w:space="0" w:color="auto"/>
            <w:right w:val="none" w:sz="0" w:space="0" w:color="auto"/>
          </w:divBdr>
        </w:div>
        <w:div w:id="1960910887">
          <w:marLeft w:val="0"/>
          <w:marRight w:val="0"/>
          <w:marTop w:val="0"/>
          <w:marBottom w:val="0"/>
          <w:divBdr>
            <w:top w:val="none" w:sz="0" w:space="0" w:color="auto"/>
            <w:left w:val="none" w:sz="0" w:space="0" w:color="auto"/>
            <w:bottom w:val="none" w:sz="0" w:space="0" w:color="auto"/>
            <w:right w:val="none" w:sz="0" w:space="0" w:color="auto"/>
          </w:divBdr>
        </w:div>
        <w:div w:id="1967856021">
          <w:marLeft w:val="0"/>
          <w:marRight w:val="0"/>
          <w:marTop w:val="0"/>
          <w:marBottom w:val="0"/>
          <w:divBdr>
            <w:top w:val="none" w:sz="0" w:space="0" w:color="auto"/>
            <w:left w:val="none" w:sz="0" w:space="0" w:color="auto"/>
            <w:bottom w:val="none" w:sz="0" w:space="0" w:color="auto"/>
            <w:right w:val="none" w:sz="0" w:space="0" w:color="auto"/>
          </w:divBdr>
        </w:div>
        <w:div w:id="1969970886">
          <w:marLeft w:val="0"/>
          <w:marRight w:val="0"/>
          <w:marTop w:val="0"/>
          <w:marBottom w:val="0"/>
          <w:divBdr>
            <w:top w:val="none" w:sz="0" w:space="0" w:color="auto"/>
            <w:left w:val="none" w:sz="0" w:space="0" w:color="auto"/>
            <w:bottom w:val="none" w:sz="0" w:space="0" w:color="auto"/>
            <w:right w:val="none" w:sz="0" w:space="0" w:color="auto"/>
          </w:divBdr>
        </w:div>
        <w:div w:id="1973513193">
          <w:marLeft w:val="0"/>
          <w:marRight w:val="0"/>
          <w:marTop w:val="0"/>
          <w:marBottom w:val="0"/>
          <w:divBdr>
            <w:top w:val="none" w:sz="0" w:space="0" w:color="auto"/>
            <w:left w:val="none" w:sz="0" w:space="0" w:color="auto"/>
            <w:bottom w:val="none" w:sz="0" w:space="0" w:color="auto"/>
            <w:right w:val="none" w:sz="0" w:space="0" w:color="auto"/>
          </w:divBdr>
        </w:div>
        <w:div w:id="1987853263">
          <w:marLeft w:val="0"/>
          <w:marRight w:val="0"/>
          <w:marTop w:val="0"/>
          <w:marBottom w:val="0"/>
          <w:divBdr>
            <w:top w:val="none" w:sz="0" w:space="0" w:color="auto"/>
            <w:left w:val="none" w:sz="0" w:space="0" w:color="auto"/>
            <w:bottom w:val="none" w:sz="0" w:space="0" w:color="auto"/>
            <w:right w:val="none" w:sz="0" w:space="0" w:color="auto"/>
          </w:divBdr>
        </w:div>
        <w:div w:id="1991976320">
          <w:marLeft w:val="0"/>
          <w:marRight w:val="0"/>
          <w:marTop w:val="0"/>
          <w:marBottom w:val="0"/>
          <w:divBdr>
            <w:top w:val="none" w:sz="0" w:space="0" w:color="auto"/>
            <w:left w:val="none" w:sz="0" w:space="0" w:color="auto"/>
            <w:bottom w:val="none" w:sz="0" w:space="0" w:color="auto"/>
            <w:right w:val="none" w:sz="0" w:space="0" w:color="auto"/>
          </w:divBdr>
        </w:div>
        <w:div w:id="1996447025">
          <w:marLeft w:val="0"/>
          <w:marRight w:val="0"/>
          <w:marTop w:val="0"/>
          <w:marBottom w:val="0"/>
          <w:divBdr>
            <w:top w:val="none" w:sz="0" w:space="0" w:color="auto"/>
            <w:left w:val="none" w:sz="0" w:space="0" w:color="auto"/>
            <w:bottom w:val="none" w:sz="0" w:space="0" w:color="auto"/>
            <w:right w:val="none" w:sz="0" w:space="0" w:color="auto"/>
          </w:divBdr>
        </w:div>
        <w:div w:id="1997223057">
          <w:marLeft w:val="0"/>
          <w:marRight w:val="0"/>
          <w:marTop w:val="0"/>
          <w:marBottom w:val="0"/>
          <w:divBdr>
            <w:top w:val="none" w:sz="0" w:space="0" w:color="auto"/>
            <w:left w:val="none" w:sz="0" w:space="0" w:color="auto"/>
            <w:bottom w:val="none" w:sz="0" w:space="0" w:color="auto"/>
            <w:right w:val="none" w:sz="0" w:space="0" w:color="auto"/>
          </w:divBdr>
        </w:div>
        <w:div w:id="2002854136">
          <w:marLeft w:val="0"/>
          <w:marRight w:val="0"/>
          <w:marTop w:val="0"/>
          <w:marBottom w:val="0"/>
          <w:divBdr>
            <w:top w:val="none" w:sz="0" w:space="0" w:color="auto"/>
            <w:left w:val="none" w:sz="0" w:space="0" w:color="auto"/>
            <w:bottom w:val="none" w:sz="0" w:space="0" w:color="auto"/>
            <w:right w:val="none" w:sz="0" w:space="0" w:color="auto"/>
          </w:divBdr>
        </w:div>
        <w:div w:id="2005434124">
          <w:marLeft w:val="0"/>
          <w:marRight w:val="0"/>
          <w:marTop w:val="0"/>
          <w:marBottom w:val="0"/>
          <w:divBdr>
            <w:top w:val="none" w:sz="0" w:space="0" w:color="auto"/>
            <w:left w:val="none" w:sz="0" w:space="0" w:color="auto"/>
            <w:bottom w:val="none" w:sz="0" w:space="0" w:color="auto"/>
            <w:right w:val="none" w:sz="0" w:space="0" w:color="auto"/>
          </w:divBdr>
        </w:div>
        <w:div w:id="2007593016">
          <w:marLeft w:val="0"/>
          <w:marRight w:val="0"/>
          <w:marTop w:val="0"/>
          <w:marBottom w:val="0"/>
          <w:divBdr>
            <w:top w:val="none" w:sz="0" w:space="0" w:color="auto"/>
            <w:left w:val="none" w:sz="0" w:space="0" w:color="auto"/>
            <w:bottom w:val="none" w:sz="0" w:space="0" w:color="auto"/>
            <w:right w:val="none" w:sz="0" w:space="0" w:color="auto"/>
          </w:divBdr>
        </w:div>
        <w:div w:id="2010474648">
          <w:marLeft w:val="0"/>
          <w:marRight w:val="0"/>
          <w:marTop w:val="0"/>
          <w:marBottom w:val="0"/>
          <w:divBdr>
            <w:top w:val="none" w:sz="0" w:space="0" w:color="auto"/>
            <w:left w:val="none" w:sz="0" w:space="0" w:color="auto"/>
            <w:bottom w:val="none" w:sz="0" w:space="0" w:color="auto"/>
            <w:right w:val="none" w:sz="0" w:space="0" w:color="auto"/>
          </w:divBdr>
        </w:div>
        <w:div w:id="2016688740">
          <w:marLeft w:val="0"/>
          <w:marRight w:val="0"/>
          <w:marTop w:val="0"/>
          <w:marBottom w:val="0"/>
          <w:divBdr>
            <w:top w:val="none" w:sz="0" w:space="0" w:color="auto"/>
            <w:left w:val="none" w:sz="0" w:space="0" w:color="auto"/>
            <w:bottom w:val="none" w:sz="0" w:space="0" w:color="auto"/>
            <w:right w:val="none" w:sz="0" w:space="0" w:color="auto"/>
          </w:divBdr>
        </w:div>
        <w:div w:id="2025552173">
          <w:marLeft w:val="0"/>
          <w:marRight w:val="0"/>
          <w:marTop w:val="0"/>
          <w:marBottom w:val="0"/>
          <w:divBdr>
            <w:top w:val="none" w:sz="0" w:space="0" w:color="auto"/>
            <w:left w:val="none" w:sz="0" w:space="0" w:color="auto"/>
            <w:bottom w:val="none" w:sz="0" w:space="0" w:color="auto"/>
            <w:right w:val="none" w:sz="0" w:space="0" w:color="auto"/>
          </w:divBdr>
        </w:div>
        <w:div w:id="2028292794">
          <w:marLeft w:val="0"/>
          <w:marRight w:val="0"/>
          <w:marTop w:val="0"/>
          <w:marBottom w:val="0"/>
          <w:divBdr>
            <w:top w:val="none" w:sz="0" w:space="0" w:color="auto"/>
            <w:left w:val="none" w:sz="0" w:space="0" w:color="auto"/>
            <w:bottom w:val="none" w:sz="0" w:space="0" w:color="auto"/>
            <w:right w:val="none" w:sz="0" w:space="0" w:color="auto"/>
          </w:divBdr>
        </w:div>
        <w:div w:id="2029136635">
          <w:marLeft w:val="0"/>
          <w:marRight w:val="0"/>
          <w:marTop w:val="0"/>
          <w:marBottom w:val="0"/>
          <w:divBdr>
            <w:top w:val="none" w:sz="0" w:space="0" w:color="auto"/>
            <w:left w:val="none" w:sz="0" w:space="0" w:color="auto"/>
            <w:bottom w:val="none" w:sz="0" w:space="0" w:color="auto"/>
            <w:right w:val="none" w:sz="0" w:space="0" w:color="auto"/>
          </w:divBdr>
        </w:div>
        <w:div w:id="2032218881">
          <w:marLeft w:val="0"/>
          <w:marRight w:val="0"/>
          <w:marTop w:val="0"/>
          <w:marBottom w:val="0"/>
          <w:divBdr>
            <w:top w:val="none" w:sz="0" w:space="0" w:color="auto"/>
            <w:left w:val="none" w:sz="0" w:space="0" w:color="auto"/>
            <w:bottom w:val="none" w:sz="0" w:space="0" w:color="auto"/>
            <w:right w:val="none" w:sz="0" w:space="0" w:color="auto"/>
          </w:divBdr>
        </w:div>
        <w:div w:id="2034571405">
          <w:marLeft w:val="0"/>
          <w:marRight w:val="0"/>
          <w:marTop w:val="0"/>
          <w:marBottom w:val="0"/>
          <w:divBdr>
            <w:top w:val="none" w:sz="0" w:space="0" w:color="auto"/>
            <w:left w:val="none" w:sz="0" w:space="0" w:color="auto"/>
            <w:bottom w:val="none" w:sz="0" w:space="0" w:color="auto"/>
            <w:right w:val="none" w:sz="0" w:space="0" w:color="auto"/>
          </w:divBdr>
        </w:div>
        <w:div w:id="2038578787">
          <w:marLeft w:val="0"/>
          <w:marRight w:val="0"/>
          <w:marTop w:val="0"/>
          <w:marBottom w:val="0"/>
          <w:divBdr>
            <w:top w:val="none" w:sz="0" w:space="0" w:color="auto"/>
            <w:left w:val="none" w:sz="0" w:space="0" w:color="auto"/>
            <w:bottom w:val="none" w:sz="0" w:space="0" w:color="auto"/>
            <w:right w:val="none" w:sz="0" w:space="0" w:color="auto"/>
          </w:divBdr>
        </w:div>
        <w:div w:id="2046364755">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 w:id="2056351532">
          <w:marLeft w:val="0"/>
          <w:marRight w:val="0"/>
          <w:marTop w:val="0"/>
          <w:marBottom w:val="0"/>
          <w:divBdr>
            <w:top w:val="none" w:sz="0" w:space="0" w:color="auto"/>
            <w:left w:val="none" w:sz="0" w:space="0" w:color="auto"/>
            <w:bottom w:val="none" w:sz="0" w:space="0" w:color="auto"/>
            <w:right w:val="none" w:sz="0" w:space="0" w:color="auto"/>
          </w:divBdr>
        </w:div>
        <w:div w:id="2056587016">
          <w:marLeft w:val="0"/>
          <w:marRight w:val="0"/>
          <w:marTop w:val="0"/>
          <w:marBottom w:val="0"/>
          <w:divBdr>
            <w:top w:val="none" w:sz="0" w:space="0" w:color="auto"/>
            <w:left w:val="none" w:sz="0" w:space="0" w:color="auto"/>
            <w:bottom w:val="none" w:sz="0" w:space="0" w:color="auto"/>
            <w:right w:val="none" w:sz="0" w:space="0" w:color="auto"/>
          </w:divBdr>
        </w:div>
        <w:div w:id="2057774295">
          <w:marLeft w:val="0"/>
          <w:marRight w:val="0"/>
          <w:marTop w:val="0"/>
          <w:marBottom w:val="0"/>
          <w:divBdr>
            <w:top w:val="none" w:sz="0" w:space="0" w:color="auto"/>
            <w:left w:val="none" w:sz="0" w:space="0" w:color="auto"/>
            <w:bottom w:val="none" w:sz="0" w:space="0" w:color="auto"/>
            <w:right w:val="none" w:sz="0" w:space="0" w:color="auto"/>
          </w:divBdr>
        </w:div>
        <w:div w:id="2058314298">
          <w:marLeft w:val="0"/>
          <w:marRight w:val="0"/>
          <w:marTop w:val="0"/>
          <w:marBottom w:val="0"/>
          <w:divBdr>
            <w:top w:val="none" w:sz="0" w:space="0" w:color="auto"/>
            <w:left w:val="none" w:sz="0" w:space="0" w:color="auto"/>
            <w:bottom w:val="none" w:sz="0" w:space="0" w:color="auto"/>
            <w:right w:val="none" w:sz="0" w:space="0" w:color="auto"/>
          </w:divBdr>
        </w:div>
        <w:div w:id="2068651527">
          <w:marLeft w:val="0"/>
          <w:marRight w:val="0"/>
          <w:marTop w:val="0"/>
          <w:marBottom w:val="0"/>
          <w:divBdr>
            <w:top w:val="none" w:sz="0" w:space="0" w:color="auto"/>
            <w:left w:val="none" w:sz="0" w:space="0" w:color="auto"/>
            <w:bottom w:val="none" w:sz="0" w:space="0" w:color="auto"/>
            <w:right w:val="none" w:sz="0" w:space="0" w:color="auto"/>
          </w:divBdr>
        </w:div>
        <w:div w:id="2077047466">
          <w:marLeft w:val="0"/>
          <w:marRight w:val="0"/>
          <w:marTop w:val="0"/>
          <w:marBottom w:val="0"/>
          <w:divBdr>
            <w:top w:val="none" w:sz="0" w:space="0" w:color="auto"/>
            <w:left w:val="none" w:sz="0" w:space="0" w:color="auto"/>
            <w:bottom w:val="none" w:sz="0" w:space="0" w:color="auto"/>
            <w:right w:val="none" w:sz="0" w:space="0" w:color="auto"/>
          </w:divBdr>
        </w:div>
        <w:div w:id="2077240877">
          <w:marLeft w:val="0"/>
          <w:marRight w:val="0"/>
          <w:marTop w:val="0"/>
          <w:marBottom w:val="0"/>
          <w:divBdr>
            <w:top w:val="none" w:sz="0" w:space="0" w:color="auto"/>
            <w:left w:val="none" w:sz="0" w:space="0" w:color="auto"/>
            <w:bottom w:val="none" w:sz="0" w:space="0" w:color="auto"/>
            <w:right w:val="none" w:sz="0" w:space="0" w:color="auto"/>
          </w:divBdr>
        </w:div>
        <w:div w:id="2084251945">
          <w:marLeft w:val="0"/>
          <w:marRight w:val="0"/>
          <w:marTop w:val="0"/>
          <w:marBottom w:val="0"/>
          <w:divBdr>
            <w:top w:val="none" w:sz="0" w:space="0" w:color="auto"/>
            <w:left w:val="none" w:sz="0" w:space="0" w:color="auto"/>
            <w:bottom w:val="none" w:sz="0" w:space="0" w:color="auto"/>
            <w:right w:val="none" w:sz="0" w:space="0" w:color="auto"/>
          </w:divBdr>
        </w:div>
        <w:div w:id="2091152394">
          <w:marLeft w:val="0"/>
          <w:marRight w:val="0"/>
          <w:marTop w:val="0"/>
          <w:marBottom w:val="0"/>
          <w:divBdr>
            <w:top w:val="none" w:sz="0" w:space="0" w:color="auto"/>
            <w:left w:val="none" w:sz="0" w:space="0" w:color="auto"/>
            <w:bottom w:val="none" w:sz="0" w:space="0" w:color="auto"/>
            <w:right w:val="none" w:sz="0" w:space="0" w:color="auto"/>
          </w:divBdr>
        </w:div>
        <w:div w:id="2104522229">
          <w:marLeft w:val="0"/>
          <w:marRight w:val="0"/>
          <w:marTop w:val="0"/>
          <w:marBottom w:val="0"/>
          <w:divBdr>
            <w:top w:val="none" w:sz="0" w:space="0" w:color="auto"/>
            <w:left w:val="none" w:sz="0" w:space="0" w:color="auto"/>
            <w:bottom w:val="none" w:sz="0" w:space="0" w:color="auto"/>
            <w:right w:val="none" w:sz="0" w:space="0" w:color="auto"/>
          </w:divBdr>
        </w:div>
        <w:div w:id="2112240051">
          <w:marLeft w:val="0"/>
          <w:marRight w:val="0"/>
          <w:marTop w:val="0"/>
          <w:marBottom w:val="0"/>
          <w:divBdr>
            <w:top w:val="none" w:sz="0" w:space="0" w:color="auto"/>
            <w:left w:val="none" w:sz="0" w:space="0" w:color="auto"/>
            <w:bottom w:val="none" w:sz="0" w:space="0" w:color="auto"/>
            <w:right w:val="none" w:sz="0" w:space="0" w:color="auto"/>
          </w:divBdr>
        </w:div>
        <w:div w:id="2115126649">
          <w:marLeft w:val="0"/>
          <w:marRight w:val="0"/>
          <w:marTop w:val="0"/>
          <w:marBottom w:val="0"/>
          <w:divBdr>
            <w:top w:val="none" w:sz="0" w:space="0" w:color="auto"/>
            <w:left w:val="none" w:sz="0" w:space="0" w:color="auto"/>
            <w:bottom w:val="none" w:sz="0" w:space="0" w:color="auto"/>
            <w:right w:val="none" w:sz="0" w:space="0" w:color="auto"/>
          </w:divBdr>
        </w:div>
        <w:div w:id="2122334872">
          <w:marLeft w:val="0"/>
          <w:marRight w:val="0"/>
          <w:marTop w:val="0"/>
          <w:marBottom w:val="0"/>
          <w:divBdr>
            <w:top w:val="none" w:sz="0" w:space="0" w:color="auto"/>
            <w:left w:val="none" w:sz="0" w:space="0" w:color="auto"/>
            <w:bottom w:val="none" w:sz="0" w:space="0" w:color="auto"/>
            <w:right w:val="none" w:sz="0" w:space="0" w:color="auto"/>
          </w:divBdr>
        </w:div>
        <w:div w:id="2134009117">
          <w:marLeft w:val="0"/>
          <w:marRight w:val="0"/>
          <w:marTop w:val="0"/>
          <w:marBottom w:val="0"/>
          <w:divBdr>
            <w:top w:val="none" w:sz="0" w:space="0" w:color="auto"/>
            <w:left w:val="none" w:sz="0" w:space="0" w:color="auto"/>
            <w:bottom w:val="none" w:sz="0" w:space="0" w:color="auto"/>
            <w:right w:val="none" w:sz="0" w:space="0" w:color="auto"/>
          </w:divBdr>
        </w:div>
        <w:div w:id="2134206781">
          <w:marLeft w:val="0"/>
          <w:marRight w:val="0"/>
          <w:marTop w:val="0"/>
          <w:marBottom w:val="0"/>
          <w:divBdr>
            <w:top w:val="none" w:sz="0" w:space="0" w:color="auto"/>
            <w:left w:val="none" w:sz="0" w:space="0" w:color="auto"/>
            <w:bottom w:val="none" w:sz="0" w:space="0" w:color="auto"/>
            <w:right w:val="none" w:sz="0" w:space="0" w:color="auto"/>
          </w:divBdr>
        </w:div>
        <w:div w:id="2134326440">
          <w:marLeft w:val="0"/>
          <w:marRight w:val="0"/>
          <w:marTop w:val="0"/>
          <w:marBottom w:val="0"/>
          <w:divBdr>
            <w:top w:val="none" w:sz="0" w:space="0" w:color="auto"/>
            <w:left w:val="none" w:sz="0" w:space="0" w:color="auto"/>
            <w:bottom w:val="none" w:sz="0" w:space="0" w:color="auto"/>
            <w:right w:val="none" w:sz="0" w:space="0" w:color="auto"/>
          </w:divBdr>
        </w:div>
        <w:div w:id="2135442926">
          <w:marLeft w:val="0"/>
          <w:marRight w:val="0"/>
          <w:marTop w:val="0"/>
          <w:marBottom w:val="0"/>
          <w:divBdr>
            <w:top w:val="none" w:sz="0" w:space="0" w:color="auto"/>
            <w:left w:val="none" w:sz="0" w:space="0" w:color="auto"/>
            <w:bottom w:val="none" w:sz="0" w:space="0" w:color="auto"/>
            <w:right w:val="none" w:sz="0" w:space="0" w:color="auto"/>
          </w:divBdr>
        </w:div>
        <w:div w:id="2138639665">
          <w:marLeft w:val="0"/>
          <w:marRight w:val="0"/>
          <w:marTop w:val="0"/>
          <w:marBottom w:val="0"/>
          <w:divBdr>
            <w:top w:val="none" w:sz="0" w:space="0" w:color="auto"/>
            <w:left w:val="none" w:sz="0" w:space="0" w:color="auto"/>
            <w:bottom w:val="none" w:sz="0" w:space="0" w:color="auto"/>
            <w:right w:val="none" w:sz="0" w:space="0" w:color="auto"/>
          </w:divBdr>
        </w:div>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10624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2325-2D8A-4B5A-9BC6-D1B9D8CB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1</Pages>
  <Words>8350</Words>
  <Characters>47600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ZAVUCH</cp:lastModifiedBy>
  <cp:revision>16</cp:revision>
  <cp:lastPrinted>2020-04-24T06:48:00Z</cp:lastPrinted>
  <dcterms:created xsi:type="dcterms:W3CDTF">2018-05-31T12:24:00Z</dcterms:created>
  <dcterms:modified xsi:type="dcterms:W3CDTF">2022-10-07T13:33:00Z</dcterms:modified>
</cp:coreProperties>
</file>